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9FAD5" w14:textId="77777777" w:rsidR="00C76E64" w:rsidRDefault="00C76E64" w:rsidP="00C1188E">
      <w:pPr>
        <w:spacing w:line="240" w:lineRule="auto"/>
        <w:ind w:firstLine="0"/>
        <w:jc w:val="center"/>
      </w:pPr>
      <w:r>
        <w:t>UNITED STATES DISTRICT COURT</w:t>
      </w:r>
    </w:p>
    <w:p w14:paraId="6B68B812" w14:textId="77777777" w:rsidR="00C76E64" w:rsidRDefault="00C76E64" w:rsidP="00C1188E">
      <w:pPr>
        <w:spacing w:line="240" w:lineRule="auto"/>
        <w:ind w:firstLine="0"/>
        <w:jc w:val="center"/>
      </w:pPr>
      <w:r>
        <w:t>EASTERN DISTRICT OF MICHIGAN</w:t>
      </w:r>
    </w:p>
    <w:p w14:paraId="2B6A8858" w14:textId="77777777" w:rsidR="00305109" w:rsidRDefault="00C76E64" w:rsidP="009244BE">
      <w:pPr>
        <w:spacing w:after="240" w:line="240" w:lineRule="auto"/>
        <w:ind w:firstLine="0"/>
        <w:jc w:val="center"/>
      </w:pPr>
      <w:r>
        <w:t>SOUTHERN DIVISION</w:t>
      </w:r>
    </w:p>
    <w:tbl>
      <w:tblPr>
        <w:tblStyle w:val="TableGrid"/>
        <w:tblpPr w:leftFromText="187" w:rightFromText="187" w:bottomFromText="288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705"/>
        <w:gridCol w:w="4655"/>
      </w:tblGrid>
      <w:tr w:rsidR="009244BE" w:rsidRPr="00151666" w14:paraId="2EF79004" w14:textId="77777777" w:rsidTr="0067113B">
        <w:tc>
          <w:tcPr>
            <w:tcW w:w="4788" w:type="dxa"/>
            <w:tcBorders>
              <w:bottom w:val="single" w:sz="4" w:space="0" w:color="auto"/>
            </w:tcBorders>
            <w:tcMar>
              <w:left w:w="115" w:type="dxa"/>
              <w:right w:w="216" w:type="dxa"/>
            </w:tcMar>
          </w:tcPr>
          <w:p w14:paraId="30FD70E9" w14:textId="4FD4CD97" w:rsidR="009244BE" w:rsidRPr="00151666" w:rsidRDefault="00197B2A" w:rsidP="0067113B">
            <w:pPr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________________________</w:t>
            </w:r>
            <w:r w:rsidR="009244BE" w:rsidRPr="00151666">
              <w:rPr>
                <w:szCs w:val="24"/>
              </w:rPr>
              <w:t>,</w:t>
            </w:r>
          </w:p>
          <w:p w14:paraId="05E1656D" w14:textId="77777777" w:rsidR="009244BE" w:rsidRPr="00151666" w:rsidRDefault="009244BE" w:rsidP="0067113B">
            <w:pPr>
              <w:spacing w:line="240" w:lineRule="auto"/>
              <w:ind w:firstLine="0"/>
              <w:jc w:val="left"/>
              <w:rPr>
                <w:szCs w:val="24"/>
              </w:rPr>
            </w:pPr>
          </w:p>
          <w:p w14:paraId="32FCC4B7" w14:textId="43B2AADC" w:rsidR="009244BE" w:rsidRPr="00151666" w:rsidRDefault="009244BE" w:rsidP="0067113B">
            <w:pPr>
              <w:spacing w:line="240" w:lineRule="auto"/>
              <w:ind w:firstLine="0"/>
              <w:jc w:val="left"/>
              <w:rPr>
                <w:szCs w:val="24"/>
              </w:rPr>
            </w:pPr>
            <w:r w:rsidRPr="00151666">
              <w:rPr>
                <w:szCs w:val="24"/>
              </w:rPr>
              <w:tab/>
              <w:t>Plaintiff</w:t>
            </w:r>
            <w:r w:rsidR="00311CE3">
              <w:rPr>
                <w:szCs w:val="24"/>
              </w:rPr>
              <w:t>(s)</w:t>
            </w:r>
            <w:r w:rsidRPr="00151666">
              <w:rPr>
                <w:szCs w:val="24"/>
              </w:rPr>
              <w:t>,</w:t>
            </w:r>
          </w:p>
          <w:p w14:paraId="26136A36" w14:textId="77777777" w:rsidR="009244BE" w:rsidRPr="00151666" w:rsidRDefault="009244BE" w:rsidP="0067113B">
            <w:pPr>
              <w:spacing w:line="240" w:lineRule="auto"/>
              <w:ind w:firstLine="0"/>
              <w:jc w:val="left"/>
              <w:rPr>
                <w:szCs w:val="24"/>
              </w:rPr>
            </w:pPr>
            <w:r w:rsidRPr="00151666">
              <w:rPr>
                <w:szCs w:val="24"/>
              </w:rPr>
              <w:tab/>
            </w:r>
            <w:r w:rsidRPr="00151666">
              <w:rPr>
                <w:szCs w:val="24"/>
              </w:rPr>
              <w:tab/>
            </w:r>
            <w:r w:rsidRPr="00151666">
              <w:rPr>
                <w:szCs w:val="24"/>
              </w:rPr>
              <w:tab/>
            </w:r>
            <w:r w:rsidRPr="00151666">
              <w:rPr>
                <w:szCs w:val="24"/>
              </w:rPr>
              <w:tab/>
            </w:r>
            <w:r w:rsidRPr="00151666">
              <w:rPr>
                <w:szCs w:val="24"/>
              </w:rPr>
              <w:tab/>
            </w:r>
            <w:r w:rsidRPr="00151666">
              <w:rPr>
                <w:szCs w:val="24"/>
              </w:rPr>
              <w:tab/>
              <w:t xml:space="preserve"> </w:t>
            </w:r>
          </w:p>
          <w:p w14:paraId="51DE6944" w14:textId="77777777" w:rsidR="009244BE" w:rsidRPr="00151666" w:rsidRDefault="009244BE" w:rsidP="0067113B">
            <w:pPr>
              <w:spacing w:line="240" w:lineRule="auto"/>
              <w:ind w:firstLine="0"/>
              <w:jc w:val="left"/>
              <w:rPr>
                <w:szCs w:val="24"/>
              </w:rPr>
            </w:pPr>
            <w:r w:rsidRPr="00151666">
              <w:rPr>
                <w:szCs w:val="24"/>
              </w:rPr>
              <w:t>v.</w:t>
            </w:r>
            <w:r w:rsidRPr="00151666">
              <w:rPr>
                <w:szCs w:val="24"/>
              </w:rPr>
              <w:tab/>
            </w:r>
            <w:r w:rsidRPr="00151666">
              <w:rPr>
                <w:szCs w:val="24"/>
              </w:rPr>
              <w:tab/>
            </w:r>
            <w:r w:rsidRPr="00151666">
              <w:rPr>
                <w:szCs w:val="24"/>
              </w:rPr>
              <w:tab/>
            </w:r>
            <w:r w:rsidRPr="00151666">
              <w:rPr>
                <w:szCs w:val="24"/>
              </w:rPr>
              <w:tab/>
            </w:r>
            <w:r w:rsidRPr="00151666">
              <w:rPr>
                <w:szCs w:val="24"/>
              </w:rPr>
              <w:tab/>
            </w:r>
            <w:r w:rsidRPr="00151666">
              <w:rPr>
                <w:szCs w:val="24"/>
              </w:rPr>
              <w:tab/>
            </w:r>
          </w:p>
          <w:p w14:paraId="5C7932C3" w14:textId="77777777" w:rsidR="009244BE" w:rsidRPr="00151666" w:rsidRDefault="009244BE" w:rsidP="0067113B">
            <w:pPr>
              <w:spacing w:line="240" w:lineRule="auto"/>
              <w:ind w:firstLine="0"/>
              <w:jc w:val="left"/>
              <w:rPr>
                <w:szCs w:val="24"/>
              </w:rPr>
            </w:pPr>
            <w:r w:rsidRPr="00151666">
              <w:rPr>
                <w:szCs w:val="24"/>
              </w:rPr>
              <w:tab/>
            </w:r>
            <w:r w:rsidRPr="00151666">
              <w:rPr>
                <w:szCs w:val="24"/>
              </w:rPr>
              <w:tab/>
            </w:r>
          </w:p>
          <w:p w14:paraId="309D539C" w14:textId="4CCD861A" w:rsidR="00B9794C" w:rsidRPr="00151666" w:rsidRDefault="00720DB2" w:rsidP="0067113B">
            <w:pPr>
              <w:spacing w:line="240" w:lineRule="auto"/>
              <w:ind w:firstLine="0"/>
              <w:jc w:val="left"/>
              <w:rPr>
                <w:szCs w:val="24"/>
              </w:rPr>
            </w:pPr>
            <w:sdt>
              <w:sdtPr>
                <w:rPr>
                  <w:szCs w:val="24"/>
                </w:rPr>
                <w:id w:val="-655842780"/>
                <w:placeholder>
                  <w:docPart w:val="DefaultPlaceholder_-1854013440"/>
                </w:placeholder>
                <w:text/>
              </w:sdtPr>
              <w:sdtEndPr/>
              <w:sdtContent>
                <w:r w:rsidR="00197B2A">
                  <w:rPr>
                    <w:szCs w:val="24"/>
                  </w:rPr>
                  <w:t>________________________</w:t>
                </w:r>
              </w:sdtContent>
            </w:sdt>
            <w:r w:rsidR="00B9794C" w:rsidRPr="00151666">
              <w:rPr>
                <w:szCs w:val="24"/>
              </w:rPr>
              <w:t>,</w:t>
            </w:r>
          </w:p>
          <w:p w14:paraId="1E9D4950" w14:textId="77777777" w:rsidR="009244BE" w:rsidRPr="00151666" w:rsidRDefault="009244BE" w:rsidP="0067113B">
            <w:pPr>
              <w:spacing w:line="240" w:lineRule="auto"/>
              <w:ind w:firstLine="0"/>
              <w:jc w:val="left"/>
              <w:rPr>
                <w:szCs w:val="24"/>
              </w:rPr>
            </w:pPr>
          </w:p>
          <w:p w14:paraId="13123A09" w14:textId="2824979D" w:rsidR="009244BE" w:rsidRPr="00151666" w:rsidRDefault="009244BE" w:rsidP="0067113B">
            <w:pPr>
              <w:spacing w:line="240" w:lineRule="auto"/>
              <w:ind w:firstLine="0"/>
              <w:jc w:val="left"/>
              <w:rPr>
                <w:szCs w:val="24"/>
              </w:rPr>
            </w:pPr>
            <w:r w:rsidRPr="00151666">
              <w:rPr>
                <w:szCs w:val="24"/>
              </w:rPr>
              <w:tab/>
              <w:t>Defendant</w:t>
            </w:r>
            <w:r w:rsidR="00311CE3">
              <w:rPr>
                <w:szCs w:val="24"/>
              </w:rPr>
              <w:t>(s)</w:t>
            </w:r>
            <w:r w:rsidRPr="00151666">
              <w:rPr>
                <w:szCs w:val="24"/>
              </w:rPr>
              <w:t>.</w:t>
            </w:r>
          </w:p>
          <w:p w14:paraId="3D49390C" w14:textId="77777777" w:rsidR="009244BE" w:rsidRPr="00151666" w:rsidRDefault="009244BE" w:rsidP="0067113B">
            <w:pPr>
              <w:spacing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4788" w:type="dxa"/>
            <w:tcBorders>
              <w:bottom w:val="single" w:sz="4" w:space="0" w:color="auto"/>
            </w:tcBorders>
            <w:tcMar>
              <w:left w:w="216" w:type="dxa"/>
              <w:right w:w="115" w:type="dxa"/>
            </w:tcMar>
          </w:tcPr>
          <w:p w14:paraId="3D1E49AA" w14:textId="77777777" w:rsidR="009244BE" w:rsidRPr="00151666" w:rsidRDefault="009244BE" w:rsidP="0067113B">
            <w:pPr>
              <w:spacing w:line="240" w:lineRule="auto"/>
              <w:ind w:firstLine="0"/>
              <w:jc w:val="left"/>
              <w:rPr>
                <w:szCs w:val="24"/>
              </w:rPr>
            </w:pPr>
          </w:p>
          <w:p w14:paraId="4DFCE376" w14:textId="77777777" w:rsidR="009244BE" w:rsidRPr="00151666" w:rsidRDefault="009244BE" w:rsidP="0067113B">
            <w:pPr>
              <w:spacing w:line="240" w:lineRule="auto"/>
              <w:ind w:firstLine="0"/>
              <w:jc w:val="left"/>
              <w:rPr>
                <w:szCs w:val="24"/>
              </w:rPr>
            </w:pPr>
          </w:p>
          <w:p w14:paraId="79AF0480" w14:textId="542AEE99" w:rsidR="009244BE" w:rsidRPr="00151666" w:rsidRDefault="009244BE" w:rsidP="0067113B">
            <w:pPr>
              <w:spacing w:line="240" w:lineRule="auto"/>
              <w:ind w:firstLine="0"/>
              <w:jc w:val="left"/>
              <w:rPr>
                <w:szCs w:val="24"/>
              </w:rPr>
            </w:pPr>
            <w:r w:rsidRPr="00151666">
              <w:rPr>
                <w:szCs w:val="24"/>
              </w:rPr>
              <w:t>Case No.</w:t>
            </w:r>
            <w:r w:rsidR="00B9794C" w:rsidRPr="00151666">
              <w:rPr>
                <w:szCs w:val="24"/>
              </w:rPr>
              <w:t xml:space="preserve"> </w:t>
            </w:r>
            <w:r w:rsidR="00197B2A">
              <w:rPr>
                <w:szCs w:val="24"/>
              </w:rPr>
              <w:t>_________________</w:t>
            </w:r>
          </w:p>
          <w:p w14:paraId="4A4C8C26" w14:textId="77777777" w:rsidR="009244BE" w:rsidRPr="00151666" w:rsidRDefault="009244BE" w:rsidP="0067113B">
            <w:pPr>
              <w:spacing w:line="240" w:lineRule="auto"/>
              <w:ind w:firstLine="0"/>
              <w:jc w:val="left"/>
              <w:rPr>
                <w:szCs w:val="24"/>
              </w:rPr>
            </w:pPr>
            <w:r w:rsidRPr="00151666">
              <w:rPr>
                <w:szCs w:val="24"/>
              </w:rPr>
              <w:t>Honorable Laurie J. Michelson</w:t>
            </w:r>
          </w:p>
          <w:p w14:paraId="75A96C23" w14:textId="77777777" w:rsidR="009244BE" w:rsidRPr="00151666" w:rsidRDefault="009244BE" w:rsidP="0067113B">
            <w:pPr>
              <w:spacing w:line="240" w:lineRule="auto"/>
              <w:ind w:firstLine="0"/>
              <w:jc w:val="left"/>
              <w:rPr>
                <w:szCs w:val="24"/>
              </w:rPr>
            </w:pPr>
          </w:p>
          <w:p w14:paraId="7FA66EDA" w14:textId="77777777" w:rsidR="009244BE" w:rsidRPr="00151666" w:rsidRDefault="009244BE" w:rsidP="0067113B">
            <w:pPr>
              <w:spacing w:line="240" w:lineRule="auto"/>
              <w:ind w:firstLine="0"/>
              <w:jc w:val="left"/>
              <w:rPr>
                <w:szCs w:val="24"/>
              </w:rPr>
            </w:pPr>
          </w:p>
        </w:tc>
      </w:tr>
      <w:tr w:rsidR="00DD5A97" w:rsidRPr="00151666" w14:paraId="01B77D33" w14:textId="77777777" w:rsidTr="00DD5A97">
        <w:tc>
          <w:tcPr>
            <w:tcW w:w="95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A5CB5CE" w14:textId="49B3CD19" w:rsidR="00DD5A97" w:rsidRPr="00151666" w:rsidRDefault="00002008" w:rsidP="00CD16FA">
            <w:pPr>
              <w:pStyle w:val="Title"/>
              <w:rPr>
                <w:szCs w:val="24"/>
                <w:u w:val="none"/>
              </w:rPr>
            </w:pPr>
            <w:r>
              <w:rPr>
                <w:szCs w:val="24"/>
                <w:u w:val="none"/>
              </w:rPr>
              <w:t>BRIEF FORMAT CERTIFICATION FORM</w:t>
            </w:r>
          </w:p>
        </w:tc>
      </w:tr>
    </w:tbl>
    <w:p w14:paraId="2181F087" w14:textId="761C01F9" w:rsidR="0053673D" w:rsidRPr="005A0FBE" w:rsidRDefault="00311CE3" w:rsidP="00871D0A">
      <w:pPr>
        <w:spacing w:after="120" w:line="240" w:lineRule="auto"/>
      </w:pPr>
      <w:r w:rsidRPr="005A0FBE">
        <w:t>I</w:t>
      </w:r>
      <w:r w:rsidR="00827DEA" w:rsidRPr="005A0FBE">
        <w:t>,</w:t>
      </w:r>
      <w:r w:rsidR="00197B2A" w:rsidRPr="005A0FBE">
        <w:t xml:space="preserve"> </w:t>
      </w:r>
      <w:r w:rsidR="00B13EFB">
        <w:t>______________________</w:t>
      </w:r>
      <w:r w:rsidR="00197B2A" w:rsidRPr="005A0FBE">
        <w:t>,</w:t>
      </w:r>
      <w:r w:rsidR="00827DEA" w:rsidRPr="005A0FBE">
        <w:t xml:space="preserve"> </w:t>
      </w:r>
      <w:r w:rsidRPr="005A0FBE">
        <w:t xml:space="preserve">hereby certify that the </w:t>
      </w:r>
      <w:r w:rsidR="00827DEA" w:rsidRPr="005A0FBE">
        <w:t xml:space="preserve">foregoing </w:t>
      </w:r>
      <w:r w:rsidRPr="005A0FBE">
        <w:t xml:space="preserve">brief </w:t>
      </w:r>
      <w:proofErr w:type="gramStart"/>
      <w:r w:rsidR="00827DEA" w:rsidRPr="005A0FBE">
        <w:t>complies with</w:t>
      </w:r>
      <w:proofErr w:type="gramEnd"/>
      <w:r w:rsidR="00827DEA" w:rsidRPr="005A0FBE">
        <w:t xml:space="preserve"> Eastern District of Michigan Local Rules 5.1</w:t>
      </w:r>
      <w:r w:rsidR="00792744" w:rsidRPr="005A0FBE">
        <w:t>(a)</w:t>
      </w:r>
      <w:r w:rsidR="001C18BF" w:rsidRPr="005A0FBE">
        <w:t>, 5.1.1,</w:t>
      </w:r>
      <w:r w:rsidR="00827DEA" w:rsidRPr="005A0FBE">
        <w:t xml:space="preserve"> </w:t>
      </w:r>
      <w:r w:rsidR="001C18BF" w:rsidRPr="005A0FBE">
        <w:t xml:space="preserve">and </w:t>
      </w:r>
      <w:r w:rsidR="00827DEA" w:rsidRPr="005A0FBE">
        <w:t>7.1</w:t>
      </w:r>
      <w:r w:rsidR="001C18BF" w:rsidRPr="005A0FBE">
        <w:t xml:space="preserve"> and Judge Michelson’s Case Management </w:t>
      </w:r>
      <w:r w:rsidR="00277B63">
        <w:t>Requirements</w:t>
      </w:r>
      <w:r w:rsidR="001C18BF" w:rsidRPr="005A0FBE">
        <w:t xml:space="preserve">. </w:t>
      </w:r>
      <w:proofErr w:type="gramStart"/>
      <w:r w:rsidR="001C18BF" w:rsidRPr="005A0FBE">
        <w:t>In particular, I</w:t>
      </w:r>
      <w:proofErr w:type="gramEnd"/>
      <w:r w:rsidR="001C18BF" w:rsidRPr="005A0FBE">
        <w:t xml:space="preserve"> certify that</w:t>
      </w:r>
      <w:r w:rsidR="00827DEA" w:rsidRPr="005A0FBE">
        <w:t xml:space="preserve"> each of the following</w:t>
      </w:r>
      <w:r w:rsidR="001C18BF" w:rsidRPr="005A0FBE">
        <w:t xml:space="preserve"> is true</w:t>
      </w:r>
      <w:r w:rsidR="0025479D">
        <w:t xml:space="preserve"> (</w:t>
      </w:r>
      <w:r w:rsidR="0002540C">
        <w:t>click</w:t>
      </w:r>
      <w:r w:rsidR="0025479D">
        <w:t xml:space="preserve"> </w:t>
      </w:r>
      <w:r w:rsidR="00274B5E">
        <w:t xml:space="preserve">or check </w:t>
      </w:r>
      <w:r w:rsidR="0025479D">
        <w:t>box</w:t>
      </w:r>
      <w:r w:rsidR="00871D0A">
        <w:t xml:space="preserve"> to indicate compliance</w:t>
      </w:r>
      <w:r w:rsidR="0025479D">
        <w:t>)</w:t>
      </w:r>
      <w:r w:rsidR="00827DEA" w:rsidRPr="005A0FBE">
        <w:t>:</w:t>
      </w:r>
    </w:p>
    <w:p w14:paraId="1375728D" w14:textId="02853499" w:rsidR="005A0FBE" w:rsidRPr="005A0FBE" w:rsidRDefault="00720DB2" w:rsidP="00716E8D">
      <w:pPr>
        <w:spacing w:after="120" w:line="240" w:lineRule="auto"/>
        <w:ind w:left="990" w:hanging="270"/>
      </w:pPr>
      <w:sdt>
        <w:sdtPr>
          <w:id w:val="-392434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37CF">
            <w:rPr>
              <w:rFonts w:ascii="MS Gothic" w:eastAsia="MS Gothic" w:hAnsi="MS Gothic" w:hint="eastAsia"/>
            </w:rPr>
            <w:t>☐</w:t>
          </w:r>
        </w:sdtContent>
      </w:sdt>
      <w:r w:rsidR="00827DEA" w:rsidRPr="005A0FBE">
        <w:t xml:space="preserve"> </w:t>
      </w:r>
      <w:r w:rsidR="005A0FBE" w:rsidRPr="005A0FBE">
        <w:t>the brief contains a statement regarding concurrence,</w:t>
      </w:r>
      <w:r w:rsidR="00EF40CD">
        <w:t xml:space="preserve"> </w:t>
      </w:r>
      <w:r w:rsidR="00B27FA5">
        <w:rPr>
          <w:i/>
          <w:iCs/>
        </w:rPr>
        <w:t xml:space="preserve">see </w:t>
      </w:r>
      <w:r w:rsidR="005A0FBE" w:rsidRPr="005A0FBE">
        <w:t xml:space="preserve">LR </w:t>
      </w:r>
      <w:proofErr w:type="gramStart"/>
      <w:r w:rsidR="005A0FBE" w:rsidRPr="005A0FBE">
        <w:t>7.1(a);</w:t>
      </w:r>
      <w:proofErr w:type="gramEnd"/>
    </w:p>
    <w:p w14:paraId="38B7B9AC" w14:textId="7063A6A3" w:rsidR="00827DEA" w:rsidRPr="005A0FBE" w:rsidRDefault="00720DB2" w:rsidP="00716E8D">
      <w:pPr>
        <w:spacing w:after="120" w:line="240" w:lineRule="auto"/>
        <w:ind w:left="990" w:hanging="270"/>
      </w:pPr>
      <w:sdt>
        <w:sdtPr>
          <w:id w:val="328251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0FBE" w:rsidRPr="005A0FBE">
            <w:rPr>
              <w:rFonts w:ascii="Segoe UI Symbol" w:eastAsia="MS Gothic" w:hAnsi="Segoe UI Symbol" w:cs="Segoe UI Symbol"/>
            </w:rPr>
            <w:t>☐</w:t>
          </w:r>
        </w:sdtContent>
      </w:sdt>
      <w:r w:rsidR="005A0FBE" w:rsidRPr="005A0FBE">
        <w:t xml:space="preserve"> </w:t>
      </w:r>
      <w:r w:rsidR="004653DB" w:rsidRPr="005A0FBE">
        <w:t xml:space="preserve">the brief, </w:t>
      </w:r>
      <w:r w:rsidR="00827DEA" w:rsidRPr="005A0FBE">
        <w:t xml:space="preserve">including footnotes, </w:t>
      </w:r>
      <w:r w:rsidR="004653DB" w:rsidRPr="005A0FBE">
        <w:t>uses</w:t>
      </w:r>
      <w:r w:rsidR="00827DEA" w:rsidRPr="005A0FBE">
        <w:t xml:space="preserve"> 14</w:t>
      </w:r>
      <w:r w:rsidR="004653DB" w:rsidRPr="005A0FBE">
        <w:t>-</w:t>
      </w:r>
      <w:r w:rsidR="00827DEA" w:rsidRPr="005A0FBE">
        <w:t xml:space="preserve">point </w:t>
      </w:r>
      <w:r w:rsidR="004653DB" w:rsidRPr="005A0FBE">
        <w:t>font</w:t>
      </w:r>
      <w:r w:rsidR="008537CF">
        <w:t>,</w:t>
      </w:r>
      <w:r w:rsidR="00B27FA5">
        <w:rPr>
          <w:i/>
          <w:iCs/>
        </w:rPr>
        <w:t xml:space="preserve"> see</w:t>
      </w:r>
      <w:r w:rsidR="008537CF">
        <w:t xml:space="preserve"> </w:t>
      </w:r>
      <w:r w:rsidR="005A0FBE" w:rsidRPr="005A0FBE">
        <w:t>LR 5.1(a)</w:t>
      </w:r>
      <w:r w:rsidR="00D72297">
        <w:t>(3</w:t>
      </w:r>
      <w:proofErr w:type="gramStart"/>
      <w:r w:rsidR="00D72297">
        <w:t>)</w:t>
      </w:r>
      <w:r w:rsidR="005A0FBE" w:rsidRPr="005A0FBE">
        <w:t>;</w:t>
      </w:r>
      <w:proofErr w:type="gramEnd"/>
    </w:p>
    <w:p w14:paraId="78607270" w14:textId="2A417605" w:rsidR="00827DEA" w:rsidRPr="00232747" w:rsidRDefault="00720DB2" w:rsidP="00716E8D">
      <w:pPr>
        <w:spacing w:after="120" w:line="240" w:lineRule="auto"/>
        <w:ind w:left="990" w:hanging="270"/>
      </w:pPr>
      <w:sdt>
        <w:sdtPr>
          <w:id w:val="358097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7DEA" w:rsidRPr="005A0FBE">
            <w:rPr>
              <w:rFonts w:ascii="Segoe UI Symbol" w:eastAsia="MS Gothic" w:hAnsi="Segoe UI Symbol" w:cs="Segoe UI Symbol"/>
            </w:rPr>
            <w:t>☐</w:t>
          </w:r>
        </w:sdtContent>
      </w:sdt>
      <w:r w:rsidR="00827DEA" w:rsidRPr="005A0FBE">
        <w:t xml:space="preserve"> </w:t>
      </w:r>
      <w:r w:rsidR="004653DB" w:rsidRPr="005A0FBE">
        <w:t xml:space="preserve">the </w:t>
      </w:r>
      <w:r w:rsidR="00827DEA" w:rsidRPr="005A0FBE">
        <w:t xml:space="preserve">brief contains </w:t>
      </w:r>
      <w:r w:rsidR="008537CF">
        <w:t>minimal</w:t>
      </w:r>
      <w:r w:rsidR="00827DEA" w:rsidRPr="005A0FBE">
        <w:t xml:space="preserve"> footnotes</w:t>
      </w:r>
      <w:r w:rsidR="008537CF">
        <w:t xml:space="preserve"> and</w:t>
      </w:r>
      <w:r w:rsidR="00B947FD">
        <w:t>,</w:t>
      </w:r>
      <w:r w:rsidR="008537CF">
        <w:t xml:space="preserve"> in all events</w:t>
      </w:r>
      <w:r w:rsidR="00B947FD">
        <w:t>,</w:t>
      </w:r>
      <w:r w:rsidR="008537CF">
        <w:t xml:space="preserve"> no more than 10</w:t>
      </w:r>
      <w:r w:rsidR="00232747">
        <w:t xml:space="preserve">, </w:t>
      </w:r>
      <w:r w:rsidR="00232747">
        <w:rPr>
          <w:i/>
          <w:iCs/>
        </w:rPr>
        <w:t xml:space="preserve">see </w:t>
      </w:r>
      <w:r w:rsidR="00232747">
        <w:t xml:space="preserve">Case Management </w:t>
      </w:r>
      <w:r w:rsidR="008537CF">
        <w:t>Requirement</w:t>
      </w:r>
      <w:r w:rsidR="00B22EF7">
        <w:t>s</w:t>
      </w:r>
      <w:r w:rsidR="008537CF">
        <w:t xml:space="preserve"> </w:t>
      </w:r>
      <w:r w:rsidR="00B22EF7">
        <w:t>§ </w:t>
      </w:r>
      <w:proofErr w:type="spellStart"/>
      <w:r w:rsidR="006D3F0D">
        <w:t>III.</w:t>
      </w:r>
      <w:proofErr w:type="gramStart"/>
      <w:r w:rsidR="006D3F0D">
        <w:t>A</w:t>
      </w:r>
      <w:proofErr w:type="spellEnd"/>
      <w:r w:rsidR="00A970B3">
        <w:t>;</w:t>
      </w:r>
      <w:proofErr w:type="gramEnd"/>
    </w:p>
    <w:p w14:paraId="3BC44076" w14:textId="3D55A8CC" w:rsidR="00B13EFB" w:rsidRDefault="00720DB2" w:rsidP="00716E8D">
      <w:pPr>
        <w:spacing w:after="120" w:line="240" w:lineRule="auto"/>
        <w:ind w:left="990" w:hanging="270"/>
      </w:pPr>
      <w:sdt>
        <w:sdtPr>
          <w:id w:val="1613472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7DEA" w:rsidRPr="005A0FBE">
            <w:rPr>
              <w:rFonts w:ascii="Segoe UI Symbol" w:eastAsia="MS Gothic" w:hAnsi="Segoe UI Symbol" w:cs="Segoe UI Symbol"/>
            </w:rPr>
            <w:t>☐</w:t>
          </w:r>
        </w:sdtContent>
      </w:sdt>
      <w:r w:rsidR="00827DEA" w:rsidRPr="005A0FBE">
        <w:t xml:space="preserve"> </w:t>
      </w:r>
      <w:r w:rsidR="00CE452B" w:rsidRPr="005A0FBE">
        <w:t xml:space="preserve">the brief and </w:t>
      </w:r>
      <w:r w:rsidR="00827DEA" w:rsidRPr="005A0FBE">
        <w:t xml:space="preserve">all exhibits </w:t>
      </w:r>
      <w:r w:rsidR="00935D9C">
        <w:t>are</w:t>
      </w:r>
      <w:r w:rsidR="00827DEA" w:rsidRPr="005A0FBE">
        <w:t xml:space="preserve"> searchable</w:t>
      </w:r>
      <w:r w:rsidR="00B947FD">
        <w:t xml:space="preserve"> .pdfs</w:t>
      </w:r>
      <w:r w:rsidR="00EF40CD">
        <w:t xml:space="preserve">, </w:t>
      </w:r>
      <w:r w:rsidR="00EF40CD">
        <w:rPr>
          <w:i/>
          <w:iCs/>
        </w:rPr>
        <w:t xml:space="preserve">see </w:t>
      </w:r>
      <w:r w:rsidR="00EF40CD">
        <w:t xml:space="preserve">Case Management </w:t>
      </w:r>
      <w:r w:rsidR="00935D9C">
        <w:t>Requirement</w:t>
      </w:r>
      <w:r w:rsidR="00716E8D">
        <w:t>s</w:t>
      </w:r>
      <w:r w:rsidR="00EE2A6E">
        <w:t xml:space="preserve"> § </w:t>
      </w:r>
      <w:proofErr w:type="spellStart"/>
      <w:r w:rsidR="00EE2A6E">
        <w:t>III.</w:t>
      </w:r>
      <w:proofErr w:type="gramStart"/>
      <w:r w:rsidR="00EE2A6E">
        <w:t>A</w:t>
      </w:r>
      <w:proofErr w:type="spellEnd"/>
      <w:r w:rsidR="00A970B3">
        <w:t>;</w:t>
      </w:r>
      <w:proofErr w:type="gramEnd"/>
    </w:p>
    <w:p w14:paraId="458D3576" w14:textId="48CD6A22" w:rsidR="00B13EFB" w:rsidRDefault="00720DB2" w:rsidP="00716E8D">
      <w:pPr>
        <w:spacing w:after="120" w:line="240" w:lineRule="auto"/>
        <w:ind w:left="990" w:hanging="270"/>
      </w:pPr>
      <w:sdt>
        <w:sdtPr>
          <w:id w:val="-1412685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7DEA" w:rsidRPr="005A0FBE">
            <w:rPr>
              <w:rFonts w:ascii="Segoe UI Symbol" w:eastAsia="MS Gothic" w:hAnsi="Segoe UI Symbol" w:cs="Segoe UI Symbol"/>
            </w:rPr>
            <w:t>☐</w:t>
          </w:r>
        </w:sdtContent>
      </w:sdt>
      <w:r w:rsidR="00827DEA" w:rsidRPr="005A0FBE">
        <w:t xml:space="preserve"> the brief is double spaced</w:t>
      </w:r>
      <w:r w:rsidR="004653DB" w:rsidRPr="005A0FBE">
        <w:t xml:space="preserve"> (except for footnotes and necessary block quotes)</w:t>
      </w:r>
      <w:r w:rsidR="003A0167">
        <w:t xml:space="preserve"> with one-inch margins</w:t>
      </w:r>
      <w:r w:rsidR="005A0FBE" w:rsidRPr="005A0FBE">
        <w:t xml:space="preserve">, </w:t>
      </w:r>
      <w:r w:rsidR="00716E8D">
        <w:rPr>
          <w:i/>
          <w:iCs/>
        </w:rPr>
        <w:t xml:space="preserve">see </w:t>
      </w:r>
      <w:r w:rsidR="005A0FBE" w:rsidRPr="005A0FBE">
        <w:t>LR 5.1(a)(2</w:t>
      </w:r>
      <w:proofErr w:type="gramStart"/>
      <w:r w:rsidR="005A0FBE" w:rsidRPr="005A0FBE">
        <w:t>)</w:t>
      </w:r>
      <w:r w:rsidR="003F4A91" w:rsidRPr="005A0FBE">
        <w:t>;</w:t>
      </w:r>
      <w:proofErr w:type="gramEnd"/>
    </w:p>
    <w:p w14:paraId="220DAAD1" w14:textId="09D8A48E" w:rsidR="00B13EFB" w:rsidRDefault="00720DB2" w:rsidP="00716E8D">
      <w:pPr>
        <w:spacing w:after="120" w:line="240" w:lineRule="auto"/>
        <w:ind w:left="990" w:hanging="270"/>
      </w:pPr>
      <w:sdt>
        <w:sdtPr>
          <w:id w:val="-1177042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0167" w:rsidRPr="005A0FBE">
            <w:rPr>
              <w:rFonts w:ascii="Segoe UI Symbol" w:eastAsia="MS Gothic" w:hAnsi="Segoe UI Symbol" w:cs="Segoe UI Symbol"/>
            </w:rPr>
            <w:t>☐</w:t>
          </w:r>
        </w:sdtContent>
      </w:sdt>
      <w:r w:rsidR="003A0167" w:rsidRPr="005A0FBE">
        <w:t xml:space="preserve"> </w:t>
      </w:r>
      <w:r w:rsidR="00C86392">
        <w:t>deposition transcripts have been produced in their entirety</w:t>
      </w:r>
      <w:r w:rsidR="00ED5F6F">
        <w:t xml:space="preserve"> and not in </w:t>
      </w:r>
      <w:proofErr w:type="spellStart"/>
      <w:r w:rsidR="00ED5F6F">
        <w:t>minuscript</w:t>
      </w:r>
      <w:proofErr w:type="spellEnd"/>
      <w:r w:rsidR="00B7788C">
        <w:t xml:space="preserve">, </w:t>
      </w:r>
      <w:r w:rsidR="00B7788C">
        <w:rPr>
          <w:i/>
          <w:iCs/>
        </w:rPr>
        <w:t xml:space="preserve">see </w:t>
      </w:r>
      <w:r w:rsidR="00B7788C">
        <w:t>Case Management Requirement</w:t>
      </w:r>
      <w:r w:rsidR="00ED5F6F">
        <w:t>s</w:t>
      </w:r>
      <w:r w:rsidR="00B7788C">
        <w:t xml:space="preserve"> </w:t>
      </w:r>
      <w:r w:rsidR="00CE3001">
        <w:t>§ </w:t>
      </w:r>
      <w:proofErr w:type="spellStart"/>
      <w:r w:rsidR="00CE3001">
        <w:t>III.</w:t>
      </w:r>
      <w:proofErr w:type="gramStart"/>
      <w:r w:rsidR="00CE3001">
        <w:t>A</w:t>
      </w:r>
      <w:proofErr w:type="spellEnd"/>
      <w:r w:rsidR="003A73E0">
        <w:t>;</w:t>
      </w:r>
      <w:proofErr w:type="gramEnd"/>
    </w:p>
    <w:p w14:paraId="21CEF706" w14:textId="135B0022" w:rsidR="001C18BF" w:rsidRDefault="00720DB2" w:rsidP="00716E8D">
      <w:pPr>
        <w:spacing w:after="120" w:line="240" w:lineRule="auto"/>
        <w:ind w:left="990" w:hanging="270"/>
      </w:pPr>
      <w:sdt>
        <w:sdtPr>
          <w:id w:val="675925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18BF" w:rsidRPr="005A0FBE">
            <w:rPr>
              <w:rFonts w:ascii="Segoe UI Symbol" w:eastAsia="MS Gothic" w:hAnsi="Segoe UI Symbol" w:cs="Segoe UI Symbol"/>
            </w:rPr>
            <w:t>☐</w:t>
          </w:r>
        </w:sdtContent>
      </w:sdt>
      <w:r w:rsidR="001C18BF" w:rsidRPr="005A0FBE">
        <w:t xml:space="preserve"> if the brief and </w:t>
      </w:r>
      <w:proofErr w:type="gramStart"/>
      <w:r w:rsidR="001C18BF" w:rsidRPr="005A0FBE">
        <w:t>exhibits</w:t>
      </w:r>
      <w:proofErr w:type="gramEnd"/>
      <w:r w:rsidR="001C18BF" w:rsidRPr="005A0FBE">
        <w:t xml:space="preserve"> </w:t>
      </w:r>
      <w:r w:rsidR="00E9475F">
        <w:t>total</w:t>
      </w:r>
      <w:r w:rsidR="001C18BF" w:rsidRPr="005A0FBE">
        <w:t xml:space="preserve"> </w:t>
      </w:r>
      <w:r w:rsidR="00935D9C">
        <w:t>50</w:t>
      </w:r>
      <w:r w:rsidR="001C18BF" w:rsidRPr="005A0FBE">
        <w:t xml:space="preserve"> pages</w:t>
      </w:r>
      <w:r w:rsidR="00E9475F">
        <w:t xml:space="preserve"> or more</w:t>
      </w:r>
      <w:r w:rsidR="001C18BF" w:rsidRPr="005A0FBE">
        <w:t xml:space="preserve">, a courtesy copy with ECF headers </w:t>
      </w:r>
      <w:r w:rsidR="00734E23">
        <w:t>will be sent</w:t>
      </w:r>
      <w:r w:rsidR="001C18BF" w:rsidRPr="005A0FBE">
        <w:t xml:space="preserve"> to chambers</w:t>
      </w:r>
      <w:r w:rsidR="00EF40CD">
        <w:t xml:space="preserve">, </w:t>
      </w:r>
      <w:r w:rsidR="00EF40CD">
        <w:rPr>
          <w:i/>
          <w:iCs/>
        </w:rPr>
        <w:t xml:space="preserve">see </w:t>
      </w:r>
      <w:r w:rsidR="00EF40CD">
        <w:t xml:space="preserve">Case Management </w:t>
      </w:r>
      <w:r w:rsidR="00232747">
        <w:t>Req</w:t>
      </w:r>
      <w:r w:rsidR="00935D9C">
        <w:t>uirement</w:t>
      </w:r>
      <w:r w:rsidR="00BD6A0A">
        <w:t>s § </w:t>
      </w:r>
      <w:proofErr w:type="spellStart"/>
      <w:r w:rsidR="00BD6A0A">
        <w:t>III.B</w:t>
      </w:r>
      <w:proofErr w:type="spellEnd"/>
      <w:r w:rsidR="00BD6A0A">
        <w:t>.</w:t>
      </w:r>
    </w:p>
    <w:p w14:paraId="378C2570" w14:textId="172B469A" w:rsidR="000466DA" w:rsidRDefault="00DD6795" w:rsidP="00716E8D">
      <w:pPr>
        <w:spacing w:line="240" w:lineRule="auto"/>
        <w:ind w:firstLine="0"/>
      </w:pPr>
      <w:r w:rsidRPr="00DD6795">
        <w:t>I also acknowledge that if the Court later finds that these requirements are not met, my brief will be stricken.</w:t>
      </w:r>
      <w:r w:rsidR="00CD16FA">
        <w:t xml:space="preserve"> </w:t>
      </w:r>
    </w:p>
    <w:p w14:paraId="3827CADB" w14:textId="77777777" w:rsidR="00002008" w:rsidRDefault="00002008" w:rsidP="00871D0A">
      <w:pPr>
        <w:spacing w:after="120" w:line="360" w:lineRule="auto"/>
        <w:ind w:firstLine="0"/>
      </w:pPr>
    </w:p>
    <w:p w14:paraId="52579560" w14:textId="0B84C1B6" w:rsidR="00CD16FA" w:rsidRDefault="001E5503" w:rsidP="00871D0A">
      <w:pPr>
        <w:spacing w:line="240" w:lineRule="auto"/>
        <w:ind w:left="5040" w:firstLine="0"/>
      </w:pPr>
      <w:r>
        <w:t>/s/ _______________________________</w:t>
      </w:r>
    </w:p>
    <w:p w14:paraId="6BA10536" w14:textId="4C2E8CB9" w:rsidR="00541A02" w:rsidRPr="00EF40CD" w:rsidRDefault="00002008" w:rsidP="00871D0A">
      <w:pPr>
        <w:spacing w:line="240" w:lineRule="auto"/>
        <w:ind w:left="5040" w:firstLine="0"/>
      </w:pPr>
      <w:r>
        <w:t xml:space="preserve">Dated: </w:t>
      </w:r>
    </w:p>
    <w:sectPr w:rsidR="00541A02" w:rsidRPr="00EF40CD" w:rsidSect="00C76B20"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27602" w14:textId="77777777" w:rsidR="003D7F19" w:rsidRDefault="003D7F19" w:rsidP="00C76B20">
      <w:pPr>
        <w:spacing w:line="240" w:lineRule="auto"/>
      </w:pPr>
      <w:r>
        <w:separator/>
      </w:r>
    </w:p>
  </w:endnote>
  <w:endnote w:type="continuationSeparator" w:id="0">
    <w:p w14:paraId="0BE962DD" w14:textId="77777777" w:rsidR="003D7F19" w:rsidRDefault="003D7F19" w:rsidP="00C76B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78563"/>
      <w:docPartObj>
        <w:docPartGallery w:val="Page Numbers (Bottom of Page)"/>
        <w:docPartUnique/>
      </w:docPartObj>
    </w:sdtPr>
    <w:sdtEndPr/>
    <w:sdtContent>
      <w:p w14:paraId="2464CD66" w14:textId="77777777" w:rsidR="00D94C30" w:rsidRDefault="00D94C30" w:rsidP="007473CC">
        <w:pPr>
          <w:pStyle w:val="Footer"/>
          <w:ind w:firstLine="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1B5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4A2897FF" w14:textId="77777777" w:rsidR="00D94C30" w:rsidRDefault="00D94C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2AECC" w14:textId="77777777" w:rsidR="003D7F19" w:rsidRDefault="003D7F19" w:rsidP="00C76B20">
      <w:pPr>
        <w:spacing w:line="240" w:lineRule="auto"/>
      </w:pPr>
      <w:r>
        <w:separator/>
      </w:r>
    </w:p>
  </w:footnote>
  <w:footnote w:type="continuationSeparator" w:id="0">
    <w:p w14:paraId="07FC120B" w14:textId="77777777" w:rsidR="003D7F19" w:rsidRDefault="003D7F19" w:rsidP="00C76B2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53377"/>
    <w:multiLevelType w:val="hybridMultilevel"/>
    <w:tmpl w:val="F1B2CEC0"/>
    <w:lvl w:ilvl="0" w:tplc="2BBC2CC6">
      <w:start w:val="1"/>
      <w:numFmt w:val="upperRoman"/>
      <w:pStyle w:val="Heading1"/>
      <w:suff w:val="nothing"/>
      <w:lvlText w:val="%1."/>
      <w:lvlJc w:val="left"/>
      <w:pPr>
        <w:ind w:left="0" w:firstLine="0"/>
      </w:pPr>
      <w:rPr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84E3C"/>
    <w:multiLevelType w:val="hybridMultilevel"/>
    <w:tmpl w:val="471679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E75125"/>
    <w:multiLevelType w:val="hybridMultilevel"/>
    <w:tmpl w:val="D684443C"/>
    <w:lvl w:ilvl="0" w:tplc="18C248AA">
      <w:start w:val="1"/>
      <w:numFmt w:val="decimal"/>
      <w:pStyle w:val="Heading3"/>
      <w:suff w:val="nothing"/>
      <w:lvlText w:val="%1."/>
      <w:lvlJc w:val="left"/>
      <w:pPr>
        <w:ind w:left="0" w:firstLine="0"/>
      </w:pPr>
      <w:rPr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E20552"/>
    <w:multiLevelType w:val="hybridMultilevel"/>
    <w:tmpl w:val="B6FC64B4"/>
    <w:lvl w:ilvl="0" w:tplc="B7026468">
      <w:start w:val="1"/>
      <w:numFmt w:val="upperLetter"/>
      <w:pStyle w:val="Heading2"/>
      <w:suff w:val="nothing"/>
      <w:lvlText w:val="%1."/>
      <w:lvlJc w:val="left"/>
      <w:pPr>
        <w:ind w:left="0" w:firstLine="0"/>
      </w:pPr>
      <w:rPr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F02691"/>
    <w:multiLevelType w:val="hybridMultilevel"/>
    <w:tmpl w:val="969457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F5A1CB1"/>
    <w:multiLevelType w:val="hybridMultilevel"/>
    <w:tmpl w:val="E280F54A"/>
    <w:lvl w:ilvl="0" w:tplc="EC78688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3"/>
    <w:lvlOverride w:ilvl="0">
      <w:startOverride w:val="1"/>
    </w:lvlOverride>
  </w:num>
  <w:num w:numId="6">
    <w:abstractNumId w:val="1"/>
  </w:num>
  <w:num w:numId="7">
    <w:abstractNumId w:val="3"/>
    <w:lvlOverride w:ilvl="0">
      <w:startOverride w:val="1"/>
    </w:lvlOverride>
  </w:num>
  <w:num w:numId="8">
    <w:abstractNumId w:val="3"/>
    <w:lvlOverride w:ilvl="0">
      <w:startOverride w:val="1"/>
    </w:lvlOverride>
  </w:num>
  <w:num w:numId="9">
    <w:abstractNumId w:val="3"/>
    <w:lvlOverride w:ilvl="0">
      <w:startOverride w:val="1"/>
    </w:lvlOverride>
  </w:num>
  <w:num w:numId="10">
    <w:abstractNumId w:val="3"/>
    <w:lvlOverride w:ilvl="0">
      <w:startOverride w:val="1"/>
    </w:lvlOverride>
  </w:num>
  <w:num w:numId="11">
    <w:abstractNumId w:val="4"/>
  </w:num>
  <w:num w:numId="12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CE3"/>
    <w:rsid w:val="00001796"/>
    <w:rsid w:val="00002008"/>
    <w:rsid w:val="00003131"/>
    <w:rsid w:val="00003BEC"/>
    <w:rsid w:val="00006056"/>
    <w:rsid w:val="000103A8"/>
    <w:rsid w:val="000108B6"/>
    <w:rsid w:val="00011822"/>
    <w:rsid w:val="0001282E"/>
    <w:rsid w:val="000128DA"/>
    <w:rsid w:val="00015347"/>
    <w:rsid w:val="00015876"/>
    <w:rsid w:val="00015E9F"/>
    <w:rsid w:val="00020BCA"/>
    <w:rsid w:val="000212C7"/>
    <w:rsid w:val="00021C82"/>
    <w:rsid w:val="00023241"/>
    <w:rsid w:val="00024AC2"/>
    <w:rsid w:val="0002540C"/>
    <w:rsid w:val="00025A09"/>
    <w:rsid w:val="00030A08"/>
    <w:rsid w:val="00031374"/>
    <w:rsid w:val="00032A3F"/>
    <w:rsid w:val="00032BD0"/>
    <w:rsid w:val="00035278"/>
    <w:rsid w:val="0003530A"/>
    <w:rsid w:val="000356E2"/>
    <w:rsid w:val="00035A3A"/>
    <w:rsid w:val="00041F4A"/>
    <w:rsid w:val="00043F69"/>
    <w:rsid w:val="00044669"/>
    <w:rsid w:val="000451C3"/>
    <w:rsid w:val="000466DA"/>
    <w:rsid w:val="000471F2"/>
    <w:rsid w:val="00051EC6"/>
    <w:rsid w:val="00052616"/>
    <w:rsid w:val="000555B2"/>
    <w:rsid w:val="0005593F"/>
    <w:rsid w:val="00055CCA"/>
    <w:rsid w:val="000560BD"/>
    <w:rsid w:val="00056AF5"/>
    <w:rsid w:val="00057047"/>
    <w:rsid w:val="00057B37"/>
    <w:rsid w:val="000612F5"/>
    <w:rsid w:val="00061544"/>
    <w:rsid w:val="000624CE"/>
    <w:rsid w:val="00062734"/>
    <w:rsid w:val="00062DE8"/>
    <w:rsid w:val="00063F03"/>
    <w:rsid w:val="00065746"/>
    <w:rsid w:val="0006735C"/>
    <w:rsid w:val="000724F3"/>
    <w:rsid w:val="00072C3C"/>
    <w:rsid w:val="0007335E"/>
    <w:rsid w:val="0007461A"/>
    <w:rsid w:val="00074E79"/>
    <w:rsid w:val="000759D4"/>
    <w:rsid w:val="0007610E"/>
    <w:rsid w:val="00076CEA"/>
    <w:rsid w:val="00077392"/>
    <w:rsid w:val="00080F18"/>
    <w:rsid w:val="00081265"/>
    <w:rsid w:val="00082E16"/>
    <w:rsid w:val="00083AE8"/>
    <w:rsid w:val="000846D4"/>
    <w:rsid w:val="000856F0"/>
    <w:rsid w:val="00085E55"/>
    <w:rsid w:val="00085FC3"/>
    <w:rsid w:val="00087C97"/>
    <w:rsid w:val="00087FC8"/>
    <w:rsid w:val="00092624"/>
    <w:rsid w:val="00092C28"/>
    <w:rsid w:val="0009438A"/>
    <w:rsid w:val="00096B67"/>
    <w:rsid w:val="00097C49"/>
    <w:rsid w:val="00097C6B"/>
    <w:rsid w:val="000A0216"/>
    <w:rsid w:val="000A0EBC"/>
    <w:rsid w:val="000A161E"/>
    <w:rsid w:val="000A450B"/>
    <w:rsid w:val="000A535F"/>
    <w:rsid w:val="000A64CA"/>
    <w:rsid w:val="000A67D9"/>
    <w:rsid w:val="000A6BEE"/>
    <w:rsid w:val="000A775A"/>
    <w:rsid w:val="000B1987"/>
    <w:rsid w:val="000B1FC0"/>
    <w:rsid w:val="000B2996"/>
    <w:rsid w:val="000B2BFA"/>
    <w:rsid w:val="000B2DB8"/>
    <w:rsid w:val="000B3D32"/>
    <w:rsid w:val="000B5956"/>
    <w:rsid w:val="000B5EB1"/>
    <w:rsid w:val="000B6109"/>
    <w:rsid w:val="000B652E"/>
    <w:rsid w:val="000B67C3"/>
    <w:rsid w:val="000C01FA"/>
    <w:rsid w:val="000C02E2"/>
    <w:rsid w:val="000C1C31"/>
    <w:rsid w:val="000C33E6"/>
    <w:rsid w:val="000C3F27"/>
    <w:rsid w:val="000C41B1"/>
    <w:rsid w:val="000C5267"/>
    <w:rsid w:val="000C5B7A"/>
    <w:rsid w:val="000D2045"/>
    <w:rsid w:val="000D43CF"/>
    <w:rsid w:val="000D4F8B"/>
    <w:rsid w:val="000D564C"/>
    <w:rsid w:val="000D5B6C"/>
    <w:rsid w:val="000D6651"/>
    <w:rsid w:val="000D74D6"/>
    <w:rsid w:val="000D768B"/>
    <w:rsid w:val="000E2849"/>
    <w:rsid w:val="000E35B5"/>
    <w:rsid w:val="000E3A8F"/>
    <w:rsid w:val="000E50D6"/>
    <w:rsid w:val="000E5E0E"/>
    <w:rsid w:val="000E7B04"/>
    <w:rsid w:val="000F2250"/>
    <w:rsid w:val="000F2425"/>
    <w:rsid w:val="000F2A32"/>
    <w:rsid w:val="000F307C"/>
    <w:rsid w:val="000F33FA"/>
    <w:rsid w:val="000F346F"/>
    <w:rsid w:val="000F40E7"/>
    <w:rsid w:val="000F40FF"/>
    <w:rsid w:val="000F46C9"/>
    <w:rsid w:val="000F584A"/>
    <w:rsid w:val="00102C91"/>
    <w:rsid w:val="00103042"/>
    <w:rsid w:val="00103BA5"/>
    <w:rsid w:val="00103D9F"/>
    <w:rsid w:val="001051CA"/>
    <w:rsid w:val="00105638"/>
    <w:rsid w:val="00105AFB"/>
    <w:rsid w:val="00112C70"/>
    <w:rsid w:val="0011366B"/>
    <w:rsid w:val="00114953"/>
    <w:rsid w:val="00114AC1"/>
    <w:rsid w:val="00115BAF"/>
    <w:rsid w:val="0011703C"/>
    <w:rsid w:val="001173E0"/>
    <w:rsid w:val="0012087B"/>
    <w:rsid w:val="001238BE"/>
    <w:rsid w:val="00123B5E"/>
    <w:rsid w:val="00123D87"/>
    <w:rsid w:val="001240A3"/>
    <w:rsid w:val="001241C8"/>
    <w:rsid w:val="0012615E"/>
    <w:rsid w:val="001303A5"/>
    <w:rsid w:val="00131B61"/>
    <w:rsid w:val="00131DAC"/>
    <w:rsid w:val="001321B5"/>
    <w:rsid w:val="00133D02"/>
    <w:rsid w:val="001371E9"/>
    <w:rsid w:val="001374C6"/>
    <w:rsid w:val="00137D1B"/>
    <w:rsid w:val="00141DFA"/>
    <w:rsid w:val="0014274D"/>
    <w:rsid w:val="00144484"/>
    <w:rsid w:val="00144E11"/>
    <w:rsid w:val="001506B7"/>
    <w:rsid w:val="00151666"/>
    <w:rsid w:val="00151F61"/>
    <w:rsid w:val="0015275B"/>
    <w:rsid w:val="0015461A"/>
    <w:rsid w:val="00154704"/>
    <w:rsid w:val="001560E5"/>
    <w:rsid w:val="00156D00"/>
    <w:rsid w:val="001611E2"/>
    <w:rsid w:val="001616DA"/>
    <w:rsid w:val="00161DFE"/>
    <w:rsid w:val="00163FAD"/>
    <w:rsid w:val="00164F65"/>
    <w:rsid w:val="00165D13"/>
    <w:rsid w:val="00166C93"/>
    <w:rsid w:val="0016783B"/>
    <w:rsid w:val="0017044E"/>
    <w:rsid w:val="0017119B"/>
    <w:rsid w:val="001715A4"/>
    <w:rsid w:val="00174DFA"/>
    <w:rsid w:val="001770EA"/>
    <w:rsid w:val="00177D22"/>
    <w:rsid w:val="00180160"/>
    <w:rsid w:val="0018041B"/>
    <w:rsid w:val="001804F0"/>
    <w:rsid w:val="0018122F"/>
    <w:rsid w:val="001837B5"/>
    <w:rsid w:val="00183E71"/>
    <w:rsid w:val="00184B53"/>
    <w:rsid w:val="001860ED"/>
    <w:rsid w:val="0018742E"/>
    <w:rsid w:val="00190E9D"/>
    <w:rsid w:val="00192AAB"/>
    <w:rsid w:val="00192F3C"/>
    <w:rsid w:val="0019398A"/>
    <w:rsid w:val="00195A15"/>
    <w:rsid w:val="00195B5C"/>
    <w:rsid w:val="001967F6"/>
    <w:rsid w:val="00196AFD"/>
    <w:rsid w:val="001979FD"/>
    <w:rsid w:val="00197B2A"/>
    <w:rsid w:val="001A0618"/>
    <w:rsid w:val="001A062E"/>
    <w:rsid w:val="001A081B"/>
    <w:rsid w:val="001A56E2"/>
    <w:rsid w:val="001A7EDC"/>
    <w:rsid w:val="001B2A92"/>
    <w:rsid w:val="001B2B82"/>
    <w:rsid w:val="001B30F7"/>
    <w:rsid w:val="001B3813"/>
    <w:rsid w:val="001B3E88"/>
    <w:rsid w:val="001B5D75"/>
    <w:rsid w:val="001B6692"/>
    <w:rsid w:val="001C069A"/>
    <w:rsid w:val="001C07E0"/>
    <w:rsid w:val="001C18BF"/>
    <w:rsid w:val="001C1FE4"/>
    <w:rsid w:val="001C2E74"/>
    <w:rsid w:val="001C3537"/>
    <w:rsid w:val="001C3EFD"/>
    <w:rsid w:val="001C51A5"/>
    <w:rsid w:val="001C549E"/>
    <w:rsid w:val="001C5BB8"/>
    <w:rsid w:val="001C68B8"/>
    <w:rsid w:val="001C75E9"/>
    <w:rsid w:val="001C76B9"/>
    <w:rsid w:val="001D1574"/>
    <w:rsid w:val="001D1DCA"/>
    <w:rsid w:val="001D398D"/>
    <w:rsid w:val="001D3D76"/>
    <w:rsid w:val="001D44B8"/>
    <w:rsid w:val="001D510E"/>
    <w:rsid w:val="001D5356"/>
    <w:rsid w:val="001D5C46"/>
    <w:rsid w:val="001D5D2A"/>
    <w:rsid w:val="001D5D88"/>
    <w:rsid w:val="001E11B4"/>
    <w:rsid w:val="001E1336"/>
    <w:rsid w:val="001E2C38"/>
    <w:rsid w:val="001E5503"/>
    <w:rsid w:val="001E7693"/>
    <w:rsid w:val="001E7696"/>
    <w:rsid w:val="001F158A"/>
    <w:rsid w:val="001F2D98"/>
    <w:rsid w:val="001F411E"/>
    <w:rsid w:val="00200B6F"/>
    <w:rsid w:val="00202F86"/>
    <w:rsid w:val="00203A8F"/>
    <w:rsid w:val="002045EA"/>
    <w:rsid w:val="0020482D"/>
    <w:rsid w:val="002055FA"/>
    <w:rsid w:val="002074E3"/>
    <w:rsid w:val="0021058F"/>
    <w:rsid w:val="00210C40"/>
    <w:rsid w:val="00210CC9"/>
    <w:rsid w:val="00213445"/>
    <w:rsid w:val="002142D2"/>
    <w:rsid w:val="0021588C"/>
    <w:rsid w:val="00217775"/>
    <w:rsid w:val="00221104"/>
    <w:rsid w:val="00222437"/>
    <w:rsid w:val="00222802"/>
    <w:rsid w:val="00222D1E"/>
    <w:rsid w:val="00224E3B"/>
    <w:rsid w:val="002252BE"/>
    <w:rsid w:val="00225C6C"/>
    <w:rsid w:val="00227427"/>
    <w:rsid w:val="00230FAC"/>
    <w:rsid w:val="002326D3"/>
    <w:rsid w:val="00232747"/>
    <w:rsid w:val="00232F04"/>
    <w:rsid w:val="00235E48"/>
    <w:rsid w:val="002365AD"/>
    <w:rsid w:val="002426E6"/>
    <w:rsid w:val="00242716"/>
    <w:rsid w:val="00243504"/>
    <w:rsid w:val="002438B2"/>
    <w:rsid w:val="00243F92"/>
    <w:rsid w:val="00245BA1"/>
    <w:rsid w:val="002507BF"/>
    <w:rsid w:val="002513AA"/>
    <w:rsid w:val="002517F1"/>
    <w:rsid w:val="00251F28"/>
    <w:rsid w:val="0025479D"/>
    <w:rsid w:val="00254B1D"/>
    <w:rsid w:val="00255467"/>
    <w:rsid w:val="00255886"/>
    <w:rsid w:val="00256F67"/>
    <w:rsid w:val="00257214"/>
    <w:rsid w:val="002604D4"/>
    <w:rsid w:val="00260B74"/>
    <w:rsid w:val="00261031"/>
    <w:rsid w:val="002611CE"/>
    <w:rsid w:val="00261A2E"/>
    <w:rsid w:val="00262460"/>
    <w:rsid w:val="002627E2"/>
    <w:rsid w:val="00262F58"/>
    <w:rsid w:val="00263B4A"/>
    <w:rsid w:val="00263F0F"/>
    <w:rsid w:val="00265271"/>
    <w:rsid w:val="00265EA8"/>
    <w:rsid w:val="0026712F"/>
    <w:rsid w:val="00267BBD"/>
    <w:rsid w:val="002700D1"/>
    <w:rsid w:val="0027249B"/>
    <w:rsid w:val="00272AEE"/>
    <w:rsid w:val="00273EB2"/>
    <w:rsid w:val="00274272"/>
    <w:rsid w:val="00274B5E"/>
    <w:rsid w:val="002750F2"/>
    <w:rsid w:val="002758C6"/>
    <w:rsid w:val="002767CA"/>
    <w:rsid w:val="00277B63"/>
    <w:rsid w:val="00277BB6"/>
    <w:rsid w:val="002813C9"/>
    <w:rsid w:val="002839DE"/>
    <w:rsid w:val="00284032"/>
    <w:rsid w:val="002847FC"/>
    <w:rsid w:val="00285F48"/>
    <w:rsid w:val="00286309"/>
    <w:rsid w:val="00287E95"/>
    <w:rsid w:val="00290279"/>
    <w:rsid w:val="00292E46"/>
    <w:rsid w:val="002945E4"/>
    <w:rsid w:val="0029508C"/>
    <w:rsid w:val="00295277"/>
    <w:rsid w:val="00295A05"/>
    <w:rsid w:val="00295CFA"/>
    <w:rsid w:val="002966E6"/>
    <w:rsid w:val="002A0EBB"/>
    <w:rsid w:val="002A1C56"/>
    <w:rsid w:val="002A20D8"/>
    <w:rsid w:val="002A2921"/>
    <w:rsid w:val="002A35AA"/>
    <w:rsid w:val="002A37F2"/>
    <w:rsid w:val="002A4134"/>
    <w:rsid w:val="002A509E"/>
    <w:rsid w:val="002A6C44"/>
    <w:rsid w:val="002B0F09"/>
    <w:rsid w:val="002B22F8"/>
    <w:rsid w:val="002B2964"/>
    <w:rsid w:val="002B393E"/>
    <w:rsid w:val="002B561A"/>
    <w:rsid w:val="002B6250"/>
    <w:rsid w:val="002B6A3F"/>
    <w:rsid w:val="002B73C9"/>
    <w:rsid w:val="002B7F57"/>
    <w:rsid w:val="002C0A83"/>
    <w:rsid w:val="002C11DB"/>
    <w:rsid w:val="002C1A15"/>
    <w:rsid w:val="002C42C0"/>
    <w:rsid w:val="002C44A0"/>
    <w:rsid w:val="002C5CC5"/>
    <w:rsid w:val="002C6162"/>
    <w:rsid w:val="002C65C4"/>
    <w:rsid w:val="002C693B"/>
    <w:rsid w:val="002D04E7"/>
    <w:rsid w:val="002D07B8"/>
    <w:rsid w:val="002D175D"/>
    <w:rsid w:val="002D46FA"/>
    <w:rsid w:val="002E108A"/>
    <w:rsid w:val="002E26FE"/>
    <w:rsid w:val="002E48AA"/>
    <w:rsid w:val="002E49F7"/>
    <w:rsid w:val="002E5B14"/>
    <w:rsid w:val="002E684E"/>
    <w:rsid w:val="002E6A7D"/>
    <w:rsid w:val="002E7FA4"/>
    <w:rsid w:val="002F0282"/>
    <w:rsid w:val="002F0AE8"/>
    <w:rsid w:val="002F16EB"/>
    <w:rsid w:val="002F4191"/>
    <w:rsid w:val="002F4432"/>
    <w:rsid w:val="002F565C"/>
    <w:rsid w:val="002F794A"/>
    <w:rsid w:val="003011E5"/>
    <w:rsid w:val="003024A4"/>
    <w:rsid w:val="00302DDD"/>
    <w:rsid w:val="0030432D"/>
    <w:rsid w:val="00305109"/>
    <w:rsid w:val="00306D4A"/>
    <w:rsid w:val="0030709B"/>
    <w:rsid w:val="00311CE3"/>
    <w:rsid w:val="00312687"/>
    <w:rsid w:val="003136B2"/>
    <w:rsid w:val="003138F3"/>
    <w:rsid w:val="0031472D"/>
    <w:rsid w:val="00315C84"/>
    <w:rsid w:val="00317FD9"/>
    <w:rsid w:val="0032178F"/>
    <w:rsid w:val="00325362"/>
    <w:rsid w:val="00325A5D"/>
    <w:rsid w:val="00331598"/>
    <w:rsid w:val="00331FCF"/>
    <w:rsid w:val="00334266"/>
    <w:rsid w:val="003346FA"/>
    <w:rsid w:val="00335145"/>
    <w:rsid w:val="00335C22"/>
    <w:rsid w:val="00336057"/>
    <w:rsid w:val="00336675"/>
    <w:rsid w:val="0033747B"/>
    <w:rsid w:val="00342AEF"/>
    <w:rsid w:val="003435AC"/>
    <w:rsid w:val="00343F7F"/>
    <w:rsid w:val="00345704"/>
    <w:rsid w:val="00345BA3"/>
    <w:rsid w:val="00347E25"/>
    <w:rsid w:val="00350BCA"/>
    <w:rsid w:val="00350D30"/>
    <w:rsid w:val="003540C4"/>
    <w:rsid w:val="00354932"/>
    <w:rsid w:val="0035589A"/>
    <w:rsid w:val="0035594E"/>
    <w:rsid w:val="00355E70"/>
    <w:rsid w:val="003565AB"/>
    <w:rsid w:val="00356758"/>
    <w:rsid w:val="0035731B"/>
    <w:rsid w:val="00360371"/>
    <w:rsid w:val="003614D9"/>
    <w:rsid w:val="00362A73"/>
    <w:rsid w:val="003635E3"/>
    <w:rsid w:val="003644E4"/>
    <w:rsid w:val="0036541E"/>
    <w:rsid w:val="003675CA"/>
    <w:rsid w:val="00367F92"/>
    <w:rsid w:val="00370DA4"/>
    <w:rsid w:val="00371994"/>
    <w:rsid w:val="00374104"/>
    <w:rsid w:val="0037491B"/>
    <w:rsid w:val="0037565F"/>
    <w:rsid w:val="00376271"/>
    <w:rsid w:val="00376E7F"/>
    <w:rsid w:val="00377B8F"/>
    <w:rsid w:val="0038173A"/>
    <w:rsid w:val="00383F53"/>
    <w:rsid w:val="0038403E"/>
    <w:rsid w:val="0038530F"/>
    <w:rsid w:val="00385850"/>
    <w:rsid w:val="00386D14"/>
    <w:rsid w:val="00390FF6"/>
    <w:rsid w:val="00391F60"/>
    <w:rsid w:val="00396C14"/>
    <w:rsid w:val="00397560"/>
    <w:rsid w:val="00397D74"/>
    <w:rsid w:val="003A0167"/>
    <w:rsid w:val="003A1420"/>
    <w:rsid w:val="003A1700"/>
    <w:rsid w:val="003A1989"/>
    <w:rsid w:val="003A1F03"/>
    <w:rsid w:val="003A49C9"/>
    <w:rsid w:val="003A50A9"/>
    <w:rsid w:val="003A69CC"/>
    <w:rsid w:val="003A6B76"/>
    <w:rsid w:val="003A73E0"/>
    <w:rsid w:val="003A760E"/>
    <w:rsid w:val="003B0790"/>
    <w:rsid w:val="003B22EA"/>
    <w:rsid w:val="003B262A"/>
    <w:rsid w:val="003B2D74"/>
    <w:rsid w:val="003B394B"/>
    <w:rsid w:val="003B5728"/>
    <w:rsid w:val="003B6200"/>
    <w:rsid w:val="003B63DA"/>
    <w:rsid w:val="003B6A43"/>
    <w:rsid w:val="003B6FEE"/>
    <w:rsid w:val="003C0AC9"/>
    <w:rsid w:val="003C19B3"/>
    <w:rsid w:val="003C1D43"/>
    <w:rsid w:val="003C2887"/>
    <w:rsid w:val="003C3F2A"/>
    <w:rsid w:val="003C4937"/>
    <w:rsid w:val="003C4B13"/>
    <w:rsid w:val="003C5406"/>
    <w:rsid w:val="003C608C"/>
    <w:rsid w:val="003C62E1"/>
    <w:rsid w:val="003C6E21"/>
    <w:rsid w:val="003C715C"/>
    <w:rsid w:val="003D0A4B"/>
    <w:rsid w:val="003D0B0E"/>
    <w:rsid w:val="003D0E65"/>
    <w:rsid w:val="003D17B5"/>
    <w:rsid w:val="003D4B4A"/>
    <w:rsid w:val="003D5430"/>
    <w:rsid w:val="003D58E1"/>
    <w:rsid w:val="003D5E35"/>
    <w:rsid w:val="003D68AF"/>
    <w:rsid w:val="003D7F19"/>
    <w:rsid w:val="003E12E3"/>
    <w:rsid w:val="003E3362"/>
    <w:rsid w:val="003E3D1E"/>
    <w:rsid w:val="003E41F6"/>
    <w:rsid w:val="003E4D40"/>
    <w:rsid w:val="003E507B"/>
    <w:rsid w:val="003E5C2E"/>
    <w:rsid w:val="003E6865"/>
    <w:rsid w:val="003E6A39"/>
    <w:rsid w:val="003E6CE6"/>
    <w:rsid w:val="003E722B"/>
    <w:rsid w:val="003E79B4"/>
    <w:rsid w:val="003F25A7"/>
    <w:rsid w:val="003F307D"/>
    <w:rsid w:val="003F4A91"/>
    <w:rsid w:val="003F61C5"/>
    <w:rsid w:val="003F7BB5"/>
    <w:rsid w:val="00402931"/>
    <w:rsid w:val="00404FB2"/>
    <w:rsid w:val="0040578A"/>
    <w:rsid w:val="00410194"/>
    <w:rsid w:val="00410AC6"/>
    <w:rsid w:val="00410E52"/>
    <w:rsid w:val="00411C9E"/>
    <w:rsid w:val="00411E25"/>
    <w:rsid w:val="00412D14"/>
    <w:rsid w:val="00414C46"/>
    <w:rsid w:val="00414F41"/>
    <w:rsid w:val="004151E7"/>
    <w:rsid w:val="0041604B"/>
    <w:rsid w:val="00416514"/>
    <w:rsid w:val="004202C7"/>
    <w:rsid w:val="004203CD"/>
    <w:rsid w:val="00421786"/>
    <w:rsid w:val="00423E8D"/>
    <w:rsid w:val="00426E78"/>
    <w:rsid w:val="00430835"/>
    <w:rsid w:val="0043128F"/>
    <w:rsid w:val="00432309"/>
    <w:rsid w:val="004349E4"/>
    <w:rsid w:val="00434B1F"/>
    <w:rsid w:val="00435486"/>
    <w:rsid w:val="00435E0D"/>
    <w:rsid w:val="004361F9"/>
    <w:rsid w:val="00437337"/>
    <w:rsid w:val="00440D7E"/>
    <w:rsid w:val="00440FD8"/>
    <w:rsid w:val="00441B50"/>
    <w:rsid w:val="004426F9"/>
    <w:rsid w:val="00442EF0"/>
    <w:rsid w:val="00442F60"/>
    <w:rsid w:val="0044495C"/>
    <w:rsid w:val="00445E0A"/>
    <w:rsid w:val="00446475"/>
    <w:rsid w:val="00446FB8"/>
    <w:rsid w:val="00451068"/>
    <w:rsid w:val="00451330"/>
    <w:rsid w:val="00452DFB"/>
    <w:rsid w:val="00454D5F"/>
    <w:rsid w:val="004553D6"/>
    <w:rsid w:val="00455694"/>
    <w:rsid w:val="004569E5"/>
    <w:rsid w:val="00456ACE"/>
    <w:rsid w:val="00460230"/>
    <w:rsid w:val="00461307"/>
    <w:rsid w:val="00461EE4"/>
    <w:rsid w:val="00463C31"/>
    <w:rsid w:val="00464741"/>
    <w:rsid w:val="00464F81"/>
    <w:rsid w:val="004653DB"/>
    <w:rsid w:val="00465F94"/>
    <w:rsid w:val="0047031A"/>
    <w:rsid w:val="00471A29"/>
    <w:rsid w:val="0047235A"/>
    <w:rsid w:val="00473120"/>
    <w:rsid w:val="00473C7C"/>
    <w:rsid w:val="0047524D"/>
    <w:rsid w:val="00481259"/>
    <w:rsid w:val="00483625"/>
    <w:rsid w:val="00484218"/>
    <w:rsid w:val="00484B4F"/>
    <w:rsid w:val="004853DA"/>
    <w:rsid w:val="00485EA1"/>
    <w:rsid w:val="00487FCB"/>
    <w:rsid w:val="004903CD"/>
    <w:rsid w:val="00490614"/>
    <w:rsid w:val="00490C81"/>
    <w:rsid w:val="00493253"/>
    <w:rsid w:val="00493324"/>
    <w:rsid w:val="00493849"/>
    <w:rsid w:val="00494BAE"/>
    <w:rsid w:val="004956F9"/>
    <w:rsid w:val="00496B4E"/>
    <w:rsid w:val="00496C98"/>
    <w:rsid w:val="004979B4"/>
    <w:rsid w:val="004A0396"/>
    <w:rsid w:val="004A0635"/>
    <w:rsid w:val="004A2878"/>
    <w:rsid w:val="004A2B35"/>
    <w:rsid w:val="004A3F93"/>
    <w:rsid w:val="004A4044"/>
    <w:rsid w:val="004A4AA3"/>
    <w:rsid w:val="004A5235"/>
    <w:rsid w:val="004A5A73"/>
    <w:rsid w:val="004A5C35"/>
    <w:rsid w:val="004A5E20"/>
    <w:rsid w:val="004A6A0F"/>
    <w:rsid w:val="004A79EA"/>
    <w:rsid w:val="004B0B7B"/>
    <w:rsid w:val="004B118A"/>
    <w:rsid w:val="004B26FA"/>
    <w:rsid w:val="004B3111"/>
    <w:rsid w:val="004B3C02"/>
    <w:rsid w:val="004B3DDB"/>
    <w:rsid w:val="004B4377"/>
    <w:rsid w:val="004B6332"/>
    <w:rsid w:val="004C149D"/>
    <w:rsid w:val="004C1C76"/>
    <w:rsid w:val="004C25FA"/>
    <w:rsid w:val="004C4A8E"/>
    <w:rsid w:val="004C54D4"/>
    <w:rsid w:val="004C59AA"/>
    <w:rsid w:val="004C65DF"/>
    <w:rsid w:val="004C6AA4"/>
    <w:rsid w:val="004C6F0A"/>
    <w:rsid w:val="004C7F62"/>
    <w:rsid w:val="004D072E"/>
    <w:rsid w:val="004D15E4"/>
    <w:rsid w:val="004D19B8"/>
    <w:rsid w:val="004D27D6"/>
    <w:rsid w:val="004D280D"/>
    <w:rsid w:val="004D49F8"/>
    <w:rsid w:val="004D4A13"/>
    <w:rsid w:val="004D522B"/>
    <w:rsid w:val="004D596F"/>
    <w:rsid w:val="004D5C3F"/>
    <w:rsid w:val="004D6206"/>
    <w:rsid w:val="004D6B57"/>
    <w:rsid w:val="004D7341"/>
    <w:rsid w:val="004D7418"/>
    <w:rsid w:val="004E0000"/>
    <w:rsid w:val="004E06EC"/>
    <w:rsid w:val="004E2524"/>
    <w:rsid w:val="004E26AA"/>
    <w:rsid w:val="004E5D67"/>
    <w:rsid w:val="004E627D"/>
    <w:rsid w:val="004E6752"/>
    <w:rsid w:val="004E67A8"/>
    <w:rsid w:val="004E75CA"/>
    <w:rsid w:val="004E7B98"/>
    <w:rsid w:val="004F1E33"/>
    <w:rsid w:val="004F3725"/>
    <w:rsid w:val="004F3E33"/>
    <w:rsid w:val="004F42C1"/>
    <w:rsid w:val="004F612C"/>
    <w:rsid w:val="004F62BB"/>
    <w:rsid w:val="004F6718"/>
    <w:rsid w:val="004F6FB5"/>
    <w:rsid w:val="005016EB"/>
    <w:rsid w:val="005077C8"/>
    <w:rsid w:val="005112E4"/>
    <w:rsid w:val="00511E34"/>
    <w:rsid w:val="005139C9"/>
    <w:rsid w:val="00514A13"/>
    <w:rsid w:val="005169D4"/>
    <w:rsid w:val="00517008"/>
    <w:rsid w:val="00521193"/>
    <w:rsid w:val="005242C3"/>
    <w:rsid w:val="00527034"/>
    <w:rsid w:val="00530F20"/>
    <w:rsid w:val="00532164"/>
    <w:rsid w:val="00532AC7"/>
    <w:rsid w:val="0053475A"/>
    <w:rsid w:val="005366F0"/>
    <w:rsid w:val="0053673D"/>
    <w:rsid w:val="00537798"/>
    <w:rsid w:val="005401E6"/>
    <w:rsid w:val="00541A02"/>
    <w:rsid w:val="00542C27"/>
    <w:rsid w:val="00543293"/>
    <w:rsid w:val="00543C26"/>
    <w:rsid w:val="0054450E"/>
    <w:rsid w:val="00544B95"/>
    <w:rsid w:val="00545E44"/>
    <w:rsid w:val="00546ADA"/>
    <w:rsid w:val="0054715D"/>
    <w:rsid w:val="00547DC4"/>
    <w:rsid w:val="0055220E"/>
    <w:rsid w:val="0055347D"/>
    <w:rsid w:val="00553AE2"/>
    <w:rsid w:val="00553C37"/>
    <w:rsid w:val="00555566"/>
    <w:rsid w:val="00556898"/>
    <w:rsid w:val="0055695F"/>
    <w:rsid w:val="0056094A"/>
    <w:rsid w:val="00564811"/>
    <w:rsid w:val="00564F95"/>
    <w:rsid w:val="005661B7"/>
    <w:rsid w:val="00567389"/>
    <w:rsid w:val="0056798F"/>
    <w:rsid w:val="00567C43"/>
    <w:rsid w:val="00571223"/>
    <w:rsid w:val="00571DA1"/>
    <w:rsid w:val="005728CA"/>
    <w:rsid w:val="00573A67"/>
    <w:rsid w:val="0057478F"/>
    <w:rsid w:val="005748ED"/>
    <w:rsid w:val="0057561B"/>
    <w:rsid w:val="0057572E"/>
    <w:rsid w:val="00576E03"/>
    <w:rsid w:val="0057750C"/>
    <w:rsid w:val="00580E8E"/>
    <w:rsid w:val="00581CBF"/>
    <w:rsid w:val="00584B15"/>
    <w:rsid w:val="00586917"/>
    <w:rsid w:val="00587C78"/>
    <w:rsid w:val="00590389"/>
    <w:rsid w:val="00590506"/>
    <w:rsid w:val="00590A26"/>
    <w:rsid w:val="0059246F"/>
    <w:rsid w:val="005930BC"/>
    <w:rsid w:val="00594BC4"/>
    <w:rsid w:val="00596C66"/>
    <w:rsid w:val="00597F49"/>
    <w:rsid w:val="005A0312"/>
    <w:rsid w:val="005A06AB"/>
    <w:rsid w:val="005A0FBE"/>
    <w:rsid w:val="005A2609"/>
    <w:rsid w:val="005A285A"/>
    <w:rsid w:val="005A4517"/>
    <w:rsid w:val="005A5BA5"/>
    <w:rsid w:val="005A5BB8"/>
    <w:rsid w:val="005A62AA"/>
    <w:rsid w:val="005A7960"/>
    <w:rsid w:val="005B0BDA"/>
    <w:rsid w:val="005B1182"/>
    <w:rsid w:val="005B1404"/>
    <w:rsid w:val="005B3BB1"/>
    <w:rsid w:val="005B3DF9"/>
    <w:rsid w:val="005B4534"/>
    <w:rsid w:val="005B7F73"/>
    <w:rsid w:val="005C0947"/>
    <w:rsid w:val="005C1C1C"/>
    <w:rsid w:val="005C2763"/>
    <w:rsid w:val="005C3716"/>
    <w:rsid w:val="005C632A"/>
    <w:rsid w:val="005C6E87"/>
    <w:rsid w:val="005D1623"/>
    <w:rsid w:val="005D19CA"/>
    <w:rsid w:val="005D20D4"/>
    <w:rsid w:val="005D2263"/>
    <w:rsid w:val="005D23AB"/>
    <w:rsid w:val="005D5024"/>
    <w:rsid w:val="005D66DA"/>
    <w:rsid w:val="005D6ED7"/>
    <w:rsid w:val="005E1BE6"/>
    <w:rsid w:val="005E4DB3"/>
    <w:rsid w:val="005E623B"/>
    <w:rsid w:val="005F0715"/>
    <w:rsid w:val="005F0EE4"/>
    <w:rsid w:val="005F15D1"/>
    <w:rsid w:val="005F2E32"/>
    <w:rsid w:val="005F3AF1"/>
    <w:rsid w:val="005F3F7B"/>
    <w:rsid w:val="005F50A4"/>
    <w:rsid w:val="00600D89"/>
    <w:rsid w:val="006012CC"/>
    <w:rsid w:val="00601E37"/>
    <w:rsid w:val="00604249"/>
    <w:rsid w:val="00605405"/>
    <w:rsid w:val="006059C8"/>
    <w:rsid w:val="006061F3"/>
    <w:rsid w:val="006068AB"/>
    <w:rsid w:val="00606D1F"/>
    <w:rsid w:val="00611C44"/>
    <w:rsid w:val="00612038"/>
    <w:rsid w:val="0061234E"/>
    <w:rsid w:val="0061309B"/>
    <w:rsid w:val="00613143"/>
    <w:rsid w:val="006150B5"/>
    <w:rsid w:val="00616C99"/>
    <w:rsid w:val="00617094"/>
    <w:rsid w:val="006215F6"/>
    <w:rsid w:val="006220C1"/>
    <w:rsid w:val="0062214B"/>
    <w:rsid w:val="006221A0"/>
    <w:rsid w:val="00622EC4"/>
    <w:rsid w:val="00623CB7"/>
    <w:rsid w:val="0062437C"/>
    <w:rsid w:val="006262C5"/>
    <w:rsid w:val="0062649B"/>
    <w:rsid w:val="00626CF6"/>
    <w:rsid w:val="0063101C"/>
    <w:rsid w:val="00631375"/>
    <w:rsid w:val="00632660"/>
    <w:rsid w:val="00632C54"/>
    <w:rsid w:val="00632D84"/>
    <w:rsid w:val="006331EF"/>
    <w:rsid w:val="00635EFC"/>
    <w:rsid w:val="00636847"/>
    <w:rsid w:val="00637BA8"/>
    <w:rsid w:val="00640503"/>
    <w:rsid w:val="006417AD"/>
    <w:rsid w:val="00641FBB"/>
    <w:rsid w:val="00643AB3"/>
    <w:rsid w:val="006451FF"/>
    <w:rsid w:val="00646CB4"/>
    <w:rsid w:val="00653808"/>
    <w:rsid w:val="00653CBB"/>
    <w:rsid w:val="00653CD2"/>
    <w:rsid w:val="00657D5D"/>
    <w:rsid w:val="006604CE"/>
    <w:rsid w:val="00660E87"/>
    <w:rsid w:val="00662B8B"/>
    <w:rsid w:val="00662FF7"/>
    <w:rsid w:val="0066600A"/>
    <w:rsid w:val="00666935"/>
    <w:rsid w:val="00666B2A"/>
    <w:rsid w:val="0066725A"/>
    <w:rsid w:val="00670800"/>
    <w:rsid w:val="0067113B"/>
    <w:rsid w:val="00671C45"/>
    <w:rsid w:val="006729A2"/>
    <w:rsid w:val="00672D41"/>
    <w:rsid w:val="0067546F"/>
    <w:rsid w:val="006762A9"/>
    <w:rsid w:val="00676425"/>
    <w:rsid w:val="0067673B"/>
    <w:rsid w:val="006815DE"/>
    <w:rsid w:val="00684262"/>
    <w:rsid w:val="006850ED"/>
    <w:rsid w:val="0068636D"/>
    <w:rsid w:val="006866FC"/>
    <w:rsid w:val="0068686F"/>
    <w:rsid w:val="00687668"/>
    <w:rsid w:val="006876A4"/>
    <w:rsid w:val="00691254"/>
    <w:rsid w:val="006927AD"/>
    <w:rsid w:val="00692AAB"/>
    <w:rsid w:val="00692E70"/>
    <w:rsid w:val="0069426D"/>
    <w:rsid w:val="00696962"/>
    <w:rsid w:val="006A0746"/>
    <w:rsid w:val="006A17E1"/>
    <w:rsid w:val="006A2074"/>
    <w:rsid w:val="006A268A"/>
    <w:rsid w:val="006A4622"/>
    <w:rsid w:val="006A4DB6"/>
    <w:rsid w:val="006A5F04"/>
    <w:rsid w:val="006A6867"/>
    <w:rsid w:val="006B1D0F"/>
    <w:rsid w:val="006B2795"/>
    <w:rsid w:val="006B374A"/>
    <w:rsid w:val="006B4345"/>
    <w:rsid w:val="006B4DE8"/>
    <w:rsid w:val="006B610B"/>
    <w:rsid w:val="006B729D"/>
    <w:rsid w:val="006B7424"/>
    <w:rsid w:val="006B78F6"/>
    <w:rsid w:val="006B7F23"/>
    <w:rsid w:val="006C4BA7"/>
    <w:rsid w:val="006C4F89"/>
    <w:rsid w:val="006C5122"/>
    <w:rsid w:val="006C7021"/>
    <w:rsid w:val="006D00C7"/>
    <w:rsid w:val="006D1683"/>
    <w:rsid w:val="006D2805"/>
    <w:rsid w:val="006D2CF4"/>
    <w:rsid w:val="006D3F0D"/>
    <w:rsid w:val="006D4B4F"/>
    <w:rsid w:val="006D577A"/>
    <w:rsid w:val="006D67F3"/>
    <w:rsid w:val="006E236B"/>
    <w:rsid w:val="006E331F"/>
    <w:rsid w:val="006E5E00"/>
    <w:rsid w:val="006E6340"/>
    <w:rsid w:val="006E71F5"/>
    <w:rsid w:val="006F1C2B"/>
    <w:rsid w:val="006F1E0B"/>
    <w:rsid w:val="006F2C39"/>
    <w:rsid w:val="006F34AA"/>
    <w:rsid w:val="006F35CE"/>
    <w:rsid w:val="006F36CF"/>
    <w:rsid w:val="006F4538"/>
    <w:rsid w:val="006F4E03"/>
    <w:rsid w:val="006F649E"/>
    <w:rsid w:val="00701123"/>
    <w:rsid w:val="00704210"/>
    <w:rsid w:val="00704D33"/>
    <w:rsid w:val="00710615"/>
    <w:rsid w:val="00711342"/>
    <w:rsid w:val="00712901"/>
    <w:rsid w:val="007132A9"/>
    <w:rsid w:val="00713CAC"/>
    <w:rsid w:val="0071567B"/>
    <w:rsid w:val="00716E8D"/>
    <w:rsid w:val="00717FD9"/>
    <w:rsid w:val="00720338"/>
    <w:rsid w:val="007203D9"/>
    <w:rsid w:val="00720DB2"/>
    <w:rsid w:val="00720F1C"/>
    <w:rsid w:val="007210F9"/>
    <w:rsid w:val="00721355"/>
    <w:rsid w:val="00721828"/>
    <w:rsid w:val="00722FF0"/>
    <w:rsid w:val="00725626"/>
    <w:rsid w:val="00725B75"/>
    <w:rsid w:val="00725E15"/>
    <w:rsid w:val="007275AC"/>
    <w:rsid w:val="00727EB8"/>
    <w:rsid w:val="00731933"/>
    <w:rsid w:val="00731BD5"/>
    <w:rsid w:val="00731D02"/>
    <w:rsid w:val="007336B7"/>
    <w:rsid w:val="0073488F"/>
    <w:rsid w:val="00734E23"/>
    <w:rsid w:val="0073527A"/>
    <w:rsid w:val="007370E0"/>
    <w:rsid w:val="007405EB"/>
    <w:rsid w:val="0074224F"/>
    <w:rsid w:val="00743A53"/>
    <w:rsid w:val="00743F09"/>
    <w:rsid w:val="0074442B"/>
    <w:rsid w:val="00744718"/>
    <w:rsid w:val="00745581"/>
    <w:rsid w:val="007473CC"/>
    <w:rsid w:val="007504EA"/>
    <w:rsid w:val="00751114"/>
    <w:rsid w:val="007514CE"/>
    <w:rsid w:val="0075457C"/>
    <w:rsid w:val="007558F5"/>
    <w:rsid w:val="00755D75"/>
    <w:rsid w:val="00756D78"/>
    <w:rsid w:val="00756E69"/>
    <w:rsid w:val="00756EE8"/>
    <w:rsid w:val="00757BC5"/>
    <w:rsid w:val="00760875"/>
    <w:rsid w:val="00761539"/>
    <w:rsid w:val="007619B6"/>
    <w:rsid w:val="007625A6"/>
    <w:rsid w:val="00764C7C"/>
    <w:rsid w:val="00765040"/>
    <w:rsid w:val="007654C6"/>
    <w:rsid w:val="00765C40"/>
    <w:rsid w:val="00765D1D"/>
    <w:rsid w:val="00767D5F"/>
    <w:rsid w:val="00773891"/>
    <w:rsid w:val="0077473E"/>
    <w:rsid w:val="0077583B"/>
    <w:rsid w:val="007763A3"/>
    <w:rsid w:val="007774D8"/>
    <w:rsid w:val="00777975"/>
    <w:rsid w:val="00781A6C"/>
    <w:rsid w:val="00781AB1"/>
    <w:rsid w:val="00782A44"/>
    <w:rsid w:val="007844CD"/>
    <w:rsid w:val="007860AA"/>
    <w:rsid w:val="00786267"/>
    <w:rsid w:val="007876CA"/>
    <w:rsid w:val="00792744"/>
    <w:rsid w:val="007927A0"/>
    <w:rsid w:val="00793E49"/>
    <w:rsid w:val="00794F42"/>
    <w:rsid w:val="00795D61"/>
    <w:rsid w:val="007A2C2D"/>
    <w:rsid w:val="007A3B2A"/>
    <w:rsid w:val="007A705F"/>
    <w:rsid w:val="007A7D84"/>
    <w:rsid w:val="007A7DC4"/>
    <w:rsid w:val="007B2325"/>
    <w:rsid w:val="007B3D94"/>
    <w:rsid w:val="007B7FBD"/>
    <w:rsid w:val="007C03E0"/>
    <w:rsid w:val="007C089E"/>
    <w:rsid w:val="007C1448"/>
    <w:rsid w:val="007C151F"/>
    <w:rsid w:val="007C2174"/>
    <w:rsid w:val="007C25A5"/>
    <w:rsid w:val="007C4D95"/>
    <w:rsid w:val="007C4E80"/>
    <w:rsid w:val="007C4F21"/>
    <w:rsid w:val="007C52EB"/>
    <w:rsid w:val="007C542B"/>
    <w:rsid w:val="007C62F6"/>
    <w:rsid w:val="007C6D13"/>
    <w:rsid w:val="007D0290"/>
    <w:rsid w:val="007D056A"/>
    <w:rsid w:val="007D08FB"/>
    <w:rsid w:val="007D3701"/>
    <w:rsid w:val="007D3748"/>
    <w:rsid w:val="007D5432"/>
    <w:rsid w:val="007D5B06"/>
    <w:rsid w:val="007D6109"/>
    <w:rsid w:val="007D69DD"/>
    <w:rsid w:val="007D7326"/>
    <w:rsid w:val="007D7DD9"/>
    <w:rsid w:val="007E1278"/>
    <w:rsid w:val="007E162D"/>
    <w:rsid w:val="007E2B2B"/>
    <w:rsid w:val="007E3A80"/>
    <w:rsid w:val="007E422A"/>
    <w:rsid w:val="007E4446"/>
    <w:rsid w:val="007E4560"/>
    <w:rsid w:val="007E724D"/>
    <w:rsid w:val="007E7D49"/>
    <w:rsid w:val="007F02C4"/>
    <w:rsid w:val="007F099E"/>
    <w:rsid w:val="007F1187"/>
    <w:rsid w:val="007F19E0"/>
    <w:rsid w:val="007F1D6A"/>
    <w:rsid w:val="007F2F75"/>
    <w:rsid w:val="007F43B4"/>
    <w:rsid w:val="007F554C"/>
    <w:rsid w:val="007F68CE"/>
    <w:rsid w:val="0080019B"/>
    <w:rsid w:val="00804453"/>
    <w:rsid w:val="00804F21"/>
    <w:rsid w:val="00805B54"/>
    <w:rsid w:val="00805C9A"/>
    <w:rsid w:val="00806905"/>
    <w:rsid w:val="00806F0E"/>
    <w:rsid w:val="00807207"/>
    <w:rsid w:val="00807B12"/>
    <w:rsid w:val="00811AB8"/>
    <w:rsid w:val="00813DCC"/>
    <w:rsid w:val="008147E0"/>
    <w:rsid w:val="00814C3F"/>
    <w:rsid w:val="00815AFF"/>
    <w:rsid w:val="00815CA5"/>
    <w:rsid w:val="00815EB5"/>
    <w:rsid w:val="00816EC3"/>
    <w:rsid w:val="00817641"/>
    <w:rsid w:val="00817AAE"/>
    <w:rsid w:val="00817DD4"/>
    <w:rsid w:val="00821F02"/>
    <w:rsid w:val="0082258A"/>
    <w:rsid w:val="00822D18"/>
    <w:rsid w:val="0082379B"/>
    <w:rsid w:val="0082555C"/>
    <w:rsid w:val="008258F8"/>
    <w:rsid w:val="008273D1"/>
    <w:rsid w:val="00827DEA"/>
    <w:rsid w:val="00827E0D"/>
    <w:rsid w:val="00830798"/>
    <w:rsid w:val="0083368F"/>
    <w:rsid w:val="00833768"/>
    <w:rsid w:val="00833B03"/>
    <w:rsid w:val="0083511A"/>
    <w:rsid w:val="00837D4F"/>
    <w:rsid w:val="008403AA"/>
    <w:rsid w:val="00842775"/>
    <w:rsid w:val="00845BA8"/>
    <w:rsid w:val="0084608A"/>
    <w:rsid w:val="0085253D"/>
    <w:rsid w:val="00852F0C"/>
    <w:rsid w:val="00853139"/>
    <w:rsid w:val="008537CF"/>
    <w:rsid w:val="0085413F"/>
    <w:rsid w:val="008549F4"/>
    <w:rsid w:val="00856E89"/>
    <w:rsid w:val="008574F1"/>
    <w:rsid w:val="008579C7"/>
    <w:rsid w:val="00860063"/>
    <w:rsid w:val="008607DB"/>
    <w:rsid w:val="00860D5F"/>
    <w:rsid w:val="00861E54"/>
    <w:rsid w:val="008628DE"/>
    <w:rsid w:val="00864868"/>
    <w:rsid w:val="0086643C"/>
    <w:rsid w:val="008707C9"/>
    <w:rsid w:val="00870C77"/>
    <w:rsid w:val="00870DF8"/>
    <w:rsid w:val="00871D0A"/>
    <w:rsid w:val="0087330E"/>
    <w:rsid w:val="00873B99"/>
    <w:rsid w:val="008744C4"/>
    <w:rsid w:val="00874884"/>
    <w:rsid w:val="00874B5D"/>
    <w:rsid w:val="0087528E"/>
    <w:rsid w:val="0087542E"/>
    <w:rsid w:val="008776E3"/>
    <w:rsid w:val="00877900"/>
    <w:rsid w:val="0088114B"/>
    <w:rsid w:val="00881458"/>
    <w:rsid w:val="00881C44"/>
    <w:rsid w:val="008826E0"/>
    <w:rsid w:val="0088315B"/>
    <w:rsid w:val="00883355"/>
    <w:rsid w:val="0088363C"/>
    <w:rsid w:val="00883CE7"/>
    <w:rsid w:val="008848B2"/>
    <w:rsid w:val="00884D53"/>
    <w:rsid w:val="00886545"/>
    <w:rsid w:val="008868E5"/>
    <w:rsid w:val="00890DC6"/>
    <w:rsid w:val="00891009"/>
    <w:rsid w:val="0089238D"/>
    <w:rsid w:val="00892F34"/>
    <w:rsid w:val="00893710"/>
    <w:rsid w:val="008961FC"/>
    <w:rsid w:val="00897FBA"/>
    <w:rsid w:val="008A0612"/>
    <w:rsid w:val="008A182F"/>
    <w:rsid w:val="008A3595"/>
    <w:rsid w:val="008A411F"/>
    <w:rsid w:val="008A4657"/>
    <w:rsid w:val="008A5027"/>
    <w:rsid w:val="008A546F"/>
    <w:rsid w:val="008A7B7E"/>
    <w:rsid w:val="008B0FC4"/>
    <w:rsid w:val="008B2E0A"/>
    <w:rsid w:val="008B3616"/>
    <w:rsid w:val="008B401D"/>
    <w:rsid w:val="008B77BB"/>
    <w:rsid w:val="008C0472"/>
    <w:rsid w:val="008C1119"/>
    <w:rsid w:val="008C112B"/>
    <w:rsid w:val="008C3199"/>
    <w:rsid w:val="008C3735"/>
    <w:rsid w:val="008C3B26"/>
    <w:rsid w:val="008C3E76"/>
    <w:rsid w:val="008C41CA"/>
    <w:rsid w:val="008C454E"/>
    <w:rsid w:val="008D17C7"/>
    <w:rsid w:val="008D1DF2"/>
    <w:rsid w:val="008D1F7E"/>
    <w:rsid w:val="008D257E"/>
    <w:rsid w:val="008D267E"/>
    <w:rsid w:val="008D3B36"/>
    <w:rsid w:val="008D5D5D"/>
    <w:rsid w:val="008D70CA"/>
    <w:rsid w:val="008D7D6E"/>
    <w:rsid w:val="008E2181"/>
    <w:rsid w:val="008E4D7F"/>
    <w:rsid w:val="008E5662"/>
    <w:rsid w:val="008E6A20"/>
    <w:rsid w:val="008E7D14"/>
    <w:rsid w:val="008F0BAE"/>
    <w:rsid w:val="008F25BF"/>
    <w:rsid w:val="008F32D2"/>
    <w:rsid w:val="008F3967"/>
    <w:rsid w:val="008F4147"/>
    <w:rsid w:val="008F5253"/>
    <w:rsid w:val="008F5975"/>
    <w:rsid w:val="008F6D2F"/>
    <w:rsid w:val="0090000B"/>
    <w:rsid w:val="0090049B"/>
    <w:rsid w:val="009004C9"/>
    <w:rsid w:val="00900894"/>
    <w:rsid w:val="00901883"/>
    <w:rsid w:val="00902435"/>
    <w:rsid w:val="00902480"/>
    <w:rsid w:val="009037CA"/>
    <w:rsid w:val="00904B2B"/>
    <w:rsid w:val="009061FB"/>
    <w:rsid w:val="00906DC5"/>
    <w:rsid w:val="00911761"/>
    <w:rsid w:val="0091207F"/>
    <w:rsid w:val="009127F6"/>
    <w:rsid w:val="00914BB1"/>
    <w:rsid w:val="00917844"/>
    <w:rsid w:val="00917E0F"/>
    <w:rsid w:val="00920FEA"/>
    <w:rsid w:val="00921624"/>
    <w:rsid w:val="009217EB"/>
    <w:rsid w:val="00921914"/>
    <w:rsid w:val="0092296D"/>
    <w:rsid w:val="009230D6"/>
    <w:rsid w:val="009244BE"/>
    <w:rsid w:val="00924C8E"/>
    <w:rsid w:val="00924D03"/>
    <w:rsid w:val="0092529E"/>
    <w:rsid w:val="0092595A"/>
    <w:rsid w:val="00925A3C"/>
    <w:rsid w:val="00926109"/>
    <w:rsid w:val="00926120"/>
    <w:rsid w:val="00927281"/>
    <w:rsid w:val="00927CAD"/>
    <w:rsid w:val="009301CB"/>
    <w:rsid w:val="00931277"/>
    <w:rsid w:val="00931EB5"/>
    <w:rsid w:val="00932F7B"/>
    <w:rsid w:val="00934A4E"/>
    <w:rsid w:val="00934C8F"/>
    <w:rsid w:val="00935D9C"/>
    <w:rsid w:val="00935E9B"/>
    <w:rsid w:val="00937447"/>
    <w:rsid w:val="00937996"/>
    <w:rsid w:val="00940889"/>
    <w:rsid w:val="00941035"/>
    <w:rsid w:val="00941B31"/>
    <w:rsid w:val="009459FE"/>
    <w:rsid w:val="009462FA"/>
    <w:rsid w:val="00947515"/>
    <w:rsid w:val="009502AD"/>
    <w:rsid w:val="009508A4"/>
    <w:rsid w:val="009511AE"/>
    <w:rsid w:val="00953D3E"/>
    <w:rsid w:val="00954CA7"/>
    <w:rsid w:val="00954CBB"/>
    <w:rsid w:val="00955576"/>
    <w:rsid w:val="00956908"/>
    <w:rsid w:val="00961594"/>
    <w:rsid w:val="00961908"/>
    <w:rsid w:val="00961A76"/>
    <w:rsid w:val="00962273"/>
    <w:rsid w:val="00962795"/>
    <w:rsid w:val="00962D8F"/>
    <w:rsid w:val="0096500A"/>
    <w:rsid w:val="009655DF"/>
    <w:rsid w:val="00966A5A"/>
    <w:rsid w:val="00966F6B"/>
    <w:rsid w:val="00967788"/>
    <w:rsid w:val="00970A9D"/>
    <w:rsid w:val="0097290C"/>
    <w:rsid w:val="009743A0"/>
    <w:rsid w:val="0097531E"/>
    <w:rsid w:val="00975B61"/>
    <w:rsid w:val="00976BB7"/>
    <w:rsid w:val="00977FFA"/>
    <w:rsid w:val="0098123C"/>
    <w:rsid w:val="00981453"/>
    <w:rsid w:val="009833D5"/>
    <w:rsid w:val="009853C6"/>
    <w:rsid w:val="00985BEE"/>
    <w:rsid w:val="00987E92"/>
    <w:rsid w:val="009904DC"/>
    <w:rsid w:val="00990606"/>
    <w:rsid w:val="00992C05"/>
    <w:rsid w:val="00993099"/>
    <w:rsid w:val="00995F87"/>
    <w:rsid w:val="00997B23"/>
    <w:rsid w:val="009A258E"/>
    <w:rsid w:val="009A3F44"/>
    <w:rsid w:val="009A3FBB"/>
    <w:rsid w:val="009A7ACD"/>
    <w:rsid w:val="009B0BFB"/>
    <w:rsid w:val="009B164B"/>
    <w:rsid w:val="009B2BE3"/>
    <w:rsid w:val="009B3185"/>
    <w:rsid w:val="009B4311"/>
    <w:rsid w:val="009B5B60"/>
    <w:rsid w:val="009B5C3D"/>
    <w:rsid w:val="009B7571"/>
    <w:rsid w:val="009C180C"/>
    <w:rsid w:val="009C1A3F"/>
    <w:rsid w:val="009C2638"/>
    <w:rsid w:val="009C72E9"/>
    <w:rsid w:val="009D02DA"/>
    <w:rsid w:val="009D03C0"/>
    <w:rsid w:val="009D2F82"/>
    <w:rsid w:val="009D4428"/>
    <w:rsid w:val="009D4926"/>
    <w:rsid w:val="009D5BB5"/>
    <w:rsid w:val="009D693D"/>
    <w:rsid w:val="009D6E6C"/>
    <w:rsid w:val="009E024F"/>
    <w:rsid w:val="009E0269"/>
    <w:rsid w:val="009E072C"/>
    <w:rsid w:val="009E13CB"/>
    <w:rsid w:val="009E24B9"/>
    <w:rsid w:val="009E3EF4"/>
    <w:rsid w:val="009E47B1"/>
    <w:rsid w:val="009F03A5"/>
    <w:rsid w:val="009F0ACD"/>
    <w:rsid w:val="009F275B"/>
    <w:rsid w:val="009F3217"/>
    <w:rsid w:val="009F4E89"/>
    <w:rsid w:val="009F7AD1"/>
    <w:rsid w:val="00A013D9"/>
    <w:rsid w:val="00A017BF"/>
    <w:rsid w:val="00A04584"/>
    <w:rsid w:val="00A0509C"/>
    <w:rsid w:val="00A10562"/>
    <w:rsid w:val="00A11D75"/>
    <w:rsid w:val="00A13664"/>
    <w:rsid w:val="00A172CA"/>
    <w:rsid w:val="00A178A5"/>
    <w:rsid w:val="00A17F93"/>
    <w:rsid w:val="00A22007"/>
    <w:rsid w:val="00A241CA"/>
    <w:rsid w:val="00A24DA1"/>
    <w:rsid w:val="00A24EF5"/>
    <w:rsid w:val="00A25386"/>
    <w:rsid w:val="00A26C2B"/>
    <w:rsid w:val="00A27282"/>
    <w:rsid w:val="00A30260"/>
    <w:rsid w:val="00A32B8A"/>
    <w:rsid w:val="00A32EF6"/>
    <w:rsid w:val="00A34B6B"/>
    <w:rsid w:val="00A3522A"/>
    <w:rsid w:val="00A35F13"/>
    <w:rsid w:val="00A361DF"/>
    <w:rsid w:val="00A3752F"/>
    <w:rsid w:val="00A377FE"/>
    <w:rsid w:val="00A37B57"/>
    <w:rsid w:val="00A405DD"/>
    <w:rsid w:val="00A41CC4"/>
    <w:rsid w:val="00A4530E"/>
    <w:rsid w:val="00A468E0"/>
    <w:rsid w:val="00A4750A"/>
    <w:rsid w:val="00A476B4"/>
    <w:rsid w:val="00A47B91"/>
    <w:rsid w:val="00A50DF7"/>
    <w:rsid w:val="00A51793"/>
    <w:rsid w:val="00A52B20"/>
    <w:rsid w:val="00A55668"/>
    <w:rsid w:val="00A55F99"/>
    <w:rsid w:val="00A604EC"/>
    <w:rsid w:val="00A60BBB"/>
    <w:rsid w:val="00A62AD2"/>
    <w:rsid w:val="00A63094"/>
    <w:rsid w:val="00A65558"/>
    <w:rsid w:val="00A65953"/>
    <w:rsid w:val="00A66634"/>
    <w:rsid w:val="00A66F28"/>
    <w:rsid w:val="00A71071"/>
    <w:rsid w:val="00A74A58"/>
    <w:rsid w:val="00A772CF"/>
    <w:rsid w:val="00A815D0"/>
    <w:rsid w:val="00A82D35"/>
    <w:rsid w:val="00A84D40"/>
    <w:rsid w:val="00A85B51"/>
    <w:rsid w:val="00A8607F"/>
    <w:rsid w:val="00A86B36"/>
    <w:rsid w:val="00A86FF6"/>
    <w:rsid w:val="00A877E6"/>
    <w:rsid w:val="00A90B11"/>
    <w:rsid w:val="00A93EF4"/>
    <w:rsid w:val="00A94142"/>
    <w:rsid w:val="00A94DD5"/>
    <w:rsid w:val="00A94F95"/>
    <w:rsid w:val="00A952FB"/>
    <w:rsid w:val="00A970B3"/>
    <w:rsid w:val="00A972EA"/>
    <w:rsid w:val="00AA0B0A"/>
    <w:rsid w:val="00AA1B8C"/>
    <w:rsid w:val="00AA308F"/>
    <w:rsid w:val="00AA3095"/>
    <w:rsid w:val="00AA4D76"/>
    <w:rsid w:val="00AA5B8D"/>
    <w:rsid w:val="00AA7489"/>
    <w:rsid w:val="00AA7D3B"/>
    <w:rsid w:val="00AB02FB"/>
    <w:rsid w:val="00AB06DF"/>
    <w:rsid w:val="00AB0734"/>
    <w:rsid w:val="00AB2CE1"/>
    <w:rsid w:val="00AB2DA5"/>
    <w:rsid w:val="00AB2F07"/>
    <w:rsid w:val="00AB4275"/>
    <w:rsid w:val="00AB453F"/>
    <w:rsid w:val="00AB5F5B"/>
    <w:rsid w:val="00AB7011"/>
    <w:rsid w:val="00AC219F"/>
    <w:rsid w:val="00AC2690"/>
    <w:rsid w:val="00AC30B5"/>
    <w:rsid w:val="00AC4D20"/>
    <w:rsid w:val="00AC53E5"/>
    <w:rsid w:val="00AC6E0B"/>
    <w:rsid w:val="00AD15F5"/>
    <w:rsid w:val="00AD2757"/>
    <w:rsid w:val="00AD2F79"/>
    <w:rsid w:val="00AD3011"/>
    <w:rsid w:val="00AD3F43"/>
    <w:rsid w:val="00AD51FB"/>
    <w:rsid w:val="00AD63FE"/>
    <w:rsid w:val="00AD7B91"/>
    <w:rsid w:val="00AD7BDE"/>
    <w:rsid w:val="00AE1194"/>
    <w:rsid w:val="00AE205E"/>
    <w:rsid w:val="00AE41B9"/>
    <w:rsid w:val="00AE4C7D"/>
    <w:rsid w:val="00AE689F"/>
    <w:rsid w:val="00AF0623"/>
    <w:rsid w:val="00AF0E5C"/>
    <w:rsid w:val="00AF2213"/>
    <w:rsid w:val="00AF257C"/>
    <w:rsid w:val="00AF4E45"/>
    <w:rsid w:val="00AF5D87"/>
    <w:rsid w:val="00AF60C9"/>
    <w:rsid w:val="00AF6CFF"/>
    <w:rsid w:val="00AF6D71"/>
    <w:rsid w:val="00AF6F37"/>
    <w:rsid w:val="00AF7818"/>
    <w:rsid w:val="00B004E8"/>
    <w:rsid w:val="00B0090E"/>
    <w:rsid w:val="00B061F5"/>
    <w:rsid w:val="00B066F7"/>
    <w:rsid w:val="00B06E62"/>
    <w:rsid w:val="00B10E6A"/>
    <w:rsid w:val="00B12393"/>
    <w:rsid w:val="00B12C00"/>
    <w:rsid w:val="00B1305D"/>
    <w:rsid w:val="00B1306D"/>
    <w:rsid w:val="00B13EFB"/>
    <w:rsid w:val="00B14B14"/>
    <w:rsid w:val="00B160CE"/>
    <w:rsid w:val="00B16BC4"/>
    <w:rsid w:val="00B17121"/>
    <w:rsid w:val="00B21340"/>
    <w:rsid w:val="00B22973"/>
    <w:rsid w:val="00B22EF7"/>
    <w:rsid w:val="00B23876"/>
    <w:rsid w:val="00B26D16"/>
    <w:rsid w:val="00B2785A"/>
    <w:rsid w:val="00B27FA5"/>
    <w:rsid w:val="00B3068B"/>
    <w:rsid w:val="00B34458"/>
    <w:rsid w:val="00B34637"/>
    <w:rsid w:val="00B34FDB"/>
    <w:rsid w:val="00B35891"/>
    <w:rsid w:val="00B35CED"/>
    <w:rsid w:val="00B363CF"/>
    <w:rsid w:val="00B37A07"/>
    <w:rsid w:val="00B400C3"/>
    <w:rsid w:val="00B44B53"/>
    <w:rsid w:val="00B44BB0"/>
    <w:rsid w:val="00B452DB"/>
    <w:rsid w:val="00B473DC"/>
    <w:rsid w:val="00B476BF"/>
    <w:rsid w:val="00B5054C"/>
    <w:rsid w:val="00B50764"/>
    <w:rsid w:val="00B50A4A"/>
    <w:rsid w:val="00B53EA4"/>
    <w:rsid w:val="00B56E48"/>
    <w:rsid w:val="00B57895"/>
    <w:rsid w:val="00B615D6"/>
    <w:rsid w:val="00B6393F"/>
    <w:rsid w:val="00B64B6F"/>
    <w:rsid w:val="00B66173"/>
    <w:rsid w:val="00B71083"/>
    <w:rsid w:val="00B726B9"/>
    <w:rsid w:val="00B72C4B"/>
    <w:rsid w:val="00B72DB3"/>
    <w:rsid w:val="00B770E9"/>
    <w:rsid w:val="00B7788C"/>
    <w:rsid w:val="00B77BF6"/>
    <w:rsid w:val="00B77D47"/>
    <w:rsid w:val="00B77DD9"/>
    <w:rsid w:val="00B8055F"/>
    <w:rsid w:val="00B80C9C"/>
    <w:rsid w:val="00B81643"/>
    <w:rsid w:val="00B824A1"/>
    <w:rsid w:val="00B832C6"/>
    <w:rsid w:val="00B836CE"/>
    <w:rsid w:val="00B83720"/>
    <w:rsid w:val="00B84658"/>
    <w:rsid w:val="00B84ED6"/>
    <w:rsid w:val="00B8573C"/>
    <w:rsid w:val="00B85B0E"/>
    <w:rsid w:val="00B86294"/>
    <w:rsid w:val="00B90018"/>
    <w:rsid w:val="00B90523"/>
    <w:rsid w:val="00B91085"/>
    <w:rsid w:val="00B91623"/>
    <w:rsid w:val="00B93C32"/>
    <w:rsid w:val="00B947FD"/>
    <w:rsid w:val="00B951D9"/>
    <w:rsid w:val="00B96550"/>
    <w:rsid w:val="00B96BB7"/>
    <w:rsid w:val="00B96F0D"/>
    <w:rsid w:val="00B9794C"/>
    <w:rsid w:val="00BA045B"/>
    <w:rsid w:val="00BA0794"/>
    <w:rsid w:val="00BA0FCE"/>
    <w:rsid w:val="00BA2521"/>
    <w:rsid w:val="00BA2D1F"/>
    <w:rsid w:val="00BA6BB0"/>
    <w:rsid w:val="00BA7175"/>
    <w:rsid w:val="00BB0E5A"/>
    <w:rsid w:val="00BB1A8B"/>
    <w:rsid w:val="00BB1BB8"/>
    <w:rsid w:val="00BB24E8"/>
    <w:rsid w:val="00BB3CBB"/>
    <w:rsid w:val="00BB41F6"/>
    <w:rsid w:val="00BB46C9"/>
    <w:rsid w:val="00BB4CE7"/>
    <w:rsid w:val="00BB5763"/>
    <w:rsid w:val="00BB58E2"/>
    <w:rsid w:val="00BB5F2A"/>
    <w:rsid w:val="00BB6011"/>
    <w:rsid w:val="00BB6915"/>
    <w:rsid w:val="00BB6EED"/>
    <w:rsid w:val="00BB7726"/>
    <w:rsid w:val="00BB7FFD"/>
    <w:rsid w:val="00BC04FE"/>
    <w:rsid w:val="00BC0DEF"/>
    <w:rsid w:val="00BC10A7"/>
    <w:rsid w:val="00BC1FBB"/>
    <w:rsid w:val="00BC22A7"/>
    <w:rsid w:val="00BC53CD"/>
    <w:rsid w:val="00BC54EB"/>
    <w:rsid w:val="00BC5A8A"/>
    <w:rsid w:val="00BC7D3F"/>
    <w:rsid w:val="00BD162F"/>
    <w:rsid w:val="00BD2525"/>
    <w:rsid w:val="00BD3CE9"/>
    <w:rsid w:val="00BD498B"/>
    <w:rsid w:val="00BD533C"/>
    <w:rsid w:val="00BD6A0A"/>
    <w:rsid w:val="00BD70DF"/>
    <w:rsid w:val="00BD76E1"/>
    <w:rsid w:val="00BD7DB3"/>
    <w:rsid w:val="00BE0330"/>
    <w:rsid w:val="00BE3061"/>
    <w:rsid w:val="00BE4574"/>
    <w:rsid w:val="00BE4654"/>
    <w:rsid w:val="00BE737B"/>
    <w:rsid w:val="00BF05ED"/>
    <w:rsid w:val="00BF0C61"/>
    <w:rsid w:val="00BF15F6"/>
    <w:rsid w:val="00BF255C"/>
    <w:rsid w:val="00BF3487"/>
    <w:rsid w:val="00BF59BD"/>
    <w:rsid w:val="00BF5A26"/>
    <w:rsid w:val="00BF791B"/>
    <w:rsid w:val="00C00678"/>
    <w:rsid w:val="00C015B8"/>
    <w:rsid w:val="00C033D0"/>
    <w:rsid w:val="00C06267"/>
    <w:rsid w:val="00C07522"/>
    <w:rsid w:val="00C106D8"/>
    <w:rsid w:val="00C1188E"/>
    <w:rsid w:val="00C12BBE"/>
    <w:rsid w:val="00C1400E"/>
    <w:rsid w:val="00C143EB"/>
    <w:rsid w:val="00C1464F"/>
    <w:rsid w:val="00C153AF"/>
    <w:rsid w:val="00C164B2"/>
    <w:rsid w:val="00C1757B"/>
    <w:rsid w:val="00C23E69"/>
    <w:rsid w:val="00C2401C"/>
    <w:rsid w:val="00C24938"/>
    <w:rsid w:val="00C2555F"/>
    <w:rsid w:val="00C27652"/>
    <w:rsid w:val="00C300ED"/>
    <w:rsid w:val="00C3117A"/>
    <w:rsid w:val="00C313A2"/>
    <w:rsid w:val="00C31624"/>
    <w:rsid w:val="00C31E15"/>
    <w:rsid w:val="00C31EBD"/>
    <w:rsid w:val="00C32F86"/>
    <w:rsid w:val="00C3389D"/>
    <w:rsid w:val="00C33B56"/>
    <w:rsid w:val="00C34558"/>
    <w:rsid w:val="00C34E01"/>
    <w:rsid w:val="00C36320"/>
    <w:rsid w:val="00C36F49"/>
    <w:rsid w:val="00C401A3"/>
    <w:rsid w:val="00C40F45"/>
    <w:rsid w:val="00C41E10"/>
    <w:rsid w:val="00C42FAB"/>
    <w:rsid w:val="00C435E3"/>
    <w:rsid w:val="00C44481"/>
    <w:rsid w:val="00C44FBA"/>
    <w:rsid w:val="00C45D69"/>
    <w:rsid w:val="00C45F29"/>
    <w:rsid w:val="00C464BC"/>
    <w:rsid w:val="00C472C6"/>
    <w:rsid w:val="00C47950"/>
    <w:rsid w:val="00C479E9"/>
    <w:rsid w:val="00C47FA4"/>
    <w:rsid w:val="00C51371"/>
    <w:rsid w:val="00C529A3"/>
    <w:rsid w:val="00C52C65"/>
    <w:rsid w:val="00C53EB2"/>
    <w:rsid w:val="00C548D9"/>
    <w:rsid w:val="00C5651E"/>
    <w:rsid w:val="00C566E2"/>
    <w:rsid w:val="00C57252"/>
    <w:rsid w:val="00C57591"/>
    <w:rsid w:val="00C57E55"/>
    <w:rsid w:val="00C61001"/>
    <w:rsid w:val="00C6442E"/>
    <w:rsid w:val="00C66452"/>
    <w:rsid w:val="00C702C9"/>
    <w:rsid w:val="00C728EC"/>
    <w:rsid w:val="00C729B2"/>
    <w:rsid w:val="00C7388C"/>
    <w:rsid w:val="00C74FD4"/>
    <w:rsid w:val="00C74FEB"/>
    <w:rsid w:val="00C760FC"/>
    <w:rsid w:val="00C7632B"/>
    <w:rsid w:val="00C76650"/>
    <w:rsid w:val="00C76B20"/>
    <w:rsid w:val="00C76E2C"/>
    <w:rsid w:val="00C76E64"/>
    <w:rsid w:val="00C8225D"/>
    <w:rsid w:val="00C823C9"/>
    <w:rsid w:val="00C82AEF"/>
    <w:rsid w:val="00C83410"/>
    <w:rsid w:val="00C843E5"/>
    <w:rsid w:val="00C8628D"/>
    <w:rsid w:val="00C86392"/>
    <w:rsid w:val="00C863DF"/>
    <w:rsid w:val="00C86A99"/>
    <w:rsid w:val="00C86B73"/>
    <w:rsid w:val="00C93776"/>
    <w:rsid w:val="00C9442E"/>
    <w:rsid w:val="00C95B5D"/>
    <w:rsid w:val="00C961D7"/>
    <w:rsid w:val="00C9702C"/>
    <w:rsid w:val="00CA08E1"/>
    <w:rsid w:val="00CA1135"/>
    <w:rsid w:val="00CA1928"/>
    <w:rsid w:val="00CA2156"/>
    <w:rsid w:val="00CA24C7"/>
    <w:rsid w:val="00CA2C72"/>
    <w:rsid w:val="00CA34FD"/>
    <w:rsid w:val="00CA4DA3"/>
    <w:rsid w:val="00CA6B25"/>
    <w:rsid w:val="00CB0F6E"/>
    <w:rsid w:val="00CB1D68"/>
    <w:rsid w:val="00CB376D"/>
    <w:rsid w:val="00CB4609"/>
    <w:rsid w:val="00CB5013"/>
    <w:rsid w:val="00CB5CC4"/>
    <w:rsid w:val="00CB5ECB"/>
    <w:rsid w:val="00CC048C"/>
    <w:rsid w:val="00CC0F46"/>
    <w:rsid w:val="00CC2D18"/>
    <w:rsid w:val="00CC5EEF"/>
    <w:rsid w:val="00CC711B"/>
    <w:rsid w:val="00CC7E45"/>
    <w:rsid w:val="00CD0ABE"/>
    <w:rsid w:val="00CD16FA"/>
    <w:rsid w:val="00CD514A"/>
    <w:rsid w:val="00CD6387"/>
    <w:rsid w:val="00CD6821"/>
    <w:rsid w:val="00CE0246"/>
    <w:rsid w:val="00CE052A"/>
    <w:rsid w:val="00CE1142"/>
    <w:rsid w:val="00CE12BC"/>
    <w:rsid w:val="00CE189A"/>
    <w:rsid w:val="00CE2E7A"/>
    <w:rsid w:val="00CE3001"/>
    <w:rsid w:val="00CE452B"/>
    <w:rsid w:val="00CE455A"/>
    <w:rsid w:val="00CE5967"/>
    <w:rsid w:val="00CE63E8"/>
    <w:rsid w:val="00CF0180"/>
    <w:rsid w:val="00CF05BD"/>
    <w:rsid w:val="00CF0A17"/>
    <w:rsid w:val="00CF0E23"/>
    <w:rsid w:val="00CF2773"/>
    <w:rsid w:val="00CF28B8"/>
    <w:rsid w:val="00CF2C77"/>
    <w:rsid w:val="00CF2D99"/>
    <w:rsid w:val="00CF377B"/>
    <w:rsid w:val="00CF3AA6"/>
    <w:rsid w:val="00CF3BD7"/>
    <w:rsid w:val="00CF3EF4"/>
    <w:rsid w:val="00CF5BE7"/>
    <w:rsid w:val="00CF6AD3"/>
    <w:rsid w:val="00CF73A0"/>
    <w:rsid w:val="00D01429"/>
    <w:rsid w:val="00D0142C"/>
    <w:rsid w:val="00D01B11"/>
    <w:rsid w:val="00D027E1"/>
    <w:rsid w:val="00D04523"/>
    <w:rsid w:val="00D04779"/>
    <w:rsid w:val="00D0570D"/>
    <w:rsid w:val="00D062D6"/>
    <w:rsid w:val="00D0633C"/>
    <w:rsid w:val="00D06ABC"/>
    <w:rsid w:val="00D07003"/>
    <w:rsid w:val="00D07C47"/>
    <w:rsid w:val="00D1140F"/>
    <w:rsid w:val="00D138EA"/>
    <w:rsid w:val="00D13B93"/>
    <w:rsid w:val="00D14A33"/>
    <w:rsid w:val="00D202D0"/>
    <w:rsid w:val="00D22066"/>
    <w:rsid w:val="00D22385"/>
    <w:rsid w:val="00D226F2"/>
    <w:rsid w:val="00D230EA"/>
    <w:rsid w:val="00D249F1"/>
    <w:rsid w:val="00D24ABB"/>
    <w:rsid w:val="00D251D4"/>
    <w:rsid w:val="00D254B1"/>
    <w:rsid w:val="00D269A3"/>
    <w:rsid w:val="00D30552"/>
    <w:rsid w:val="00D31942"/>
    <w:rsid w:val="00D32443"/>
    <w:rsid w:val="00D3303A"/>
    <w:rsid w:val="00D33A0E"/>
    <w:rsid w:val="00D34929"/>
    <w:rsid w:val="00D34971"/>
    <w:rsid w:val="00D37080"/>
    <w:rsid w:val="00D3775F"/>
    <w:rsid w:val="00D4089B"/>
    <w:rsid w:val="00D40F70"/>
    <w:rsid w:val="00D410A4"/>
    <w:rsid w:val="00D41B5B"/>
    <w:rsid w:val="00D425AB"/>
    <w:rsid w:val="00D42C86"/>
    <w:rsid w:val="00D44777"/>
    <w:rsid w:val="00D45018"/>
    <w:rsid w:val="00D4563B"/>
    <w:rsid w:val="00D45B2E"/>
    <w:rsid w:val="00D4640C"/>
    <w:rsid w:val="00D464C9"/>
    <w:rsid w:val="00D47A35"/>
    <w:rsid w:val="00D47B4F"/>
    <w:rsid w:val="00D50039"/>
    <w:rsid w:val="00D503A6"/>
    <w:rsid w:val="00D50B95"/>
    <w:rsid w:val="00D53F1F"/>
    <w:rsid w:val="00D54FB7"/>
    <w:rsid w:val="00D55196"/>
    <w:rsid w:val="00D55EA0"/>
    <w:rsid w:val="00D5645C"/>
    <w:rsid w:val="00D5687E"/>
    <w:rsid w:val="00D56A5B"/>
    <w:rsid w:val="00D60495"/>
    <w:rsid w:val="00D60C21"/>
    <w:rsid w:val="00D6240A"/>
    <w:rsid w:val="00D628B8"/>
    <w:rsid w:val="00D64471"/>
    <w:rsid w:val="00D64826"/>
    <w:rsid w:val="00D650C9"/>
    <w:rsid w:val="00D658CA"/>
    <w:rsid w:val="00D66987"/>
    <w:rsid w:val="00D67A7B"/>
    <w:rsid w:val="00D67B49"/>
    <w:rsid w:val="00D67DE2"/>
    <w:rsid w:val="00D67F1A"/>
    <w:rsid w:val="00D700A8"/>
    <w:rsid w:val="00D70B1C"/>
    <w:rsid w:val="00D70FDF"/>
    <w:rsid w:val="00D71843"/>
    <w:rsid w:val="00D72297"/>
    <w:rsid w:val="00D72748"/>
    <w:rsid w:val="00D72760"/>
    <w:rsid w:val="00D72B01"/>
    <w:rsid w:val="00D73ADB"/>
    <w:rsid w:val="00D74D38"/>
    <w:rsid w:val="00D7554A"/>
    <w:rsid w:val="00D75831"/>
    <w:rsid w:val="00D800E9"/>
    <w:rsid w:val="00D80719"/>
    <w:rsid w:val="00D815B2"/>
    <w:rsid w:val="00D83E33"/>
    <w:rsid w:val="00D86200"/>
    <w:rsid w:val="00D87C6C"/>
    <w:rsid w:val="00D90E8B"/>
    <w:rsid w:val="00D9154D"/>
    <w:rsid w:val="00D946F1"/>
    <w:rsid w:val="00D94A87"/>
    <w:rsid w:val="00D94C30"/>
    <w:rsid w:val="00D951DA"/>
    <w:rsid w:val="00D9675F"/>
    <w:rsid w:val="00DA0873"/>
    <w:rsid w:val="00DA0E38"/>
    <w:rsid w:val="00DA1DD2"/>
    <w:rsid w:val="00DA2366"/>
    <w:rsid w:val="00DA237B"/>
    <w:rsid w:val="00DA256C"/>
    <w:rsid w:val="00DA3A0D"/>
    <w:rsid w:val="00DA4C13"/>
    <w:rsid w:val="00DA77D7"/>
    <w:rsid w:val="00DA7D41"/>
    <w:rsid w:val="00DB26BF"/>
    <w:rsid w:val="00DB303E"/>
    <w:rsid w:val="00DB45ED"/>
    <w:rsid w:val="00DB46B0"/>
    <w:rsid w:val="00DB47EE"/>
    <w:rsid w:val="00DB662D"/>
    <w:rsid w:val="00DB6A48"/>
    <w:rsid w:val="00DB7CEB"/>
    <w:rsid w:val="00DC140C"/>
    <w:rsid w:val="00DC1992"/>
    <w:rsid w:val="00DC227E"/>
    <w:rsid w:val="00DC297D"/>
    <w:rsid w:val="00DC38EF"/>
    <w:rsid w:val="00DC4EEA"/>
    <w:rsid w:val="00DC60B6"/>
    <w:rsid w:val="00DD0668"/>
    <w:rsid w:val="00DD0E1A"/>
    <w:rsid w:val="00DD1E40"/>
    <w:rsid w:val="00DD235B"/>
    <w:rsid w:val="00DD2CD4"/>
    <w:rsid w:val="00DD3339"/>
    <w:rsid w:val="00DD385E"/>
    <w:rsid w:val="00DD5108"/>
    <w:rsid w:val="00DD5A97"/>
    <w:rsid w:val="00DD6795"/>
    <w:rsid w:val="00DD75EB"/>
    <w:rsid w:val="00DE257F"/>
    <w:rsid w:val="00DE2E3F"/>
    <w:rsid w:val="00DE3200"/>
    <w:rsid w:val="00DE4AA6"/>
    <w:rsid w:val="00DE7611"/>
    <w:rsid w:val="00DE7B48"/>
    <w:rsid w:val="00DF113F"/>
    <w:rsid w:val="00DF179E"/>
    <w:rsid w:val="00DF281D"/>
    <w:rsid w:val="00DF2BD5"/>
    <w:rsid w:val="00DF45C2"/>
    <w:rsid w:val="00DF5089"/>
    <w:rsid w:val="00E00450"/>
    <w:rsid w:val="00E007CF"/>
    <w:rsid w:val="00E00EFA"/>
    <w:rsid w:val="00E018E3"/>
    <w:rsid w:val="00E022B4"/>
    <w:rsid w:val="00E02FF7"/>
    <w:rsid w:val="00E032A1"/>
    <w:rsid w:val="00E0415F"/>
    <w:rsid w:val="00E05326"/>
    <w:rsid w:val="00E06451"/>
    <w:rsid w:val="00E0779D"/>
    <w:rsid w:val="00E10CA8"/>
    <w:rsid w:val="00E114C5"/>
    <w:rsid w:val="00E11785"/>
    <w:rsid w:val="00E11E2D"/>
    <w:rsid w:val="00E123C1"/>
    <w:rsid w:val="00E1341E"/>
    <w:rsid w:val="00E13591"/>
    <w:rsid w:val="00E1467F"/>
    <w:rsid w:val="00E154FB"/>
    <w:rsid w:val="00E15527"/>
    <w:rsid w:val="00E16A5F"/>
    <w:rsid w:val="00E17214"/>
    <w:rsid w:val="00E20265"/>
    <w:rsid w:val="00E20EE1"/>
    <w:rsid w:val="00E21F0F"/>
    <w:rsid w:val="00E228A9"/>
    <w:rsid w:val="00E23222"/>
    <w:rsid w:val="00E24308"/>
    <w:rsid w:val="00E24E15"/>
    <w:rsid w:val="00E27A9D"/>
    <w:rsid w:val="00E316B0"/>
    <w:rsid w:val="00E31832"/>
    <w:rsid w:val="00E31FF2"/>
    <w:rsid w:val="00E34971"/>
    <w:rsid w:val="00E35886"/>
    <w:rsid w:val="00E368FC"/>
    <w:rsid w:val="00E36AFA"/>
    <w:rsid w:val="00E40509"/>
    <w:rsid w:val="00E417C2"/>
    <w:rsid w:val="00E4449A"/>
    <w:rsid w:val="00E445E3"/>
    <w:rsid w:val="00E463AD"/>
    <w:rsid w:val="00E4664B"/>
    <w:rsid w:val="00E47606"/>
    <w:rsid w:val="00E51A53"/>
    <w:rsid w:val="00E51CD8"/>
    <w:rsid w:val="00E524F7"/>
    <w:rsid w:val="00E52858"/>
    <w:rsid w:val="00E52E21"/>
    <w:rsid w:val="00E5499D"/>
    <w:rsid w:val="00E54CB4"/>
    <w:rsid w:val="00E54E4C"/>
    <w:rsid w:val="00E5516E"/>
    <w:rsid w:val="00E55599"/>
    <w:rsid w:val="00E56633"/>
    <w:rsid w:val="00E568FB"/>
    <w:rsid w:val="00E56E2A"/>
    <w:rsid w:val="00E56EA8"/>
    <w:rsid w:val="00E57261"/>
    <w:rsid w:val="00E572A2"/>
    <w:rsid w:val="00E604B5"/>
    <w:rsid w:val="00E615D5"/>
    <w:rsid w:val="00E621E9"/>
    <w:rsid w:val="00E62862"/>
    <w:rsid w:val="00E64623"/>
    <w:rsid w:val="00E6596B"/>
    <w:rsid w:val="00E66393"/>
    <w:rsid w:val="00E72B97"/>
    <w:rsid w:val="00E72E02"/>
    <w:rsid w:val="00E737A1"/>
    <w:rsid w:val="00E73D68"/>
    <w:rsid w:val="00E74960"/>
    <w:rsid w:val="00E74C0D"/>
    <w:rsid w:val="00E76003"/>
    <w:rsid w:val="00E80675"/>
    <w:rsid w:val="00E81A26"/>
    <w:rsid w:val="00E8287C"/>
    <w:rsid w:val="00E83936"/>
    <w:rsid w:val="00E83A93"/>
    <w:rsid w:val="00E83F8A"/>
    <w:rsid w:val="00E908B3"/>
    <w:rsid w:val="00E926E8"/>
    <w:rsid w:val="00E93FCD"/>
    <w:rsid w:val="00E9475F"/>
    <w:rsid w:val="00E95A37"/>
    <w:rsid w:val="00E9634C"/>
    <w:rsid w:val="00E96ECE"/>
    <w:rsid w:val="00EA3364"/>
    <w:rsid w:val="00EA3933"/>
    <w:rsid w:val="00EA3C2B"/>
    <w:rsid w:val="00EA4485"/>
    <w:rsid w:val="00EA5266"/>
    <w:rsid w:val="00EA5CA3"/>
    <w:rsid w:val="00EA5D8D"/>
    <w:rsid w:val="00EA6394"/>
    <w:rsid w:val="00EA6FF0"/>
    <w:rsid w:val="00EB0C31"/>
    <w:rsid w:val="00EB0CDF"/>
    <w:rsid w:val="00EB1B19"/>
    <w:rsid w:val="00EB1C24"/>
    <w:rsid w:val="00EB1DF2"/>
    <w:rsid w:val="00EB2A5C"/>
    <w:rsid w:val="00EB3C9D"/>
    <w:rsid w:val="00EB5A30"/>
    <w:rsid w:val="00EB6073"/>
    <w:rsid w:val="00EC1244"/>
    <w:rsid w:val="00EC1659"/>
    <w:rsid w:val="00EC2E0C"/>
    <w:rsid w:val="00EC3666"/>
    <w:rsid w:val="00EC42A7"/>
    <w:rsid w:val="00EC4835"/>
    <w:rsid w:val="00EC49C8"/>
    <w:rsid w:val="00EC4A95"/>
    <w:rsid w:val="00EC668F"/>
    <w:rsid w:val="00EC7CB3"/>
    <w:rsid w:val="00ED094F"/>
    <w:rsid w:val="00ED0B56"/>
    <w:rsid w:val="00ED23ED"/>
    <w:rsid w:val="00ED2DB2"/>
    <w:rsid w:val="00ED3A3A"/>
    <w:rsid w:val="00ED4886"/>
    <w:rsid w:val="00ED4978"/>
    <w:rsid w:val="00ED5F6F"/>
    <w:rsid w:val="00ED6AEF"/>
    <w:rsid w:val="00ED7473"/>
    <w:rsid w:val="00ED74C9"/>
    <w:rsid w:val="00EE0D19"/>
    <w:rsid w:val="00EE2A6E"/>
    <w:rsid w:val="00EE305C"/>
    <w:rsid w:val="00EE6F57"/>
    <w:rsid w:val="00EF2395"/>
    <w:rsid w:val="00EF2E2E"/>
    <w:rsid w:val="00EF3EC6"/>
    <w:rsid w:val="00EF40CD"/>
    <w:rsid w:val="00EF41AE"/>
    <w:rsid w:val="00EF5603"/>
    <w:rsid w:val="00EF6F46"/>
    <w:rsid w:val="00EF7913"/>
    <w:rsid w:val="00F0145F"/>
    <w:rsid w:val="00F0528D"/>
    <w:rsid w:val="00F05EF4"/>
    <w:rsid w:val="00F063AC"/>
    <w:rsid w:val="00F0645B"/>
    <w:rsid w:val="00F07C3B"/>
    <w:rsid w:val="00F10997"/>
    <w:rsid w:val="00F1166E"/>
    <w:rsid w:val="00F1471A"/>
    <w:rsid w:val="00F15D45"/>
    <w:rsid w:val="00F162B2"/>
    <w:rsid w:val="00F17C1E"/>
    <w:rsid w:val="00F24B03"/>
    <w:rsid w:val="00F3016E"/>
    <w:rsid w:val="00F302FB"/>
    <w:rsid w:val="00F31CA1"/>
    <w:rsid w:val="00F32544"/>
    <w:rsid w:val="00F33129"/>
    <w:rsid w:val="00F34325"/>
    <w:rsid w:val="00F346AA"/>
    <w:rsid w:val="00F35445"/>
    <w:rsid w:val="00F355F1"/>
    <w:rsid w:val="00F37435"/>
    <w:rsid w:val="00F40319"/>
    <w:rsid w:val="00F40F60"/>
    <w:rsid w:val="00F41C1E"/>
    <w:rsid w:val="00F42CCC"/>
    <w:rsid w:val="00F444AF"/>
    <w:rsid w:val="00F444D4"/>
    <w:rsid w:val="00F46CD5"/>
    <w:rsid w:val="00F51021"/>
    <w:rsid w:val="00F51973"/>
    <w:rsid w:val="00F51CE7"/>
    <w:rsid w:val="00F53860"/>
    <w:rsid w:val="00F53EAD"/>
    <w:rsid w:val="00F54A30"/>
    <w:rsid w:val="00F55BED"/>
    <w:rsid w:val="00F56783"/>
    <w:rsid w:val="00F56EDF"/>
    <w:rsid w:val="00F56F60"/>
    <w:rsid w:val="00F570B5"/>
    <w:rsid w:val="00F62C31"/>
    <w:rsid w:val="00F62E12"/>
    <w:rsid w:val="00F630F5"/>
    <w:rsid w:val="00F643B8"/>
    <w:rsid w:val="00F6440B"/>
    <w:rsid w:val="00F6496D"/>
    <w:rsid w:val="00F64CEC"/>
    <w:rsid w:val="00F6532E"/>
    <w:rsid w:val="00F655AC"/>
    <w:rsid w:val="00F66595"/>
    <w:rsid w:val="00F667DD"/>
    <w:rsid w:val="00F669EA"/>
    <w:rsid w:val="00F670B8"/>
    <w:rsid w:val="00F67CBE"/>
    <w:rsid w:val="00F70CC7"/>
    <w:rsid w:val="00F7114D"/>
    <w:rsid w:val="00F725B1"/>
    <w:rsid w:val="00F763AF"/>
    <w:rsid w:val="00F76677"/>
    <w:rsid w:val="00F775C3"/>
    <w:rsid w:val="00F77A86"/>
    <w:rsid w:val="00F80BE0"/>
    <w:rsid w:val="00F846FD"/>
    <w:rsid w:val="00F86432"/>
    <w:rsid w:val="00F9462E"/>
    <w:rsid w:val="00F96527"/>
    <w:rsid w:val="00FA005E"/>
    <w:rsid w:val="00FA191D"/>
    <w:rsid w:val="00FA1C44"/>
    <w:rsid w:val="00FA2035"/>
    <w:rsid w:val="00FA2CC7"/>
    <w:rsid w:val="00FA4C39"/>
    <w:rsid w:val="00FA5C0F"/>
    <w:rsid w:val="00FA60BD"/>
    <w:rsid w:val="00FA67A1"/>
    <w:rsid w:val="00FA6EFA"/>
    <w:rsid w:val="00FA6FD5"/>
    <w:rsid w:val="00FA787A"/>
    <w:rsid w:val="00FA7B68"/>
    <w:rsid w:val="00FB132F"/>
    <w:rsid w:val="00FB29E6"/>
    <w:rsid w:val="00FB691F"/>
    <w:rsid w:val="00FB74EA"/>
    <w:rsid w:val="00FB750F"/>
    <w:rsid w:val="00FB7524"/>
    <w:rsid w:val="00FB7AEC"/>
    <w:rsid w:val="00FB7FEB"/>
    <w:rsid w:val="00FC1B53"/>
    <w:rsid w:val="00FC1CEE"/>
    <w:rsid w:val="00FC1F42"/>
    <w:rsid w:val="00FC4B9E"/>
    <w:rsid w:val="00FC5034"/>
    <w:rsid w:val="00FC66F7"/>
    <w:rsid w:val="00FC7DD1"/>
    <w:rsid w:val="00FD1C5C"/>
    <w:rsid w:val="00FD28BE"/>
    <w:rsid w:val="00FD2C61"/>
    <w:rsid w:val="00FD3BEC"/>
    <w:rsid w:val="00FD641C"/>
    <w:rsid w:val="00FD6AA7"/>
    <w:rsid w:val="00FD6D98"/>
    <w:rsid w:val="00FE0638"/>
    <w:rsid w:val="00FE0CBA"/>
    <w:rsid w:val="00FE13B2"/>
    <w:rsid w:val="00FE1C11"/>
    <w:rsid w:val="00FE3BEF"/>
    <w:rsid w:val="00FE3EE7"/>
    <w:rsid w:val="00FE4C46"/>
    <w:rsid w:val="00FE512F"/>
    <w:rsid w:val="00FE531B"/>
    <w:rsid w:val="00FE6D06"/>
    <w:rsid w:val="00FE793D"/>
    <w:rsid w:val="00FE7D8A"/>
    <w:rsid w:val="00FF1489"/>
    <w:rsid w:val="00FF4084"/>
    <w:rsid w:val="00FF524A"/>
    <w:rsid w:val="00FF55B9"/>
    <w:rsid w:val="00FF5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0A8F8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04CE"/>
    <w:pPr>
      <w:spacing w:after="0" w:line="480" w:lineRule="auto"/>
      <w:ind w:firstLine="720"/>
      <w:jc w:val="both"/>
    </w:pPr>
    <w:rPr>
      <w:rFonts w:ascii="Century Schoolbook" w:hAnsi="Century Schoolbook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2FF7"/>
    <w:pPr>
      <w:keepNext/>
      <w:keepLines/>
      <w:numPr>
        <w:numId w:val="2"/>
      </w:numPr>
      <w:spacing w:after="100" w:afterAutospacing="1" w:line="240" w:lineRule="auto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2FF7"/>
    <w:pPr>
      <w:keepNext/>
      <w:keepLines/>
      <w:numPr>
        <w:numId w:val="3"/>
      </w:numPr>
      <w:spacing w:after="100" w:afterAutospacing="1" w:line="240" w:lineRule="auto"/>
      <w:jc w:val="center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62FF7"/>
    <w:pPr>
      <w:keepNext/>
      <w:keepLines/>
      <w:numPr>
        <w:numId w:val="4"/>
      </w:numPr>
      <w:spacing w:after="100" w:afterAutospacing="1" w:line="240" w:lineRule="auto"/>
      <w:jc w:val="center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2FF7"/>
    <w:rPr>
      <w:rFonts w:ascii="Century Schoolbook" w:eastAsiaTheme="majorEastAsia" w:hAnsi="Century Schoolbook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62FF7"/>
    <w:rPr>
      <w:rFonts w:ascii="Century Schoolbook" w:eastAsiaTheme="majorEastAsia" w:hAnsi="Century Schoolbook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62FF7"/>
    <w:rPr>
      <w:rFonts w:ascii="Century Schoolbook" w:eastAsiaTheme="majorEastAsia" w:hAnsi="Century Schoolbook" w:cstheme="majorBidi"/>
      <w:b/>
      <w:bCs/>
      <w:sz w:val="24"/>
    </w:rPr>
  </w:style>
  <w:style w:type="paragraph" w:styleId="FootnoteText">
    <w:name w:val="footnote text"/>
    <w:basedOn w:val="Normal"/>
    <w:link w:val="FootnoteTextChar"/>
    <w:uiPriority w:val="99"/>
    <w:unhideWhenUsed/>
    <w:rsid w:val="003346FA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346FA"/>
    <w:rPr>
      <w:rFonts w:ascii="Times New Roman" w:hAnsi="Times New Roman"/>
      <w:sz w:val="2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76B2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76B2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6B20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C76B2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B20"/>
    <w:rPr>
      <w:rFonts w:ascii="Times New Roman" w:hAnsi="Times New Roman"/>
      <w:sz w:val="24"/>
    </w:rPr>
  </w:style>
  <w:style w:type="paragraph" w:styleId="Title">
    <w:name w:val="Title"/>
    <w:basedOn w:val="Normal"/>
    <w:next w:val="Normal"/>
    <w:link w:val="TitleChar"/>
    <w:uiPriority w:val="10"/>
    <w:rsid w:val="002E6A7D"/>
    <w:pPr>
      <w:spacing w:before="240" w:after="240" w:line="240" w:lineRule="auto"/>
      <w:ind w:firstLine="0"/>
      <w:contextualSpacing/>
      <w:jc w:val="center"/>
    </w:pPr>
    <w:rPr>
      <w:rFonts w:eastAsiaTheme="majorEastAsia" w:cstheme="majorBidi"/>
      <w:b/>
      <w:spacing w:val="5"/>
      <w:kern w:val="28"/>
      <w:szCs w:val="52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2E6A7D"/>
    <w:rPr>
      <w:rFonts w:ascii="Times New Roman" w:eastAsiaTheme="majorEastAsia" w:hAnsi="Times New Roman" w:cstheme="majorBidi"/>
      <w:b/>
      <w:spacing w:val="5"/>
      <w:kern w:val="28"/>
      <w:sz w:val="24"/>
      <w:szCs w:val="52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12C00"/>
    <w:pPr>
      <w:numPr>
        <w:numId w:val="0"/>
      </w:numPr>
      <w:spacing w:before="480" w:after="0" w:afterAutospacing="0" w:line="276" w:lineRule="auto"/>
      <w:jc w:val="left"/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TOC1">
    <w:name w:val="toc 1"/>
    <w:basedOn w:val="Normal"/>
    <w:next w:val="Normal"/>
    <w:autoRedefine/>
    <w:uiPriority w:val="39"/>
    <w:unhideWhenUsed/>
    <w:rsid w:val="00B12C0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12C00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B12C00"/>
    <w:pPr>
      <w:spacing w:after="100"/>
      <w:ind w:left="480"/>
    </w:pPr>
  </w:style>
  <w:style w:type="character" w:styleId="Hyperlink">
    <w:name w:val="Hyperlink"/>
    <w:basedOn w:val="DefaultParagraphFont"/>
    <w:uiPriority w:val="99"/>
    <w:unhideWhenUsed/>
    <w:rsid w:val="00B12C0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1085"/>
    <w:pPr>
      <w:spacing w:line="240" w:lineRule="auto"/>
    </w:pPr>
    <w:rPr>
      <w:rFonts w:ascii="Tahoma" w:hAnsi="Tahoma" w:cs="Tahoma"/>
      <w:sz w:val="20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085"/>
    <w:rPr>
      <w:rFonts w:ascii="Tahoma" w:hAnsi="Tahoma" w:cs="Tahoma"/>
      <w:sz w:val="20"/>
      <w:szCs w:val="16"/>
    </w:rPr>
  </w:style>
  <w:style w:type="paragraph" w:customStyle="1" w:styleId="BlockQuote">
    <w:name w:val="Block Quote"/>
    <w:basedOn w:val="Normal"/>
    <w:link w:val="BlockQuoteChar"/>
    <w:qFormat/>
    <w:rsid w:val="00D80719"/>
    <w:pPr>
      <w:spacing w:after="100" w:afterAutospacing="1" w:line="240" w:lineRule="auto"/>
      <w:ind w:left="720" w:right="720" w:firstLine="0"/>
    </w:pPr>
  </w:style>
  <w:style w:type="character" w:customStyle="1" w:styleId="BlockQuoteChar">
    <w:name w:val="Block Quote Char"/>
    <w:basedOn w:val="DefaultParagraphFont"/>
    <w:link w:val="BlockQuote"/>
    <w:rsid w:val="00D80719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924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oindent">
    <w:name w:val="Normal no indent"/>
    <w:basedOn w:val="Normal"/>
    <w:next w:val="Normal"/>
    <w:rsid w:val="009244BE"/>
    <w:pPr>
      <w:ind w:firstLine="0"/>
    </w:pPr>
  </w:style>
  <w:style w:type="character" w:styleId="Emphasis">
    <w:name w:val="Emphasis"/>
    <w:basedOn w:val="DefaultParagraphFont"/>
    <w:uiPriority w:val="20"/>
    <w:rsid w:val="00605405"/>
    <w:rPr>
      <w:i/>
      <w:iCs/>
    </w:rPr>
  </w:style>
  <w:style w:type="character" w:customStyle="1" w:styleId="cosearchterm">
    <w:name w:val="co_searchterm"/>
    <w:basedOn w:val="DefaultParagraphFont"/>
    <w:rsid w:val="00605405"/>
  </w:style>
  <w:style w:type="character" w:customStyle="1" w:styleId="costarpage">
    <w:name w:val="co_starpage"/>
    <w:basedOn w:val="DefaultParagraphFont"/>
    <w:rsid w:val="00043F69"/>
  </w:style>
  <w:style w:type="character" w:customStyle="1" w:styleId="cohighlightpoints">
    <w:name w:val="co_highlightpoints"/>
    <w:basedOn w:val="DefaultParagraphFont"/>
    <w:rsid w:val="00F0528D"/>
  </w:style>
  <w:style w:type="paragraph" w:styleId="ListParagraph">
    <w:name w:val="List Paragraph"/>
    <w:basedOn w:val="Normal"/>
    <w:uiPriority w:val="34"/>
    <w:rsid w:val="0064050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11CE3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EF40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40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40CD"/>
    <w:rPr>
      <w:rFonts w:ascii="Century Schoolbook" w:hAnsi="Century Schoolbook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40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40CD"/>
    <w:rPr>
      <w:rFonts w:ascii="Century Schoolbook" w:hAnsi="Century Schoolbook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8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31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2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21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83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92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45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67400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366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0049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55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92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4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02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2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1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39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9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8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41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88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2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87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5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0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9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4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9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9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27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7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7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0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46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0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86056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20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13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1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65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02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04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01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45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0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1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6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28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352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76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296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4B6451-16AF-437F-90B2-0E903BC292A0}"/>
      </w:docPartPr>
      <w:docPartBody>
        <w:p w:rsidR="007932CC" w:rsidRDefault="00BA2D5C">
          <w:r w:rsidRPr="00D3195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D5C"/>
    <w:rsid w:val="00027015"/>
    <w:rsid w:val="000337B4"/>
    <w:rsid w:val="00043B88"/>
    <w:rsid w:val="00380F3F"/>
    <w:rsid w:val="006854EB"/>
    <w:rsid w:val="006D1067"/>
    <w:rsid w:val="007932CC"/>
    <w:rsid w:val="00821046"/>
    <w:rsid w:val="008717D2"/>
    <w:rsid w:val="009F5C35"/>
    <w:rsid w:val="00B00EDE"/>
    <w:rsid w:val="00BA2D5C"/>
    <w:rsid w:val="00D6755F"/>
    <w:rsid w:val="00E04341"/>
    <w:rsid w:val="00EA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A2D5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4C515-6124-49D6-B0CE-7297532EF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1291</Characters>
  <Application>Microsoft Office Word</Application>
  <DocSecurity>0</DocSecurity>
  <Lines>10</Lines>
  <Paragraphs>3</Paragraphs>
  <ScaleCrop>false</ScaleCrop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2022-07-05T13:02:00Z</dcterms:created>
  <dcterms:modified xsi:type="dcterms:W3CDTF">2022-07-05T13:02:00Z</dcterms:modified>
</cp:coreProperties>
</file>