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46" w:rsidRDefault="00301C46" w:rsidP="00190DE0">
      <w:pPr>
        <w:spacing w:after="0" w:line="240" w:lineRule="auto"/>
        <w:jc w:val="center"/>
        <w:rPr>
          <w:rFonts w:eastAsia="Times New Roman"/>
          <w:b/>
          <w:szCs w:val="28"/>
        </w:rPr>
      </w:pPr>
      <w:r>
        <w:rPr>
          <w:rFonts w:eastAsia="Times New Roman"/>
          <w:b/>
          <w:szCs w:val="28"/>
        </w:rPr>
        <w:t>UNITED STATES DISTRICT COURT</w:t>
      </w:r>
      <w:r>
        <w:rPr>
          <w:rFonts w:eastAsia="Times New Roman"/>
          <w:b/>
          <w:szCs w:val="28"/>
        </w:rPr>
        <w:br/>
        <w:t>EASTERN DISTRICT OF MICHIGAN</w:t>
      </w:r>
    </w:p>
    <w:p w:rsidR="00301C46" w:rsidRDefault="00301C46" w:rsidP="00190DE0">
      <w:pPr>
        <w:spacing w:after="0" w:line="240" w:lineRule="auto"/>
        <w:jc w:val="center"/>
        <w:rPr>
          <w:rFonts w:eastAsia="Times New Roman"/>
          <w:b/>
          <w:szCs w:val="28"/>
        </w:rPr>
      </w:pPr>
      <w:r>
        <w:rPr>
          <w:rFonts w:eastAsia="Times New Roman"/>
          <w:b/>
          <w:szCs w:val="28"/>
        </w:rPr>
        <w:t>SOUTHERN DIVISION</w:t>
      </w:r>
    </w:p>
    <w:p w:rsidR="00301C46" w:rsidRDefault="00301C46" w:rsidP="00190DE0">
      <w:pPr>
        <w:spacing w:after="0" w:line="240" w:lineRule="auto"/>
        <w:jc w:val="center"/>
        <w:rPr>
          <w:rFonts w:eastAsia="Times New Roman"/>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1"/>
      </w:tblGrid>
      <w:tr w:rsidR="00301C46" w:rsidTr="00190DE0">
        <w:tc>
          <w:tcPr>
            <w:tcW w:w="4788" w:type="dxa"/>
          </w:tcPr>
          <w:p w:rsidR="00301C46" w:rsidRDefault="00301C46">
            <w:pPr>
              <w:rPr>
                <w:rFonts w:eastAsia="Times New Roman"/>
                <w:szCs w:val="28"/>
              </w:rPr>
            </w:pPr>
          </w:p>
          <w:p w:rsidR="00301C46" w:rsidRDefault="00301C46">
            <w:pPr>
              <w:rPr>
                <w:rFonts w:eastAsia="Times New Roman"/>
                <w:szCs w:val="28"/>
              </w:rPr>
            </w:pPr>
            <w:r>
              <w:rPr>
                <w:rFonts w:eastAsia="Times New Roman"/>
                <w:szCs w:val="28"/>
              </w:rPr>
              <w:t>[Plaintiff(s)],</w:t>
            </w:r>
          </w:p>
          <w:p w:rsidR="00301C46" w:rsidRDefault="00301C46">
            <w:pPr>
              <w:rPr>
                <w:rFonts w:eastAsia="Times New Roman"/>
                <w:szCs w:val="28"/>
              </w:rPr>
            </w:pPr>
          </w:p>
          <w:p w:rsidR="00301C46" w:rsidRDefault="00301C46">
            <w:pPr>
              <w:ind w:left="2880"/>
              <w:rPr>
                <w:rFonts w:eastAsia="Times New Roman"/>
                <w:szCs w:val="28"/>
              </w:rPr>
            </w:pPr>
            <w:r>
              <w:rPr>
                <w:rFonts w:eastAsia="Times New Roman"/>
                <w:szCs w:val="28"/>
              </w:rPr>
              <w:t>Plaintiff(s),</w:t>
            </w:r>
          </w:p>
          <w:p w:rsidR="00301C46" w:rsidRDefault="00301C46">
            <w:pPr>
              <w:rPr>
                <w:rFonts w:eastAsia="Times New Roman"/>
                <w:szCs w:val="28"/>
              </w:rPr>
            </w:pPr>
          </w:p>
          <w:p w:rsidR="00301C46" w:rsidRDefault="00301C46">
            <w:pPr>
              <w:rPr>
                <w:rFonts w:eastAsia="Times New Roman"/>
                <w:szCs w:val="28"/>
              </w:rPr>
            </w:pPr>
            <w:proofErr w:type="gramStart"/>
            <w:r>
              <w:rPr>
                <w:rFonts w:eastAsia="Times New Roman"/>
                <w:szCs w:val="28"/>
              </w:rPr>
              <w:t>v</w:t>
            </w:r>
            <w:proofErr w:type="gramEnd"/>
            <w:r>
              <w:rPr>
                <w:rFonts w:eastAsia="Times New Roman"/>
                <w:szCs w:val="28"/>
              </w:rPr>
              <w:t>.</w:t>
            </w:r>
          </w:p>
          <w:p w:rsidR="00301C46" w:rsidRDefault="00301C46">
            <w:pPr>
              <w:rPr>
                <w:rFonts w:eastAsia="Times New Roman"/>
                <w:szCs w:val="28"/>
              </w:rPr>
            </w:pPr>
          </w:p>
          <w:p w:rsidR="00301C46" w:rsidRDefault="00301C46">
            <w:pPr>
              <w:rPr>
                <w:rFonts w:eastAsia="Times New Roman"/>
                <w:szCs w:val="28"/>
              </w:rPr>
            </w:pPr>
            <w:r>
              <w:rPr>
                <w:rFonts w:eastAsia="Times New Roman"/>
                <w:szCs w:val="28"/>
              </w:rPr>
              <w:t>[Defendant(s)],</w:t>
            </w:r>
          </w:p>
          <w:p w:rsidR="00301C46" w:rsidRDefault="00301C46">
            <w:pPr>
              <w:rPr>
                <w:rFonts w:eastAsia="Times New Roman"/>
                <w:szCs w:val="28"/>
              </w:rPr>
            </w:pPr>
          </w:p>
          <w:p w:rsidR="00301C46" w:rsidRDefault="00301C46">
            <w:pPr>
              <w:ind w:left="2880"/>
              <w:rPr>
                <w:rFonts w:eastAsia="Times New Roman"/>
                <w:szCs w:val="28"/>
              </w:rPr>
            </w:pPr>
            <w:r>
              <w:rPr>
                <w:rFonts w:eastAsia="Times New Roman"/>
                <w:szCs w:val="28"/>
              </w:rPr>
              <w:t>Defendant(s).</w:t>
            </w:r>
          </w:p>
          <w:p w:rsidR="00301C46" w:rsidRDefault="00301C46">
            <w:pPr>
              <w:ind w:left="2880"/>
              <w:rPr>
                <w:rFonts w:eastAsia="Times New Roman"/>
                <w:szCs w:val="28"/>
              </w:rPr>
            </w:pPr>
          </w:p>
          <w:p w:rsidR="00301C46" w:rsidRDefault="00301C46">
            <w:pPr>
              <w:rPr>
                <w:rFonts w:eastAsia="Times New Roman"/>
                <w:szCs w:val="28"/>
              </w:rPr>
            </w:pPr>
            <w:r>
              <w:rPr>
                <w:rFonts w:eastAsia="Times New Roman"/>
                <w:szCs w:val="28"/>
              </w:rPr>
              <w:t>________________________________/</w:t>
            </w:r>
          </w:p>
        </w:tc>
        <w:tc>
          <w:tcPr>
            <w:tcW w:w="4788" w:type="dxa"/>
          </w:tcPr>
          <w:p w:rsidR="00301C46" w:rsidRDefault="00301C46">
            <w:pPr>
              <w:rPr>
                <w:rFonts w:eastAsia="Times New Roman"/>
                <w:b/>
                <w:szCs w:val="28"/>
              </w:rPr>
            </w:pPr>
          </w:p>
          <w:p w:rsidR="00301C46" w:rsidRDefault="00301C46">
            <w:pPr>
              <w:rPr>
                <w:rFonts w:eastAsia="Times New Roman"/>
                <w:b/>
                <w:szCs w:val="28"/>
              </w:rPr>
            </w:pPr>
          </w:p>
          <w:p w:rsidR="00301C46" w:rsidRDefault="00301C46">
            <w:pPr>
              <w:rPr>
                <w:rFonts w:eastAsia="Times New Roman"/>
                <w:szCs w:val="28"/>
              </w:rPr>
            </w:pPr>
          </w:p>
          <w:p w:rsidR="00301C46" w:rsidRDefault="007150A6">
            <w:pPr>
              <w:rPr>
                <w:rFonts w:eastAsia="Times New Roman"/>
                <w:szCs w:val="28"/>
              </w:rPr>
            </w:pPr>
            <w:r>
              <w:rPr>
                <w:rFonts w:eastAsia="Times New Roman"/>
                <w:szCs w:val="28"/>
              </w:rPr>
              <w:t>Case No. [insert</w:t>
            </w:r>
            <w:bookmarkStart w:id="0" w:name="_GoBack"/>
            <w:bookmarkEnd w:id="0"/>
            <w:r w:rsidR="00301C46">
              <w:rPr>
                <w:rFonts w:eastAsia="Times New Roman"/>
                <w:szCs w:val="28"/>
              </w:rPr>
              <w:t>]</w:t>
            </w:r>
          </w:p>
          <w:p w:rsidR="00301C46" w:rsidRDefault="00301C46">
            <w:pPr>
              <w:rPr>
                <w:rFonts w:eastAsia="Times New Roman"/>
                <w:szCs w:val="28"/>
              </w:rPr>
            </w:pPr>
          </w:p>
          <w:p w:rsidR="00301C46" w:rsidRDefault="00301C46">
            <w:pPr>
              <w:rPr>
                <w:rFonts w:eastAsia="Times New Roman"/>
                <w:szCs w:val="28"/>
              </w:rPr>
            </w:pPr>
            <w:r>
              <w:rPr>
                <w:rFonts w:eastAsia="Times New Roman"/>
                <w:szCs w:val="28"/>
              </w:rPr>
              <w:t>Judith E. Levy</w:t>
            </w:r>
          </w:p>
          <w:p w:rsidR="00301C46" w:rsidRDefault="00301C46">
            <w:pPr>
              <w:rPr>
                <w:rFonts w:eastAsia="Times New Roman"/>
                <w:szCs w:val="28"/>
              </w:rPr>
            </w:pPr>
            <w:r>
              <w:rPr>
                <w:rFonts w:eastAsia="Times New Roman"/>
                <w:szCs w:val="28"/>
              </w:rPr>
              <w:t>United States District Judge</w:t>
            </w:r>
          </w:p>
          <w:p w:rsidR="00301C46" w:rsidRDefault="00301C46">
            <w:pPr>
              <w:rPr>
                <w:rFonts w:eastAsia="Times New Roman"/>
                <w:szCs w:val="28"/>
              </w:rPr>
            </w:pPr>
          </w:p>
          <w:p w:rsidR="00301C46" w:rsidRDefault="007150A6">
            <w:pPr>
              <w:rPr>
                <w:rFonts w:eastAsia="Times New Roman"/>
                <w:szCs w:val="28"/>
              </w:rPr>
            </w:pPr>
            <w:r>
              <w:rPr>
                <w:rFonts w:eastAsia="Times New Roman"/>
                <w:szCs w:val="28"/>
              </w:rPr>
              <w:t xml:space="preserve">Mag. Judge: </w:t>
            </w:r>
          </w:p>
        </w:tc>
      </w:tr>
    </w:tbl>
    <w:p w:rsidR="00301C46" w:rsidRDefault="00301C46" w:rsidP="00190DE0">
      <w:pPr>
        <w:spacing w:after="0" w:line="240" w:lineRule="auto"/>
        <w:jc w:val="center"/>
        <w:rPr>
          <w:rFonts w:eastAsia="Times New Roman"/>
          <w:b/>
          <w:szCs w:val="28"/>
        </w:rPr>
      </w:pPr>
    </w:p>
    <w:p w:rsidR="00301C46" w:rsidRDefault="00301C46" w:rsidP="00190DE0">
      <w:pPr>
        <w:spacing w:after="0" w:line="240" w:lineRule="auto"/>
        <w:jc w:val="center"/>
        <w:rPr>
          <w:rFonts w:eastAsia="Times New Roman"/>
          <w:b/>
          <w:szCs w:val="28"/>
        </w:rPr>
      </w:pPr>
      <w:r>
        <w:rPr>
          <w:rFonts w:eastAsia="Times New Roman"/>
          <w:b/>
          <w:szCs w:val="28"/>
        </w:rPr>
        <w:t>TITLE OF ORDER</w:t>
      </w:r>
    </w:p>
    <w:p w:rsidR="00301C46" w:rsidRDefault="00301C46" w:rsidP="00190DE0">
      <w:pPr>
        <w:spacing w:after="0" w:line="240" w:lineRule="auto"/>
        <w:jc w:val="center"/>
        <w:rPr>
          <w:rFonts w:eastAsia="Times New Roman"/>
          <w:b/>
          <w:szCs w:val="28"/>
          <w:u w:val="single"/>
        </w:rPr>
      </w:pPr>
      <w:r w:rsidRPr="0017051B">
        <w:rPr>
          <w:rFonts w:eastAsia="Times New Roman"/>
          <w:b/>
          <w:szCs w:val="28"/>
          <w:u w:val="single"/>
        </w:rPr>
        <w:t>[UNDERLINE ONLY THE BO</w:t>
      </w:r>
      <w:r>
        <w:rPr>
          <w:rFonts w:eastAsia="Times New Roman"/>
          <w:b/>
          <w:szCs w:val="28"/>
          <w:u w:val="single"/>
        </w:rPr>
        <w:softHyphen/>
      </w:r>
      <w:r>
        <w:rPr>
          <w:rFonts w:eastAsia="Times New Roman"/>
          <w:b/>
          <w:szCs w:val="28"/>
          <w:u w:val="single"/>
        </w:rPr>
        <w:softHyphen/>
      </w:r>
      <w:r>
        <w:rPr>
          <w:rFonts w:eastAsia="Times New Roman"/>
          <w:b/>
          <w:szCs w:val="28"/>
          <w:u w:val="single"/>
        </w:rPr>
        <w:softHyphen/>
      </w:r>
      <w:r w:rsidRPr="0017051B">
        <w:rPr>
          <w:rFonts w:eastAsia="Times New Roman"/>
          <w:b/>
          <w:szCs w:val="28"/>
          <w:u w:val="single"/>
        </w:rPr>
        <w:t>TTOM LINE]</w:t>
      </w:r>
    </w:p>
    <w:p w:rsidR="00301C46" w:rsidRDefault="00301C46" w:rsidP="00190DE0">
      <w:pPr>
        <w:spacing w:after="0" w:line="240" w:lineRule="auto"/>
        <w:rPr>
          <w:rFonts w:eastAsia="Times New Roman"/>
          <w:b/>
          <w:szCs w:val="28"/>
          <w:u w:val="single"/>
        </w:rPr>
      </w:pPr>
    </w:p>
    <w:p w:rsidR="00301C46" w:rsidRPr="003C4FCB" w:rsidRDefault="00301C46" w:rsidP="00301C46">
      <w:pPr>
        <w:widowControl w:val="0"/>
        <w:autoSpaceDE w:val="0"/>
        <w:autoSpaceDN w:val="0"/>
        <w:adjustRightInd w:val="0"/>
        <w:spacing w:before="21" w:after="0" w:line="486" w:lineRule="auto"/>
        <w:ind w:left="100" w:right="134" w:firstLine="720"/>
        <w:jc w:val="both"/>
        <w:rPr>
          <w:rFonts w:cs="Arial"/>
          <w:szCs w:val="28"/>
        </w:rPr>
      </w:pPr>
      <w:r>
        <w:rPr>
          <w:rFonts w:eastAsia="Times New Roman"/>
          <w:szCs w:val="28"/>
        </w:rPr>
        <w:tab/>
      </w:r>
      <w:r w:rsidRPr="003C4FCB">
        <w:rPr>
          <w:rFonts w:cs="Arial"/>
          <w:szCs w:val="28"/>
        </w:rPr>
        <w:t>[</w:t>
      </w:r>
      <w:proofErr w:type="gramStart"/>
      <w:r w:rsidRPr="003C4FCB">
        <w:rPr>
          <w:rFonts w:cs="Arial"/>
          <w:szCs w:val="28"/>
        </w:rPr>
        <w:t>if</w:t>
      </w:r>
      <w:proofErr w:type="gramEnd"/>
      <w:r w:rsidRPr="003C4FCB">
        <w:rPr>
          <w:rFonts w:cs="Arial"/>
          <w:spacing w:val="39"/>
          <w:szCs w:val="28"/>
        </w:rPr>
        <w:t xml:space="preserve"> </w:t>
      </w:r>
      <w:r w:rsidRPr="003C4FCB">
        <w:rPr>
          <w:rFonts w:cs="Arial"/>
          <w:szCs w:val="28"/>
        </w:rPr>
        <w:t>by</w:t>
      </w:r>
      <w:r w:rsidRPr="003C4FCB">
        <w:rPr>
          <w:rFonts w:cs="Arial"/>
          <w:spacing w:val="18"/>
          <w:szCs w:val="28"/>
        </w:rPr>
        <w:t xml:space="preserve"> </w:t>
      </w:r>
      <w:r w:rsidRPr="003C4FCB">
        <w:rPr>
          <w:rFonts w:cs="Arial"/>
          <w:szCs w:val="28"/>
        </w:rPr>
        <w:t>agr</w:t>
      </w:r>
      <w:r w:rsidRPr="003C4FCB">
        <w:rPr>
          <w:rFonts w:cs="Arial"/>
          <w:spacing w:val="2"/>
          <w:szCs w:val="28"/>
        </w:rPr>
        <w:t>e</w:t>
      </w:r>
      <w:r w:rsidRPr="003C4FCB">
        <w:rPr>
          <w:rFonts w:cs="Arial"/>
          <w:szCs w:val="28"/>
        </w:rPr>
        <w:t>em</w:t>
      </w:r>
      <w:r w:rsidRPr="003C4FCB">
        <w:rPr>
          <w:rFonts w:cs="Arial"/>
          <w:spacing w:val="2"/>
          <w:szCs w:val="28"/>
        </w:rPr>
        <w:t>e</w:t>
      </w:r>
      <w:r w:rsidRPr="003C4FCB">
        <w:rPr>
          <w:rFonts w:cs="Arial"/>
          <w:szCs w:val="28"/>
        </w:rPr>
        <w:t>nt]</w:t>
      </w:r>
      <w:r>
        <w:rPr>
          <w:rFonts w:cs="Arial"/>
          <w:szCs w:val="28"/>
        </w:rPr>
        <w:t xml:space="preserve"> </w:t>
      </w:r>
      <w:r w:rsidRPr="003C4FCB">
        <w:rPr>
          <w:rFonts w:cs="Arial"/>
          <w:spacing w:val="3"/>
          <w:szCs w:val="28"/>
        </w:rPr>
        <w:t xml:space="preserve">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parti</w:t>
      </w:r>
      <w:r w:rsidRPr="003C4FCB">
        <w:rPr>
          <w:rFonts w:cs="Arial"/>
          <w:spacing w:val="2"/>
          <w:szCs w:val="28"/>
        </w:rPr>
        <w:t>e</w:t>
      </w:r>
      <w:r w:rsidRPr="003C4FCB">
        <w:rPr>
          <w:rFonts w:cs="Arial"/>
          <w:szCs w:val="28"/>
        </w:rPr>
        <w:t>s to</w:t>
      </w:r>
      <w:r w:rsidRPr="003C4FCB">
        <w:rPr>
          <w:rFonts w:cs="Arial"/>
          <w:spacing w:val="2"/>
          <w:szCs w:val="28"/>
        </w:rPr>
        <w:t xml:space="preserve"> </w:t>
      </w:r>
      <w:r w:rsidRPr="003C4FCB">
        <w:rPr>
          <w:rFonts w:cs="Arial"/>
          <w:szCs w:val="28"/>
        </w:rPr>
        <w:t xml:space="preserve">this </w:t>
      </w:r>
      <w:r w:rsidRPr="003C4FCB">
        <w:rPr>
          <w:rFonts w:cs="Arial"/>
          <w:spacing w:val="2"/>
          <w:szCs w:val="28"/>
        </w:rPr>
        <w:t>A</w:t>
      </w:r>
      <w:r w:rsidRPr="003C4FCB">
        <w:rPr>
          <w:rFonts w:cs="Arial"/>
          <w:szCs w:val="28"/>
        </w:rPr>
        <w:t>g</w:t>
      </w:r>
      <w:r w:rsidRPr="003C4FCB">
        <w:rPr>
          <w:rFonts w:cs="Arial"/>
          <w:spacing w:val="-3"/>
          <w:szCs w:val="28"/>
        </w:rPr>
        <w:t>r</w:t>
      </w:r>
      <w:r w:rsidRPr="003C4FCB">
        <w:rPr>
          <w:rFonts w:cs="Arial"/>
          <w:szCs w:val="28"/>
        </w:rPr>
        <w:t>eed</w:t>
      </w:r>
      <w:r w:rsidRPr="003C4FCB">
        <w:rPr>
          <w:rFonts w:cs="Arial"/>
          <w:spacing w:val="3"/>
          <w:szCs w:val="28"/>
        </w:rPr>
        <w:t xml:space="preserve"> </w:t>
      </w:r>
      <w:r w:rsidRPr="003C4FCB">
        <w:rPr>
          <w:rFonts w:cs="Arial"/>
          <w:szCs w:val="28"/>
        </w:rPr>
        <w:t>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 xml:space="preserve">tiality Order have agreed to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ter</w:t>
      </w:r>
      <w:r w:rsidRPr="003C4FCB">
        <w:rPr>
          <w:rFonts w:cs="Arial"/>
          <w:spacing w:val="2"/>
          <w:szCs w:val="28"/>
        </w:rPr>
        <w:t>m</w:t>
      </w:r>
      <w:r w:rsidRPr="003C4FCB">
        <w:rPr>
          <w:rFonts w:cs="Arial"/>
          <w:szCs w:val="28"/>
        </w:rPr>
        <w:t>s of</w:t>
      </w:r>
      <w:r w:rsidRPr="003C4FCB">
        <w:rPr>
          <w:rFonts w:cs="Arial"/>
          <w:spacing w:val="4"/>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 xml:space="preserve">rder; </w:t>
      </w:r>
      <w:r w:rsidRPr="003C4FCB">
        <w:rPr>
          <w:rFonts w:cs="Arial"/>
          <w:spacing w:val="2"/>
          <w:szCs w:val="28"/>
        </w:rPr>
        <w:t>a</w:t>
      </w:r>
      <w:r w:rsidRPr="003C4FCB">
        <w:rPr>
          <w:rFonts w:cs="Arial"/>
          <w:szCs w:val="28"/>
        </w:rPr>
        <w:t>ccordingl</w:t>
      </w:r>
      <w:r w:rsidRPr="003C4FCB">
        <w:rPr>
          <w:rFonts w:cs="Arial"/>
          <w:spacing w:val="-3"/>
          <w:szCs w:val="28"/>
        </w:rPr>
        <w:t>y</w:t>
      </w:r>
      <w:r w:rsidRPr="003C4FCB">
        <w:rPr>
          <w:rFonts w:cs="Arial"/>
          <w:szCs w:val="28"/>
        </w:rPr>
        <w:t>, it is ORDERED:</w:t>
      </w:r>
    </w:p>
    <w:p w:rsidR="00301C46" w:rsidRPr="003C4FCB" w:rsidRDefault="00301C46" w:rsidP="00301C46">
      <w:pPr>
        <w:widowControl w:val="0"/>
        <w:tabs>
          <w:tab w:val="left" w:pos="3160"/>
        </w:tabs>
        <w:autoSpaceDE w:val="0"/>
        <w:autoSpaceDN w:val="0"/>
        <w:adjustRightInd w:val="0"/>
        <w:spacing w:before="8" w:after="0" w:line="482" w:lineRule="auto"/>
        <w:ind w:left="100" w:right="216" w:firstLine="720"/>
        <w:jc w:val="both"/>
        <w:rPr>
          <w:rFonts w:cs="Arial"/>
          <w:szCs w:val="28"/>
        </w:rPr>
      </w:pPr>
      <w:r w:rsidRPr="003C4FCB">
        <w:rPr>
          <w:rFonts w:cs="Arial"/>
          <w:szCs w:val="28"/>
        </w:rPr>
        <w:t>[</w:t>
      </w:r>
      <w:proofErr w:type="gramStart"/>
      <w:r w:rsidRPr="003C4FCB">
        <w:rPr>
          <w:rFonts w:cs="Arial"/>
          <w:szCs w:val="28"/>
        </w:rPr>
        <w:t>if</w:t>
      </w:r>
      <w:proofErr w:type="gramEnd"/>
      <w:r w:rsidRPr="003C4FCB">
        <w:rPr>
          <w:rFonts w:cs="Arial"/>
          <w:spacing w:val="39"/>
          <w:szCs w:val="28"/>
        </w:rPr>
        <w:t xml:space="preserve"> </w:t>
      </w:r>
      <w:r w:rsidRPr="003C4FCB">
        <w:rPr>
          <w:rFonts w:cs="Arial"/>
          <w:szCs w:val="28"/>
        </w:rPr>
        <w:t>not</w:t>
      </w:r>
      <w:r w:rsidRPr="003C4FCB">
        <w:rPr>
          <w:rFonts w:cs="Arial"/>
          <w:spacing w:val="37"/>
          <w:szCs w:val="28"/>
        </w:rPr>
        <w:t xml:space="preserve"> </w:t>
      </w:r>
      <w:r w:rsidRPr="003C4FCB">
        <w:rPr>
          <w:rFonts w:cs="Arial"/>
          <w:szCs w:val="28"/>
        </w:rPr>
        <w:t>f</w:t>
      </w:r>
      <w:r w:rsidRPr="003C4FCB">
        <w:rPr>
          <w:rFonts w:cs="Arial"/>
          <w:spacing w:val="-2"/>
          <w:szCs w:val="28"/>
        </w:rPr>
        <w:t>u</w:t>
      </w:r>
      <w:r w:rsidRPr="003C4FCB">
        <w:rPr>
          <w:rFonts w:cs="Arial"/>
          <w:szCs w:val="28"/>
        </w:rPr>
        <w:t>lly</w:t>
      </w:r>
      <w:r w:rsidRPr="003C4FCB">
        <w:rPr>
          <w:rFonts w:cs="Arial"/>
          <w:spacing w:val="60"/>
          <w:szCs w:val="28"/>
        </w:rPr>
        <w:t xml:space="preserve"> </w:t>
      </w:r>
      <w:r w:rsidRPr="003C4FCB">
        <w:rPr>
          <w:rFonts w:cs="Arial"/>
          <w:szCs w:val="28"/>
        </w:rPr>
        <w:t>agr</w:t>
      </w:r>
      <w:r w:rsidRPr="003C4FCB">
        <w:rPr>
          <w:rFonts w:cs="Arial"/>
          <w:spacing w:val="2"/>
          <w:szCs w:val="28"/>
        </w:rPr>
        <w:t>e</w:t>
      </w:r>
      <w:r w:rsidRPr="003C4FCB">
        <w:rPr>
          <w:rFonts w:cs="Arial"/>
          <w:szCs w:val="28"/>
        </w:rPr>
        <w:t>ed]</w:t>
      </w:r>
      <w:r w:rsidRPr="003C4FCB">
        <w:rPr>
          <w:rFonts w:cs="Arial"/>
          <w:spacing w:val="-19"/>
          <w:szCs w:val="28"/>
        </w:rPr>
        <w:t xml:space="preserve"> </w:t>
      </w:r>
      <w:r w:rsidRPr="003C4FCB">
        <w:rPr>
          <w:rFonts w:cs="Arial"/>
          <w:szCs w:val="28"/>
        </w:rPr>
        <w:tab/>
        <w:t xml:space="preserve">A </w:t>
      </w:r>
      <w:r w:rsidRPr="003C4FCB">
        <w:rPr>
          <w:rFonts w:cs="Arial"/>
          <w:spacing w:val="3"/>
          <w:szCs w:val="28"/>
        </w:rPr>
        <w:t>p</w:t>
      </w:r>
      <w:r w:rsidRPr="003C4FCB">
        <w:rPr>
          <w:rFonts w:cs="Arial"/>
          <w:szCs w:val="28"/>
        </w:rPr>
        <w:t>arty to t</w:t>
      </w:r>
      <w:r w:rsidRPr="003C4FCB">
        <w:rPr>
          <w:rFonts w:cs="Arial"/>
          <w:spacing w:val="1"/>
          <w:szCs w:val="28"/>
        </w:rPr>
        <w:t>h</w:t>
      </w:r>
      <w:r w:rsidRPr="003C4FCB">
        <w:rPr>
          <w:rFonts w:cs="Arial"/>
          <w:szCs w:val="28"/>
        </w:rPr>
        <w:t>is action</w:t>
      </w:r>
      <w:r w:rsidRPr="003C4FCB">
        <w:rPr>
          <w:rFonts w:cs="Arial"/>
          <w:spacing w:val="3"/>
          <w:szCs w:val="28"/>
        </w:rPr>
        <w:t xml:space="preserve"> </w:t>
      </w:r>
      <w:r w:rsidRPr="003C4FCB">
        <w:rPr>
          <w:rFonts w:cs="Arial"/>
          <w:szCs w:val="28"/>
        </w:rPr>
        <w:t>h</w:t>
      </w:r>
      <w:r w:rsidRPr="003C4FCB">
        <w:rPr>
          <w:rFonts w:cs="Arial"/>
          <w:spacing w:val="1"/>
          <w:szCs w:val="28"/>
        </w:rPr>
        <w:t>a</w:t>
      </w:r>
      <w:r w:rsidRPr="003C4FCB">
        <w:rPr>
          <w:rFonts w:cs="Arial"/>
          <w:szCs w:val="28"/>
        </w:rPr>
        <w:t xml:space="preserve">s </w:t>
      </w:r>
      <w:r w:rsidRPr="003C4FCB">
        <w:rPr>
          <w:rFonts w:cs="Arial"/>
          <w:spacing w:val="1"/>
          <w:szCs w:val="28"/>
        </w:rPr>
        <w:t>m</w:t>
      </w:r>
      <w:r w:rsidRPr="003C4FCB">
        <w:rPr>
          <w:rFonts w:cs="Arial"/>
          <w:szCs w:val="28"/>
        </w:rPr>
        <w:t>oved t</w:t>
      </w:r>
      <w:r w:rsidRPr="003C4FCB">
        <w:rPr>
          <w:rFonts w:cs="Arial"/>
          <w:spacing w:val="2"/>
          <w:szCs w:val="28"/>
        </w:rPr>
        <w:t>h</w:t>
      </w:r>
      <w:r w:rsidRPr="003C4FCB">
        <w:rPr>
          <w:rFonts w:cs="Arial"/>
          <w:szCs w:val="28"/>
        </w:rPr>
        <w:t xml:space="preserve">at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 xml:space="preserve">Court </w:t>
      </w:r>
      <w:r w:rsidRPr="003C4FCB">
        <w:rPr>
          <w:rFonts w:cs="Arial"/>
          <w:spacing w:val="3"/>
          <w:szCs w:val="28"/>
        </w:rPr>
        <w:t>e</w:t>
      </w:r>
      <w:r w:rsidRPr="003C4FCB">
        <w:rPr>
          <w:rFonts w:cs="Arial"/>
          <w:szCs w:val="28"/>
        </w:rPr>
        <w:t>nt</w:t>
      </w:r>
      <w:r w:rsidRPr="003C4FCB">
        <w:rPr>
          <w:rFonts w:cs="Arial"/>
          <w:spacing w:val="2"/>
          <w:szCs w:val="28"/>
        </w:rPr>
        <w:t>e</w:t>
      </w:r>
      <w:r w:rsidRPr="003C4FCB">
        <w:rPr>
          <w:rFonts w:cs="Arial"/>
          <w:szCs w:val="28"/>
        </w:rPr>
        <w:t>r a 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tiality order.</w:t>
      </w:r>
      <w:r w:rsidRPr="003C4FCB">
        <w:rPr>
          <w:rFonts w:cs="Arial"/>
          <w:spacing w:val="67"/>
          <w:szCs w:val="28"/>
        </w:rPr>
        <w:t xml:space="preserve"> </w:t>
      </w:r>
      <w:r w:rsidRPr="003C4FCB">
        <w:rPr>
          <w:rFonts w:cs="Arial"/>
          <w:spacing w:val="4"/>
          <w:szCs w:val="28"/>
        </w:rPr>
        <w:t>T</w:t>
      </w:r>
      <w:r w:rsidRPr="003C4FCB">
        <w:rPr>
          <w:rFonts w:cs="Arial"/>
          <w:szCs w:val="28"/>
        </w:rPr>
        <w:t>he</w:t>
      </w:r>
      <w:r w:rsidRPr="003C4FCB">
        <w:rPr>
          <w:rFonts w:cs="Arial"/>
          <w:spacing w:val="2"/>
          <w:szCs w:val="28"/>
        </w:rPr>
        <w:t xml:space="preserve"> </w:t>
      </w:r>
      <w:r w:rsidRPr="003C4FCB">
        <w:rPr>
          <w:rFonts w:cs="Arial"/>
          <w:szCs w:val="28"/>
        </w:rPr>
        <w:t xml:space="preserve">Court </w:t>
      </w:r>
      <w:r w:rsidRPr="003C4FCB">
        <w:rPr>
          <w:rFonts w:cs="Arial"/>
          <w:spacing w:val="3"/>
          <w:szCs w:val="28"/>
        </w:rPr>
        <w:t>h</w:t>
      </w:r>
      <w:r w:rsidRPr="003C4FCB">
        <w:rPr>
          <w:rFonts w:cs="Arial"/>
          <w:szCs w:val="28"/>
        </w:rPr>
        <w:t xml:space="preserve">as </w:t>
      </w:r>
      <w:r w:rsidRPr="003C4FCB">
        <w:rPr>
          <w:rFonts w:cs="Arial"/>
          <w:spacing w:val="2"/>
          <w:szCs w:val="28"/>
        </w:rPr>
        <w:t>d</w:t>
      </w:r>
      <w:r w:rsidRPr="003C4FCB">
        <w:rPr>
          <w:rFonts w:cs="Arial"/>
          <w:szCs w:val="28"/>
        </w:rPr>
        <w:t>et</w:t>
      </w:r>
      <w:r w:rsidRPr="003C4FCB">
        <w:rPr>
          <w:rFonts w:cs="Arial"/>
          <w:spacing w:val="2"/>
          <w:szCs w:val="28"/>
        </w:rPr>
        <w:t>e</w:t>
      </w:r>
      <w:r w:rsidRPr="003C4FCB">
        <w:rPr>
          <w:rFonts w:cs="Arial"/>
          <w:szCs w:val="28"/>
        </w:rPr>
        <w:t>rmin</w:t>
      </w:r>
      <w:r w:rsidRPr="003C4FCB">
        <w:rPr>
          <w:rFonts w:cs="Arial"/>
          <w:spacing w:val="2"/>
          <w:szCs w:val="28"/>
        </w:rPr>
        <w:t>e</w:t>
      </w:r>
      <w:r w:rsidRPr="003C4FCB">
        <w:rPr>
          <w:rFonts w:cs="Arial"/>
          <w:szCs w:val="28"/>
        </w:rPr>
        <w:t>d t</w:t>
      </w:r>
      <w:r w:rsidRPr="003C4FCB">
        <w:rPr>
          <w:rFonts w:cs="Arial"/>
          <w:spacing w:val="3"/>
          <w:szCs w:val="28"/>
        </w:rPr>
        <w:t>h</w:t>
      </w:r>
      <w:r w:rsidRPr="003C4FCB">
        <w:rPr>
          <w:rFonts w:cs="Arial"/>
          <w:szCs w:val="28"/>
        </w:rPr>
        <w:t xml:space="preserve">at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ter</w:t>
      </w:r>
      <w:r w:rsidRPr="003C4FCB">
        <w:rPr>
          <w:rFonts w:cs="Arial"/>
          <w:spacing w:val="1"/>
          <w:szCs w:val="28"/>
        </w:rPr>
        <w:t>m</w:t>
      </w:r>
      <w:r w:rsidRPr="003C4FCB">
        <w:rPr>
          <w:rFonts w:cs="Arial"/>
          <w:szCs w:val="28"/>
        </w:rPr>
        <w:t>s set</w:t>
      </w:r>
      <w:r w:rsidRPr="003C4FCB">
        <w:rPr>
          <w:rFonts w:cs="Arial"/>
          <w:spacing w:val="2"/>
          <w:szCs w:val="28"/>
        </w:rPr>
        <w:t xml:space="preserve"> f</w:t>
      </w:r>
      <w:r w:rsidRPr="003C4FCB">
        <w:rPr>
          <w:rFonts w:cs="Arial"/>
          <w:szCs w:val="28"/>
        </w:rPr>
        <w:t>orth</w:t>
      </w:r>
      <w:r w:rsidRPr="003C4FCB">
        <w:rPr>
          <w:rFonts w:cs="Arial"/>
          <w:spacing w:val="2"/>
          <w:szCs w:val="28"/>
        </w:rPr>
        <w:t xml:space="preserve"> </w:t>
      </w:r>
      <w:r w:rsidRPr="003C4FCB">
        <w:rPr>
          <w:rFonts w:cs="Arial"/>
          <w:szCs w:val="28"/>
        </w:rPr>
        <w:t>her</w:t>
      </w:r>
      <w:r w:rsidRPr="003C4FCB">
        <w:rPr>
          <w:rFonts w:cs="Arial"/>
          <w:spacing w:val="2"/>
          <w:szCs w:val="28"/>
        </w:rPr>
        <w:t>e</w:t>
      </w:r>
      <w:r w:rsidRPr="003C4FCB">
        <w:rPr>
          <w:rFonts w:cs="Arial"/>
          <w:szCs w:val="28"/>
        </w:rPr>
        <w:t>in are ap</w:t>
      </w:r>
      <w:r w:rsidRPr="003C4FCB">
        <w:rPr>
          <w:rFonts w:cs="Arial"/>
          <w:spacing w:val="3"/>
          <w:szCs w:val="28"/>
        </w:rPr>
        <w:t>p</w:t>
      </w:r>
      <w:r w:rsidRPr="003C4FCB">
        <w:rPr>
          <w:rFonts w:cs="Arial"/>
          <w:szCs w:val="28"/>
        </w:rPr>
        <w:t>ropriate</w:t>
      </w:r>
      <w:r w:rsidRPr="003C4FCB">
        <w:rPr>
          <w:rFonts w:cs="Arial"/>
          <w:spacing w:val="2"/>
          <w:szCs w:val="28"/>
        </w:rPr>
        <w:t xml:space="preserve"> </w:t>
      </w:r>
      <w:r w:rsidRPr="003C4FCB">
        <w:rPr>
          <w:rFonts w:cs="Arial"/>
          <w:szCs w:val="28"/>
        </w:rPr>
        <w:t>to</w:t>
      </w:r>
      <w:r w:rsidRPr="003C4FCB">
        <w:rPr>
          <w:rFonts w:cs="Arial"/>
          <w:spacing w:val="2"/>
          <w:szCs w:val="28"/>
        </w:rPr>
        <w:t xml:space="preserve"> </w:t>
      </w:r>
      <w:r w:rsidRPr="003C4FCB">
        <w:rPr>
          <w:rFonts w:cs="Arial"/>
          <w:szCs w:val="28"/>
        </w:rPr>
        <w:t>prot</w:t>
      </w:r>
      <w:r w:rsidRPr="003C4FCB">
        <w:rPr>
          <w:rFonts w:cs="Arial"/>
          <w:spacing w:val="3"/>
          <w:szCs w:val="28"/>
        </w:rPr>
        <w:t>e</w:t>
      </w:r>
      <w:r w:rsidRPr="003C4FCB">
        <w:rPr>
          <w:rFonts w:cs="Arial"/>
          <w:szCs w:val="28"/>
        </w:rPr>
        <w:t>ct t</w:t>
      </w:r>
      <w:r w:rsidRPr="003C4FCB">
        <w:rPr>
          <w:rFonts w:cs="Arial"/>
          <w:spacing w:val="1"/>
          <w:szCs w:val="28"/>
        </w:rPr>
        <w:t>h</w:t>
      </w:r>
      <w:r w:rsidRPr="003C4FCB">
        <w:rPr>
          <w:rFonts w:cs="Arial"/>
          <w:szCs w:val="28"/>
        </w:rPr>
        <w:t>e res</w:t>
      </w:r>
      <w:r w:rsidRPr="003C4FCB">
        <w:rPr>
          <w:rFonts w:cs="Arial"/>
          <w:spacing w:val="3"/>
          <w:szCs w:val="28"/>
        </w:rPr>
        <w:t>p</w:t>
      </w:r>
      <w:r w:rsidRPr="003C4FCB">
        <w:rPr>
          <w:rFonts w:cs="Arial"/>
          <w:szCs w:val="28"/>
        </w:rPr>
        <w:t>ective inter</w:t>
      </w:r>
      <w:r w:rsidRPr="003C4FCB">
        <w:rPr>
          <w:rFonts w:cs="Arial"/>
          <w:spacing w:val="1"/>
          <w:szCs w:val="28"/>
        </w:rPr>
        <w:t>e</w:t>
      </w:r>
      <w:r w:rsidRPr="003C4FCB">
        <w:rPr>
          <w:rFonts w:cs="Arial"/>
          <w:szCs w:val="28"/>
        </w:rPr>
        <w:t>sts of</w:t>
      </w:r>
      <w:r w:rsidRPr="003C4FCB">
        <w:rPr>
          <w:rFonts w:cs="Arial"/>
          <w:spacing w:val="5"/>
          <w:szCs w:val="28"/>
        </w:rPr>
        <w:t xml:space="preserve"> </w:t>
      </w:r>
      <w:r w:rsidRPr="003C4FCB">
        <w:rPr>
          <w:rFonts w:cs="Arial"/>
          <w:szCs w:val="28"/>
        </w:rPr>
        <w:t>the</w:t>
      </w:r>
      <w:r w:rsidRPr="003C4FCB">
        <w:rPr>
          <w:rFonts w:cs="Arial"/>
          <w:spacing w:val="3"/>
          <w:szCs w:val="28"/>
        </w:rPr>
        <w:t xml:space="preserve"> </w:t>
      </w:r>
      <w:r w:rsidRPr="003C4FCB">
        <w:rPr>
          <w:rFonts w:cs="Arial"/>
          <w:szCs w:val="28"/>
        </w:rPr>
        <w:t>p</w:t>
      </w:r>
      <w:r w:rsidRPr="003C4FCB">
        <w:rPr>
          <w:rFonts w:cs="Arial"/>
          <w:spacing w:val="2"/>
          <w:szCs w:val="28"/>
        </w:rPr>
        <w:t>a</w:t>
      </w:r>
      <w:r w:rsidRPr="003C4FCB">
        <w:rPr>
          <w:rFonts w:cs="Arial"/>
          <w:szCs w:val="28"/>
        </w:rPr>
        <w:t>rties, t</w:t>
      </w:r>
      <w:r w:rsidRPr="003C4FCB">
        <w:rPr>
          <w:rFonts w:cs="Arial"/>
          <w:spacing w:val="3"/>
          <w:szCs w:val="28"/>
        </w:rPr>
        <w:t>h</w:t>
      </w:r>
      <w:r w:rsidRPr="003C4FCB">
        <w:rPr>
          <w:rFonts w:cs="Arial"/>
          <w:szCs w:val="28"/>
        </w:rPr>
        <w:t xml:space="preserve">e </w:t>
      </w:r>
      <w:r w:rsidRPr="003C4FCB">
        <w:rPr>
          <w:rFonts w:cs="Arial"/>
          <w:spacing w:val="2"/>
          <w:szCs w:val="28"/>
        </w:rPr>
        <w:t>p</w:t>
      </w:r>
      <w:r w:rsidRPr="003C4FCB">
        <w:rPr>
          <w:rFonts w:cs="Arial"/>
          <w:szCs w:val="28"/>
        </w:rPr>
        <w:t xml:space="preserve">ublic, </w:t>
      </w:r>
      <w:r w:rsidRPr="003C4FCB">
        <w:rPr>
          <w:rFonts w:cs="Arial"/>
          <w:spacing w:val="3"/>
          <w:szCs w:val="28"/>
        </w:rPr>
        <w:t>a</w:t>
      </w:r>
      <w:r w:rsidRPr="003C4FCB">
        <w:rPr>
          <w:rFonts w:cs="Arial"/>
          <w:szCs w:val="28"/>
        </w:rPr>
        <w:t>nd</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Court. Accordi</w:t>
      </w:r>
      <w:r w:rsidRPr="003C4FCB">
        <w:rPr>
          <w:rFonts w:cs="Arial"/>
          <w:spacing w:val="2"/>
          <w:szCs w:val="28"/>
        </w:rPr>
        <w:t>n</w:t>
      </w:r>
      <w:r w:rsidRPr="003C4FCB">
        <w:rPr>
          <w:rFonts w:cs="Arial"/>
          <w:szCs w:val="28"/>
        </w:rPr>
        <w:t>gl</w:t>
      </w:r>
      <w:r w:rsidRPr="003C4FCB">
        <w:rPr>
          <w:rFonts w:cs="Arial"/>
          <w:spacing w:val="-4"/>
          <w:szCs w:val="28"/>
        </w:rPr>
        <w:t>y</w:t>
      </w:r>
      <w:r w:rsidRPr="003C4FCB">
        <w:rPr>
          <w:rFonts w:cs="Arial"/>
          <w:szCs w:val="28"/>
        </w:rPr>
        <w:t>, it is ORDERED:</w:t>
      </w:r>
    </w:p>
    <w:p w:rsidR="00301C46" w:rsidRPr="003C4FCB" w:rsidRDefault="00301C46" w:rsidP="00301C46">
      <w:pPr>
        <w:widowControl w:val="0"/>
        <w:tabs>
          <w:tab w:val="left" w:pos="1540"/>
        </w:tabs>
        <w:autoSpaceDE w:val="0"/>
        <w:autoSpaceDN w:val="0"/>
        <w:adjustRightInd w:val="0"/>
        <w:spacing w:before="12" w:after="0" w:line="486" w:lineRule="auto"/>
        <w:ind w:left="100" w:right="128" w:firstLine="720"/>
        <w:jc w:val="both"/>
        <w:rPr>
          <w:rFonts w:cs="Arial"/>
          <w:szCs w:val="28"/>
        </w:rPr>
      </w:pPr>
      <w:r w:rsidRPr="003C4FCB">
        <w:rPr>
          <w:rFonts w:cs="Arial"/>
          <w:szCs w:val="28"/>
        </w:rPr>
        <w:lastRenderedPageBreak/>
        <w:t>1.</w:t>
      </w:r>
      <w:r w:rsidRPr="003C4FCB">
        <w:rPr>
          <w:rFonts w:cs="Arial"/>
          <w:szCs w:val="28"/>
        </w:rPr>
        <w:tab/>
        <w:t>Scop</w:t>
      </w:r>
      <w:r w:rsidRPr="003C4FCB">
        <w:rPr>
          <w:rFonts w:cs="Arial"/>
          <w:spacing w:val="2"/>
          <w:szCs w:val="28"/>
        </w:rPr>
        <w:t>e</w:t>
      </w:r>
      <w:r w:rsidRPr="003C4FCB">
        <w:rPr>
          <w:rFonts w:cs="Arial"/>
          <w:szCs w:val="28"/>
        </w:rPr>
        <w:t>.</w:t>
      </w:r>
      <w:r>
        <w:rPr>
          <w:rFonts w:cs="Arial"/>
          <w:szCs w:val="28"/>
        </w:rPr>
        <w:t xml:space="preserve"> </w:t>
      </w:r>
      <w:r w:rsidRPr="003C4FCB">
        <w:rPr>
          <w:rFonts w:cs="Arial"/>
          <w:szCs w:val="28"/>
        </w:rPr>
        <w:t>All m</w:t>
      </w:r>
      <w:r w:rsidRPr="003C4FCB">
        <w:rPr>
          <w:rFonts w:cs="Arial"/>
          <w:spacing w:val="3"/>
          <w:szCs w:val="28"/>
        </w:rPr>
        <w:t>a</w:t>
      </w:r>
      <w:r w:rsidRPr="003C4FCB">
        <w:rPr>
          <w:rFonts w:cs="Arial"/>
          <w:szCs w:val="28"/>
        </w:rPr>
        <w:t xml:space="preserve">terials </w:t>
      </w:r>
      <w:r w:rsidRPr="003C4FCB">
        <w:rPr>
          <w:rFonts w:cs="Arial"/>
          <w:spacing w:val="1"/>
          <w:szCs w:val="28"/>
        </w:rPr>
        <w:t>p</w:t>
      </w:r>
      <w:r w:rsidRPr="003C4FCB">
        <w:rPr>
          <w:rFonts w:cs="Arial"/>
          <w:szCs w:val="28"/>
        </w:rPr>
        <w:t>rod</w:t>
      </w:r>
      <w:r w:rsidRPr="003C4FCB">
        <w:rPr>
          <w:rFonts w:cs="Arial"/>
          <w:spacing w:val="2"/>
          <w:szCs w:val="28"/>
        </w:rPr>
        <w:t>u</w:t>
      </w:r>
      <w:r w:rsidRPr="003C4FCB">
        <w:rPr>
          <w:rFonts w:cs="Arial"/>
          <w:szCs w:val="28"/>
        </w:rPr>
        <w:t>ced</w:t>
      </w:r>
      <w:r w:rsidRPr="003C4FCB">
        <w:rPr>
          <w:rFonts w:cs="Arial"/>
          <w:spacing w:val="1"/>
          <w:szCs w:val="28"/>
        </w:rPr>
        <w:t xml:space="preserve"> </w:t>
      </w:r>
      <w:r w:rsidRPr="003C4FCB">
        <w:rPr>
          <w:rFonts w:cs="Arial"/>
          <w:szCs w:val="28"/>
        </w:rPr>
        <w:t>or a</w:t>
      </w:r>
      <w:r w:rsidRPr="003C4FCB">
        <w:rPr>
          <w:rFonts w:cs="Arial"/>
          <w:spacing w:val="3"/>
          <w:szCs w:val="28"/>
        </w:rPr>
        <w:t>d</w:t>
      </w:r>
      <w:r w:rsidRPr="003C4FCB">
        <w:rPr>
          <w:rFonts w:cs="Arial"/>
          <w:szCs w:val="28"/>
        </w:rPr>
        <w:t>duc</w:t>
      </w:r>
      <w:r w:rsidRPr="003C4FCB">
        <w:rPr>
          <w:rFonts w:cs="Arial"/>
          <w:spacing w:val="3"/>
          <w:szCs w:val="28"/>
        </w:rPr>
        <w:t>e</w:t>
      </w:r>
      <w:r w:rsidRPr="003C4FCB">
        <w:rPr>
          <w:rFonts w:cs="Arial"/>
          <w:szCs w:val="28"/>
        </w:rPr>
        <w:t>d in</w:t>
      </w:r>
      <w:r w:rsidRPr="003C4FCB">
        <w:rPr>
          <w:rFonts w:cs="Arial"/>
          <w:spacing w:val="1"/>
          <w:szCs w:val="28"/>
        </w:rPr>
        <w:t xml:space="preserve"> </w:t>
      </w:r>
      <w:r w:rsidRPr="003C4FCB">
        <w:rPr>
          <w:rFonts w:cs="Arial"/>
          <w:szCs w:val="28"/>
        </w:rPr>
        <w:t>the</w:t>
      </w:r>
      <w:r w:rsidRPr="003C4FCB">
        <w:rPr>
          <w:rFonts w:cs="Arial"/>
          <w:spacing w:val="2"/>
          <w:szCs w:val="28"/>
        </w:rPr>
        <w:t xml:space="preserve"> </w:t>
      </w:r>
      <w:r w:rsidRPr="003C4FCB">
        <w:rPr>
          <w:rFonts w:cs="Arial"/>
          <w:szCs w:val="28"/>
        </w:rPr>
        <w:t>co</w:t>
      </w:r>
      <w:r w:rsidRPr="003C4FCB">
        <w:rPr>
          <w:rFonts w:cs="Arial"/>
          <w:spacing w:val="2"/>
          <w:szCs w:val="28"/>
        </w:rPr>
        <w:t>u</w:t>
      </w:r>
      <w:r w:rsidRPr="003C4FCB">
        <w:rPr>
          <w:rFonts w:cs="Arial"/>
          <w:szCs w:val="28"/>
        </w:rPr>
        <w:t>rse of</w:t>
      </w:r>
      <w:r w:rsidRPr="003C4FCB">
        <w:rPr>
          <w:rFonts w:cs="Arial"/>
          <w:spacing w:val="5"/>
          <w:szCs w:val="28"/>
        </w:rPr>
        <w:t xml:space="preserve"> </w:t>
      </w:r>
      <w:r w:rsidRPr="003C4FCB">
        <w:rPr>
          <w:rFonts w:cs="Arial"/>
          <w:szCs w:val="28"/>
        </w:rPr>
        <w:t>discover</w:t>
      </w:r>
      <w:r w:rsidRPr="003C4FCB">
        <w:rPr>
          <w:rFonts w:cs="Arial"/>
          <w:spacing w:val="-3"/>
          <w:szCs w:val="28"/>
        </w:rPr>
        <w:t>y</w:t>
      </w:r>
      <w:r w:rsidRPr="003C4FCB">
        <w:rPr>
          <w:rFonts w:cs="Arial"/>
          <w:szCs w:val="28"/>
        </w:rPr>
        <w:t>, includi</w:t>
      </w:r>
      <w:r w:rsidRPr="003C4FCB">
        <w:rPr>
          <w:rFonts w:cs="Arial"/>
          <w:spacing w:val="2"/>
          <w:szCs w:val="28"/>
        </w:rPr>
        <w:t>n</w:t>
      </w:r>
      <w:r w:rsidRPr="003C4FCB">
        <w:rPr>
          <w:rFonts w:cs="Arial"/>
          <w:szCs w:val="28"/>
        </w:rPr>
        <w:t>g initial disclosur</w:t>
      </w:r>
      <w:r w:rsidRPr="003C4FCB">
        <w:rPr>
          <w:rFonts w:cs="Arial"/>
          <w:spacing w:val="2"/>
          <w:szCs w:val="28"/>
        </w:rPr>
        <w:t>e</w:t>
      </w:r>
      <w:r w:rsidRPr="003C4FCB">
        <w:rPr>
          <w:rFonts w:cs="Arial"/>
          <w:szCs w:val="28"/>
        </w:rPr>
        <w:t>s, res</w:t>
      </w:r>
      <w:r w:rsidRPr="003C4FCB">
        <w:rPr>
          <w:rFonts w:cs="Arial"/>
          <w:spacing w:val="2"/>
          <w:szCs w:val="28"/>
        </w:rPr>
        <w:t>p</w:t>
      </w:r>
      <w:r w:rsidRPr="003C4FCB">
        <w:rPr>
          <w:rFonts w:cs="Arial"/>
          <w:szCs w:val="28"/>
        </w:rPr>
        <w:t>ons</w:t>
      </w:r>
      <w:r w:rsidRPr="003C4FCB">
        <w:rPr>
          <w:rFonts w:cs="Arial"/>
          <w:spacing w:val="3"/>
          <w:szCs w:val="28"/>
        </w:rPr>
        <w:t>e</w:t>
      </w:r>
      <w:r w:rsidRPr="003C4FCB">
        <w:rPr>
          <w:rFonts w:cs="Arial"/>
          <w:szCs w:val="28"/>
        </w:rPr>
        <w:t>s to</w:t>
      </w:r>
      <w:r w:rsidRPr="003C4FCB">
        <w:rPr>
          <w:rFonts w:cs="Arial"/>
          <w:spacing w:val="2"/>
          <w:szCs w:val="28"/>
        </w:rPr>
        <w:t xml:space="preserve"> </w:t>
      </w:r>
      <w:r w:rsidRPr="003C4FCB">
        <w:rPr>
          <w:rFonts w:cs="Arial"/>
          <w:szCs w:val="28"/>
        </w:rPr>
        <w:t>discovery</w:t>
      </w:r>
      <w:r w:rsidRPr="003C4FCB">
        <w:rPr>
          <w:rFonts w:cs="Arial"/>
          <w:spacing w:val="-4"/>
          <w:szCs w:val="28"/>
        </w:rPr>
        <w:t xml:space="preserve"> </w:t>
      </w:r>
      <w:r w:rsidRPr="003C4FCB">
        <w:rPr>
          <w:rFonts w:cs="Arial"/>
          <w:szCs w:val="28"/>
        </w:rPr>
        <w:t>requests,</w:t>
      </w:r>
      <w:r w:rsidRPr="003C4FCB">
        <w:rPr>
          <w:rFonts w:cs="Arial"/>
          <w:spacing w:val="2"/>
          <w:szCs w:val="28"/>
        </w:rPr>
        <w:t xml:space="preserve"> </w:t>
      </w:r>
      <w:r w:rsidRPr="003C4FCB">
        <w:rPr>
          <w:rFonts w:cs="Arial"/>
          <w:szCs w:val="28"/>
        </w:rPr>
        <w:t>d</w:t>
      </w:r>
      <w:r w:rsidRPr="003C4FCB">
        <w:rPr>
          <w:rFonts w:cs="Arial"/>
          <w:spacing w:val="2"/>
          <w:szCs w:val="28"/>
        </w:rPr>
        <w:t>e</w:t>
      </w:r>
      <w:r w:rsidRPr="003C4FCB">
        <w:rPr>
          <w:rFonts w:cs="Arial"/>
          <w:szCs w:val="28"/>
        </w:rPr>
        <w:t>positi</w:t>
      </w:r>
      <w:r w:rsidRPr="003C4FCB">
        <w:rPr>
          <w:rFonts w:cs="Arial"/>
          <w:spacing w:val="2"/>
          <w:szCs w:val="28"/>
        </w:rPr>
        <w:t>o</w:t>
      </w:r>
      <w:r w:rsidRPr="003C4FCB">
        <w:rPr>
          <w:rFonts w:cs="Arial"/>
          <w:szCs w:val="28"/>
        </w:rPr>
        <w:t>n t</w:t>
      </w:r>
      <w:r w:rsidRPr="003C4FCB">
        <w:rPr>
          <w:rFonts w:cs="Arial"/>
          <w:spacing w:val="3"/>
          <w:szCs w:val="28"/>
        </w:rPr>
        <w:t>e</w:t>
      </w:r>
      <w:r w:rsidRPr="003C4FCB">
        <w:rPr>
          <w:rFonts w:cs="Arial"/>
          <w:szCs w:val="28"/>
        </w:rPr>
        <w:t>stim</w:t>
      </w:r>
      <w:r w:rsidRPr="003C4FCB">
        <w:rPr>
          <w:rFonts w:cs="Arial"/>
          <w:spacing w:val="3"/>
          <w:szCs w:val="28"/>
        </w:rPr>
        <w:t>o</w:t>
      </w:r>
      <w:r w:rsidRPr="003C4FCB">
        <w:rPr>
          <w:rFonts w:cs="Arial"/>
          <w:szCs w:val="28"/>
        </w:rPr>
        <w:t>ny and</w:t>
      </w:r>
      <w:r>
        <w:rPr>
          <w:rFonts w:cs="Arial"/>
          <w:szCs w:val="28"/>
        </w:rPr>
        <w:t xml:space="preserve"> </w:t>
      </w:r>
      <w:r w:rsidRPr="003C4FCB">
        <w:rPr>
          <w:rFonts w:cs="Arial"/>
          <w:szCs w:val="28"/>
        </w:rPr>
        <w:t>exhibits, a</w:t>
      </w:r>
      <w:r w:rsidRPr="003C4FCB">
        <w:rPr>
          <w:rFonts w:cs="Arial"/>
          <w:spacing w:val="3"/>
          <w:szCs w:val="28"/>
        </w:rPr>
        <w:t>n</w:t>
      </w:r>
      <w:r w:rsidRPr="003C4FCB">
        <w:rPr>
          <w:rFonts w:cs="Arial"/>
          <w:szCs w:val="28"/>
        </w:rPr>
        <w:t>d in</w:t>
      </w:r>
      <w:r w:rsidRPr="003C4FCB">
        <w:rPr>
          <w:rFonts w:cs="Arial"/>
          <w:spacing w:val="5"/>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derived directly ther</w:t>
      </w:r>
      <w:r w:rsidRPr="003C4FCB">
        <w:rPr>
          <w:rFonts w:cs="Arial"/>
          <w:spacing w:val="2"/>
          <w:szCs w:val="28"/>
        </w:rPr>
        <w:t>e</w:t>
      </w:r>
      <w:r w:rsidRPr="003C4FCB">
        <w:rPr>
          <w:rFonts w:cs="Arial"/>
          <w:spacing w:val="3"/>
          <w:szCs w:val="28"/>
        </w:rPr>
        <w:t>f</w:t>
      </w:r>
      <w:r w:rsidRPr="003C4FCB">
        <w:rPr>
          <w:rFonts w:cs="Arial"/>
          <w:szCs w:val="28"/>
        </w:rPr>
        <w:t>rom</w:t>
      </w:r>
      <w:r w:rsidRPr="003C4FCB">
        <w:rPr>
          <w:rFonts w:cs="Arial"/>
          <w:spacing w:val="2"/>
          <w:szCs w:val="28"/>
        </w:rPr>
        <w:t xml:space="preserve"> </w:t>
      </w:r>
      <w:r w:rsidRPr="003C4FCB">
        <w:rPr>
          <w:rFonts w:cs="Arial"/>
          <w:szCs w:val="28"/>
        </w:rPr>
        <w:t>(herein</w:t>
      </w:r>
      <w:r w:rsidRPr="003C4FCB">
        <w:rPr>
          <w:rFonts w:cs="Arial"/>
          <w:spacing w:val="3"/>
          <w:szCs w:val="28"/>
        </w:rPr>
        <w:t>af</w:t>
      </w:r>
      <w:r w:rsidRPr="003C4FCB">
        <w:rPr>
          <w:rFonts w:cs="Arial"/>
          <w:szCs w:val="28"/>
        </w:rPr>
        <w:t>ter c</w:t>
      </w:r>
      <w:r w:rsidRPr="003C4FCB">
        <w:rPr>
          <w:rFonts w:cs="Arial"/>
          <w:spacing w:val="2"/>
          <w:szCs w:val="28"/>
        </w:rPr>
        <w:t>o</w:t>
      </w:r>
      <w:r w:rsidRPr="003C4FCB">
        <w:rPr>
          <w:rFonts w:cs="Arial"/>
          <w:szCs w:val="28"/>
        </w:rPr>
        <w:t>llecti</w:t>
      </w:r>
      <w:r w:rsidRPr="003C4FCB">
        <w:rPr>
          <w:rFonts w:cs="Arial"/>
          <w:spacing w:val="-2"/>
          <w:szCs w:val="28"/>
        </w:rPr>
        <w:t>v</w:t>
      </w:r>
      <w:r w:rsidRPr="003C4FCB">
        <w:rPr>
          <w:rFonts w:cs="Arial"/>
          <w:szCs w:val="28"/>
        </w:rPr>
        <w:t>ely</w:t>
      </w:r>
      <w:r>
        <w:rPr>
          <w:rFonts w:cs="Arial"/>
          <w:szCs w:val="28"/>
        </w:rPr>
        <w:t xml:space="preserve"> </w:t>
      </w:r>
      <w:r w:rsidRPr="003C4FCB">
        <w:rPr>
          <w:rFonts w:cs="Arial"/>
          <w:szCs w:val="28"/>
        </w:rPr>
        <w:t>“doc</w:t>
      </w:r>
      <w:r w:rsidRPr="003C4FCB">
        <w:rPr>
          <w:rFonts w:cs="Arial"/>
          <w:spacing w:val="2"/>
          <w:szCs w:val="28"/>
        </w:rPr>
        <w:t>u</w:t>
      </w:r>
      <w:r w:rsidRPr="003C4FCB">
        <w:rPr>
          <w:rFonts w:cs="Arial"/>
          <w:szCs w:val="28"/>
        </w:rPr>
        <w:t>m</w:t>
      </w:r>
      <w:r w:rsidRPr="003C4FCB">
        <w:rPr>
          <w:rFonts w:cs="Arial"/>
          <w:spacing w:val="1"/>
          <w:szCs w:val="28"/>
        </w:rPr>
        <w:t>e</w:t>
      </w:r>
      <w:r w:rsidRPr="003C4FCB">
        <w:rPr>
          <w:rFonts w:cs="Arial"/>
          <w:szCs w:val="28"/>
        </w:rPr>
        <w:t>nts”), sh</w:t>
      </w:r>
      <w:r w:rsidRPr="003C4FCB">
        <w:rPr>
          <w:rFonts w:cs="Arial"/>
          <w:spacing w:val="3"/>
          <w:szCs w:val="28"/>
        </w:rPr>
        <w:t>a</w:t>
      </w:r>
      <w:r w:rsidRPr="003C4FCB">
        <w:rPr>
          <w:rFonts w:cs="Arial"/>
          <w:szCs w:val="28"/>
        </w:rPr>
        <w:t>ll be s</w:t>
      </w:r>
      <w:r w:rsidRPr="003C4FCB">
        <w:rPr>
          <w:rFonts w:cs="Arial"/>
          <w:spacing w:val="2"/>
          <w:szCs w:val="28"/>
        </w:rPr>
        <w:t>u</w:t>
      </w:r>
      <w:r w:rsidRPr="003C4FCB">
        <w:rPr>
          <w:rFonts w:cs="Arial"/>
          <w:szCs w:val="28"/>
        </w:rPr>
        <w:t>bject</w:t>
      </w:r>
      <w:r w:rsidRPr="003C4FCB">
        <w:rPr>
          <w:rFonts w:cs="Arial"/>
          <w:spacing w:val="2"/>
          <w:szCs w:val="28"/>
        </w:rPr>
        <w:t xml:space="preserve"> </w:t>
      </w:r>
      <w:r w:rsidRPr="003C4FCB">
        <w:rPr>
          <w:rFonts w:cs="Arial"/>
          <w:szCs w:val="28"/>
        </w:rPr>
        <w:t xml:space="preserve">to </w:t>
      </w:r>
      <w:r w:rsidRPr="003C4FCB">
        <w:rPr>
          <w:rFonts w:cs="Arial"/>
          <w:spacing w:val="2"/>
          <w:szCs w:val="28"/>
        </w:rPr>
        <w:t>t</w:t>
      </w:r>
      <w:r w:rsidRPr="003C4FCB">
        <w:rPr>
          <w:rFonts w:cs="Arial"/>
          <w:szCs w:val="28"/>
        </w:rPr>
        <w:t>his Ord</w:t>
      </w:r>
      <w:r w:rsidRPr="003C4FCB">
        <w:rPr>
          <w:rFonts w:cs="Arial"/>
          <w:spacing w:val="3"/>
          <w:szCs w:val="28"/>
        </w:rPr>
        <w:t>e</w:t>
      </w:r>
      <w:r w:rsidRPr="003C4FCB">
        <w:rPr>
          <w:rFonts w:cs="Arial"/>
          <w:szCs w:val="28"/>
        </w:rPr>
        <w:t>r conc</w:t>
      </w:r>
      <w:r w:rsidRPr="003C4FCB">
        <w:rPr>
          <w:rFonts w:cs="Arial"/>
          <w:spacing w:val="3"/>
          <w:szCs w:val="28"/>
        </w:rPr>
        <w:t>e</w:t>
      </w:r>
      <w:r w:rsidRPr="003C4FCB">
        <w:rPr>
          <w:rFonts w:cs="Arial"/>
          <w:szCs w:val="28"/>
        </w:rPr>
        <w:t>rning Con</w:t>
      </w:r>
      <w:r w:rsidRPr="003C4FCB">
        <w:rPr>
          <w:rFonts w:cs="Arial"/>
          <w:spacing w:val="4"/>
          <w:szCs w:val="28"/>
        </w:rPr>
        <w:t>f</w:t>
      </w:r>
      <w:r w:rsidRPr="003C4FCB">
        <w:rPr>
          <w:rFonts w:cs="Arial"/>
          <w:szCs w:val="28"/>
        </w:rPr>
        <w:t>ide</w:t>
      </w:r>
      <w:r w:rsidRPr="003C4FCB">
        <w:rPr>
          <w:rFonts w:cs="Arial"/>
          <w:spacing w:val="1"/>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as de</w:t>
      </w:r>
      <w:r w:rsidRPr="003C4FCB">
        <w:rPr>
          <w:rFonts w:cs="Arial"/>
          <w:spacing w:val="5"/>
          <w:szCs w:val="28"/>
        </w:rPr>
        <w:t>f</w:t>
      </w:r>
      <w:r w:rsidRPr="003C4FCB">
        <w:rPr>
          <w:rFonts w:cs="Arial"/>
          <w:szCs w:val="28"/>
        </w:rPr>
        <w:t>ined</w:t>
      </w:r>
      <w:r w:rsidRPr="003C4FCB">
        <w:rPr>
          <w:rFonts w:cs="Arial"/>
          <w:spacing w:val="1"/>
          <w:szCs w:val="28"/>
        </w:rPr>
        <w:t xml:space="preserve"> </w:t>
      </w:r>
      <w:r w:rsidRPr="003C4FCB">
        <w:rPr>
          <w:rFonts w:cs="Arial"/>
          <w:szCs w:val="28"/>
        </w:rPr>
        <w:t>b</w:t>
      </w:r>
      <w:r w:rsidRPr="003C4FCB">
        <w:rPr>
          <w:rFonts w:cs="Arial"/>
          <w:spacing w:val="2"/>
          <w:szCs w:val="28"/>
        </w:rPr>
        <w:t>e</w:t>
      </w:r>
      <w:r w:rsidRPr="003C4FCB">
        <w:rPr>
          <w:rFonts w:cs="Arial"/>
          <w:szCs w:val="28"/>
        </w:rPr>
        <w:t>lo</w:t>
      </w:r>
      <w:r w:rsidRPr="003C4FCB">
        <w:rPr>
          <w:rFonts w:cs="Arial"/>
          <w:spacing w:val="-2"/>
          <w:szCs w:val="28"/>
        </w:rPr>
        <w:t>w</w:t>
      </w:r>
      <w:r w:rsidRPr="003C4FCB">
        <w:rPr>
          <w:rFonts w:cs="Arial"/>
          <w:szCs w:val="28"/>
        </w:rPr>
        <w:t xml:space="preserve">. </w:t>
      </w:r>
      <w:r w:rsidRPr="003C4FCB">
        <w:rPr>
          <w:rFonts w:cs="Arial"/>
          <w:spacing w:val="3"/>
          <w:szCs w:val="28"/>
        </w:rPr>
        <w:t>T</w:t>
      </w:r>
      <w:r w:rsidRPr="003C4FCB">
        <w:rPr>
          <w:rFonts w:cs="Arial"/>
          <w:szCs w:val="28"/>
        </w:rPr>
        <w:t>his Ord</w:t>
      </w:r>
      <w:r w:rsidRPr="003C4FCB">
        <w:rPr>
          <w:rFonts w:cs="Arial"/>
          <w:spacing w:val="3"/>
          <w:szCs w:val="28"/>
        </w:rPr>
        <w:t>e</w:t>
      </w:r>
      <w:r w:rsidRPr="003C4FCB">
        <w:rPr>
          <w:rFonts w:cs="Arial"/>
          <w:szCs w:val="28"/>
        </w:rPr>
        <w:t>r is subj</w:t>
      </w:r>
      <w:r w:rsidRPr="003C4FCB">
        <w:rPr>
          <w:rFonts w:cs="Arial"/>
          <w:spacing w:val="2"/>
          <w:szCs w:val="28"/>
        </w:rPr>
        <w:t>e</w:t>
      </w:r>
      <w:r w:rsidRPr="003C4FCB">
        <w:rPr>
          <w:rFonts w:cs="Arial"/>
          <w:szCs w:val="28"/>
        </w:rPr>
        <w:t>ct to</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L</w:t>
      </w:r>
      <w:r w:rsidRPr="003C4FCB">
        <w:rPr>
          <w:rFonts w:cs="Arial"/>
          <w:spacing w:val="2"/>
          <w:szCs w:val="28"/>
        </w:rPr>
        <w:t>o</w:t>
      </w:r>
      <w:r w:rsidRPr="003C4FCB">
        <w:rPr>
          <w:rFonts w:cs="Arial"/>
          <w:szCs w:val="28"/>
        </w:rPr>
        <w:t>cal Rules</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 xml:space="preserve">this District </w:t>
      </w:r>
      <w:r w:rsidRPr="003C4FCB">
        <w:rPr>
          <w:rFonts w:cs="Arial"/>
          <w:spacing w:val="2"/>
          <w:szCs w:val="28"/>
        </w:rPr>
        <w:t>a</w:t>
      </w:r>
      <w:r w:rsidRPr="003C4FCB">
        <w:rPr>
          <w:rFonts w:cs="Arial"/>
          <w:szCs w:val="28"/>
        </w:rPr>
        <w:t>nd</w:t>
      </w:r>
      <w:r w:rsidRPr="003C4FCB">
        <w:rPr>
          <w:rFonts w:cs="Arial"/>
          <w:spacing w:val="1"/>
          <w:szCs w:val="28"/>
        </w:rPr>
        <w:t xml:space="preserve"> </w:t>
      </w:r>
      <w:r w:rsidRPr="003C4FCB">
        <w:rPr>
          <w:rFonts w:cs="Arial"/>
          <w:szCs w:val="28"/>
        </w:rPr>
        <w:t>the</w:t>
      </w:r>
      <w:r w:rsidRPr="003C4FCB">
        <w:rPr>
          <w:rFonts w:cs="Arial"/>
          <w:spacing w:val="2"/>
          <w:szCs w:val="28"/>
        </w:rPr>
        <w:t xml:space="preserve"> </w:t>
      </w:r>
      <w:r w:rsidRPr="003C4FCB">
        <w:rPr>
          <w:rFonts w:cs="Arial"/>
          <w:szCs w:val="28"/>
        </w:rPr>
        <w:t>Fe</w:t>
      </w:r>
      <w:r w:rsidRPr="003C4FCB">
        <w:rPr>
          <w:rFonts w:cs="Arial"/>
          <w:spacing w:val="2"/>
          <w:szCs w:val="28"/>
        </w:rPr>
        <w:t>d</w:t>
      </w:r>
      <w:r w:rsidRPr="003C4FCB">
        <w:rPr>
          <w:rFonts w:cs="Arial"/>
          <w:szCs w:val="28"/>
        </w:rPr>
        <w:t xml:space="preserve">eral Rules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Ci</w:t>
      </w:r>
      <w:r w:rsidRPr="003C4FCB">
        <w:rPr>
          <w:rFonts w:cs="Arial"/>
          <w:spacing w:val="-3"/>
          <w:szCs w:val="28"/>
        </w:rPr>
        <w:t>v</w:t>
      </w:r>
      <w:r w:rsidRPr="003C4FCB">
        <w:rPr>
          <w:rFonts w:cs="Arial"/>
          <w:szCs w:val="28"/>
        </w:rPr>
        <w:t>il Proce</w:t>
      </w:r>
      <w:r w:rsidRPr="003C4FCB">
        <w:rPr>
          <w:rFonts w:cs="Arial"/>
          <w:spacing w:val="2"/>
          <w:szCs w:val="28"/>
        </w:rPr>
        <w:t>d</w:t>
      </w:r>
      <w:r w:rsidRPr="003C4FCB">
        <w:rPr>
          <w:rFonts w:cs="Arial"/>
          <w:szCs w:val="28"/>
        </w:rPr>
        <w:t xml:space="preserve">ure </w:t>
      </w:r>
      <w:r w:rsidRPr="003C4FCB">
        <w:rPr>
          <w:rFonts w:cs="Arial"/>
          <w:spacing w:val="3"/>
          <w:szCs w:val="28"/>
        </w:rPr>
        <w:t>o</w:t>
      </w:r>
      <w:r w:rsidRPr="003C4FCB">
        <w:rPr>
          <w:rFonts w:cs="Arial"/>
          <w:szCs w:val="28"/>
        </w:rPr>
        <w:t xml:space="preserve">n </w:t>
      </w:r>
      <w:r w:rsidRPr="003C4FCB">
        <w:rPr>
          <w:rFonts w:cs="Arial"/>
          <w:spacing w:val="3"/>
          <w:szCs w:val="28"/>
        </w:rPr>
        <w:t>m</w:t>
      </w:r>
      <w:r w:rsidRPr="003C4FCB">
        <w:rPr>
          <w:rFonts w:cs="Arial"/>
          <w:szCs w:val="28"/>
        </w:rPr>
        <w:t>att</w:t>
      </w:r>
      <w:r w:rsidRPr="003C4FCB">
        <w:rPr>
          <w:rFonts w:cs="Arial"/>
          <w:spacing w:val="2"/>
          <w:szCs w:val="28"/>
        </w:rPr>
        <w:t>e</w:t>
      </w:r>
      <w:r w:rsidRPr="003C4FCB">
        <w:rPr>
          <w:rFonts w:cs="Arial"/>
          <w:szCs w:val="28"/>
        </w:rPr>
        <w:t>rs of</w:t>
      </w:r>
      <w:r w:rsidRPr="003C4FCB">
        <w:rPr>
          <w:rFonts w:cs="Arial"/>
          <w:spacing w:val="4"/>
          <w:szCs w:val="28"/>
        </w:rPr>
        <w:t xml:space="preserve"> </w:t>
      </w:r>
      <w:r w:rsidRPr="003C4FCB">
        <w:rPr>
          <w:rFonts w:cs="Arial"/>
          <w:szCs w:val="28"/>
        </w:rPr>
        <w:t>proc</w:t>
      </w:r>
      <w:r w:rsidRPr="003C4FCB">
        <w:rPr>
          <w:rFonts w:cs="Arial"/>
          <w:spacing w:val="3"/>
          <w:szCs w:val="28"/>
        </w:rPr>
        <w:t>e</w:t>
      </w:r>
      <w:r w:rsidRPr="003C4FCB">
        <w:rPr>
          <w:rFonts w:cs="Arial"/>
          <w:szCs w:val="28"/>
        </w:rPr>
        <w:t>dure</w:t>
      </w:r>
      <w:r w:rsidRPr="003C4FCB">
        <w:rPr>
          <w:rFonts w:cs="Arial"/>
          <w:spacing w:val="2"/>
          <w:szCs w:val="28"/>
        </w:rPr>
        <w:t xml:space="preserve"> </w:t>
      </w:r>
      <w:r w:rsidRPr="003C4FCB">
        <w:rPr>
          <w:rFonts w:cs="Arial"/>
          <w:szCs w:val="28"/>
        </w:rPr>
        <w:t>a</w:t>
      </w:r>
      <w:r w:rsidRPr="003C4FCB">
        <w:rPr>
          <w:rFonts w:cs="Arial"/>
          <w:spacing w:val="2"/>
          <w:szCs w:val="28"/>
        </w:rPr>
        <w:t>n</w:t>
      </w:r>
      <w:r w:rsidRPr="003C4FCB">
        <w:rPr>
          <w:rFonts w:cs="Arial"/>
          <w:szCs w:val="28"/>
        </w:rPr>
        <w:t>d c</w:t>
      </w:r>
      <w:r w:rsidRPr="003C4FCB">
        <w:rPr>
          <w:rFonts w:cs="Arial"/>
          <w:spacing w:val="2"/>
          <w:szCs w:val="28"/>
        </w:rPr>
        <w:t>a</w:t>
      </w:r>
      <w:r w:rsidRPr="003C4FCB">
        <w:rPr>
          <w:rFonts w:cs="Arial"/>
          <w:szCs w:val="28"/>
        </w:rPr>
        <w:t>lculation</w:t>
      </w:r>
      <w:r w:rsidRPr="003C4FCB">
        <w:rPr>
          <w:rFonts w:cs="Arial"/>
          <w:spacing w:val="3"/>
          <w:szCs w:val="28"/>
        </w:rPr>
        <w:t xml:space="preserve"> </w:t>
      </w:r>
      <w:r w:rsidRPr="003C4FCB">
        <w:rPr>
          <w:rFonts w:cs="Arial"/>
          <w:szCs w:val="28"/>
        </w:rPr>
        <w:t>of</w:t>
      </w:r>
      <w:r w:rsidRPr="003C4FCB">
        <w:rPr>
          <w:rFonts w:cs="Arial"/>
          <w:spacing w:val="4"/>
          <w:szCs w:val="28"/>
        </w:rPr>
        <w:t xml:space="preserve"> </w:t>
      </w:r>
      <w:r w:rsidRPr="003C4FCB">
        <w:rPr>
          <w:rFonts w:cs="Arial"/>
          <w:szCs w:val="28"/>
        </w:rPr>
        <w:t>ti</w:t>
      </w:r>
      <w:r w:rsidRPr="003C4FCB">
        <w:rPr>
          <w:rFonts w:cs="Arial"/>
          <w:spacing w:val="2"/>
          <w:szCs w:val="28"/>
        </w:rPr>
        <w:t>m</w:t>
      </w:r>
      <w:r w:rsidRPr="003C4FCB">
        <w:rPr>
          <w:rFonts w:cs="Arial"/>
          <w:szCs w:val="28"/>
        </w:rPr>
        <w:t xml:space="preserve">e </w:t>
      </w:r>
      <w:r w:rsidRPr="003C4FCB">
        <w:rPr>
          <w:rFonts w:cs="Arial"/>
          <w:spacing w:val="2"/>
          <w:szCs w:val="28"/>
        </w:rPr>
        <w:t>p</w:t>
      </w:r>
      <w:r w:rsidRPr="003C4FCB">
        <w:rPr>
          <w:rFonts w:cs="Arial"/>
          <w:szCs w:val="28"/>
        </w:rPr>
        <w:t>eriods.</w:t>
      </w:r>
    </w:p>
    <w:p w:rsidR="00301C46" w:rsidRPr="003C4FCB" w:rsidRDefault="00301C46" w:rsidP="00301C46">
      <w:pPr>
        <w:widowControl w:val="0"/>
        <w:tabs>
          <w:tab w:val="left" w:pos="1540"/>
        </w:tabs>
        <w:autoSpaceDE w:val="0"/>
        <w:autoSpaceDN w:val="0"/>
        <w:adjustRightInd w:val="0"/>
        <w:spacing w:before="15" w:after="0" w:line="480" w:lineRule="auto"/>
        <w:ind w:left="100" w:right="89" w:firstLine="720"/>
        <w:jc w:val="both"/>
        <w:rPr>
          <w:rFonts w:cs="Arial"/>
          <w:szCs w:val="28"/>
        </w:rPr>
      </w:pPr>
      <w:r w:rsidRPr="003C4FCB">
        <w:rPr>
          <w:rFonts w:cs="Arial"/>
          <w:szCs w:val="28"/>
        </w:rPr>
        <w:t>2.</w:t>
      </w:r>
      <w:r w:rsidRPr="003C4FCB">
        <w:rPr>
          <w:rFonts w:cs="Arial"/>
          <w:szCs w:val="28"/>
        </w:rPr>
        <w:tab/>
      </w:r>
      <w:r w:rsidRPr="003C4FCB">
        <w:rPr>
          <w:rFonts w:cs="Arial"/>
          <w:w w:val="109"/>
          <w:szCs w:val="28"/>
        </w:rPr>
        <w:t>Confidential</w:t>
      </w:r>
      <w:r w:rsidRPr="003C4FCB">
        <w:rPr>
          <w:rFonts w:cs="Arial"/>
          <w:spacing w:val="-6"/>
          <w:w w:val="109"/>
          <w:szCs w:val="28"/>
        </w:rPr>
        <w:t xml:space="preserve"> </w:t>
      </w:r>
      <w:r w:rsidRPr="003C4FCB">
        <w:rPr>
          <w:rFonts w:cs="Arial"/>
          <w:w w:val="109"/>
          <w:szCs w:val="28"/>
        </w:rPr>
        <w:t>Information.</w:t>
      </w:r>
      <w:r w:rsidRPr="003C4FCB">
        <w:rPr>
          <w:rFonts w:cs="Arial"/>
          <w:spacing w:val="63"/>
          <w:w w:val="109"/>
          <w:szCs w:val="28"/>
        </w:rPr>
        <w:t xml:space="preserve"> </w:t>
      </w:r>
      <w:r w:rsidRPr="003C4FCB">
        <w:rPr>
          <w:rFonts w:cs="Arial"/>
          <w:szCs w:val="28"/>
        </w:rPr>
        <w:t xml:space="preserve">As </w:t>
      </w:r>
      <w:r w:rsidRPr="003C4FCB">
        <w:rPr>
          <w:rFonts w:cs="Arial"/>
          <w:spacing w:val="2"/>
          <w:szCs w:val="28"/>
        </w:rPr>
        <w:t>u</w:t>
      </w:r>
      <w:r w:rsidRPr="003C4FCB">
        <w:rPr>
          <w:rFonts w:cs="Arial"/>
          <w:szCs w:val="28"/>
        </w:rPr>
        <w:t>sed</w:t>
      </w:r>
      <w:r w:rsidRPr="003C4FCB">
        <w:rPr>
          <w:rFonts w:cs="Arial"/>
          <w:spacing w:val="1"/>
          <w:szCs w:val="28"/>
        </w:rPr>
        <w:t xml:space="preserve"> </w:t>
      </w:r>
      <w:r w:rsidRPr="003C4FCB">
        <w:rPr>
          <w:rFonts w:cs="Arial"/>
          <w:szCs w:val="28"/>
        </w:rPr>
        <w:t>in t</w:t>
      </w:r>
      <w:r w:rsidRPr="003C4FCB">
        <w:rPr>
          <w:rFonts w:cs="Arial"/>
          <w:spacing w:val="2"/>
          <w:szCs w:val="28"/>
        </w:rPr>
        <w:t>h</w:t>
      </w:r>
      <w:r w:rsidRPr="003C4FCB">
        <w:rPr>
          <w:rFonts w:cs="Arial"/>
          <w:szCs w:val="28"/>
        </w:rPr>
        <w:t>is Order, “Co</w:t>
      </w:r>
      <w:r w:rsidRPr="003C4FCB">
        <w:rPr>
          <w:rFonts w:cs="Arial"/>
          <w:spacing w:val="3"/>
          <w:szCs w:val="28"/>
        </w:rPr>
        <w:t>nf</w:t>
      </w:r>
      <w:r w:rsidRPr="003C4FCB">
        <w:rPr>
          <w:rFonts w:cs="Arial"/>
          <w:szCs w:val="28"/>
        </w:rPr>
        <w:t>ide</w:t>
      </w:r>
      <w:r w:rsidRPr="003C4FCB">
        <w:rPr>
          <w:rFonts w:cs="Arial"/>
          <w:spacing w:val="2"/>
          <w:szCs w:val="28"/>
        </w:rPr>
        <w:t>n</w:t>
      </w:r>
      <w:r w:rsidRPr="003C4FCB">
        <w:rPr>
          <w:rFonts w:cs="Arial"/>
          <w:szCs w:val="28"/>
        </w:rPr>
        <w:t>tial In</w:t>
      </w:r>
      <w:r w:rsidRPr="003C4FCB">
        <w:rPr>
          <w:rFonts w:cs="Arial"/>
          <w:spacing w:val="4"/>
          <w:szCs w:val="28"/>
        </w:rPr>
        <w:t>f</w:t>
      </w:r>
      <w:r w:rsidRPr="003C4FCB">
        <w:rPr>
          <w:rFonts w:cs="Arial"/>
          <w:szCs w:val="28"/>
        </w:rPr>
        <w:t>orm</w:t>
      </w:r>
      <w:r w:rsidRPr="003C4FCB">
        <w:rPr>
          <w:rFonts w:cs="Arial"/>
          <w:spacing w:val="2"/>
          <w:szCs w:val="28"/>
        </w:rPr>
        <w:t>a</w:t>
      </w:r>
      <w:r w:rsidRPr="003C4FCB">
        <w:rPr>
          <w:rFonts w:cs="Arial"/>
          <w:szCs w:val="28"/>
        </w:rPr>
        <w:t xml:space="preserve">tion” </w:t>
      </w:r>
      <w:r w:rsidRPr="003C4FCB">
        <w:rPr>
          <w:rFonts w:cs="Arial"/>
          <w:spacing w:val="3"/>
          <w:szCs w:val="28"/>
        </w:rPr>
        <w:t>m</w:t>
      </w:r>
      <w:r w:rsidRPr="003C4FCB">
        <w:rPr>
          <w:rFonts w:cs="Arial"/>
          <w:szCs w:val="28"/>
        </w:rPr>
        <w:t>ea</w:t>
      </w:r>
      <w:r w:rsidRPr="003C4FCB">
        <w:rPr>
          <w:rFonts w:cs="Arial"/>
          <w:spacing w:val="3"/>
          <w:szCs w:val="28"/>
        </w:rPr>
        <w:t>n</w:t>
      </w:r>
      <w:r w:rsidRPr="003C4FCB">
        <w:rPr>
          <w:rFonts w:cs="Arial"/>
          <w:szCs w:val="28"/>
        </w:rPr>
        <w:t>s in</w:t>
      </w:r>
      <w:r w:rsidRPr="003C4FCB">
        <w:rPr>
          <w:rFonts w:cs="Arial"/>
          <w:spacing w:val="4"/>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designa</w:t>
      </w:r>
      <w:r w:rsidRPr="003C4FCB">
        <w:rPr>
          <w:rFonts w:cs="Arial"/>
          <w:spacing w:val="1"/>
          <w:szCs w:val="28"/>
        </w:rPr>
        <w:t>t</w:t>
      </w:r>
      <w:r w:rsidRPr="003C4FCB">
        <w:rPr>
          <w:rFonts w:cs="Arial"/>
          <w:szCs w:val="28"/>
        </w:rPr>
        <w:t>ed</w:t>
      </w:r>
      <w:r w:rsidRPr="003C4FCB">
        <w:rPr>
          <w:rFonts w:cs="Arial"/>
          <w:spacing w:val="2"/>
          <w:szCs w:val="28"/>
        </w:rPr>
        <w:t xml:space="preserve"> </w:t>
      </w:r>
      <w:r w:rsidRPr="003C4FCB">
        <w:rPr>
          <w:rFonts w:cs="Arial"/>
          <w:szCs w:val="28"/>
        </w:rPr>
        <w:t>as “CONFIDEN</w:t>
      </w:r>
      <w:r w:rsidRPr="003C4FCB">
        <w:rPr>
          <w:rFonts w:cs="Arial"/>
          <w:spacing w:val="2"/>
          <w:szCs w:val="28"/>
        </w:rPr>
        <w:t>T</w:t>
      </w:r>
      <w:r w:rsidRPr="003C4FCB">
        <w:rPr>
          <w:rFonts w:cs="Arial"/>
          <w:szCs w:val="28"/>
        </w:rPr>
        <w:t>IA</w:t>
      </w:r>
      <w:r w:rsidRPr="003C4FCB">
        <w:rPr>
          <w:rFonts w:cs="Arial"/>
          <w:spacing w:val="2"/>
          <w:szCs w:val="28"/>
        </w:rPr>
        <w:t>L</w:t>
      </w:r>
      <w:r w:rsidRPr="003C4FCB">
        <w:rPr>
          <w:rFonts w:cs="Arial"/>
          <w:szCs w:val="28"/>
        </w:rPr>
        <w:t>-SUBJECT</w:t>
      </w:r>
      <w:r w:rsidRPr="003C4FCB">
        <w:rPr>
          <w:rFonts w:cs="Arial"/>
          <w:spacing w:val="1"/>
          <w:szCs w:val="28"/>
        </w:rPr>
        <w:t xml:space="preserve"> </w:t>
      </w:r>
      <w:r w:rsidRPr="003C4FCB">
        <w:rPr>
          <w:rFonts w:cs="Arial"/>
          <w:spacing w:val="3"/>
          <w:szCs w:val="28"/>
        </w:rPr>
        <w:t>T</w:t>
      </w:r>
      <w:r w:rsidRPr="003C4FCB">
        <w:rPr>
          <w:rFonts w:cs="Arial"/>
          <w:szCs w:val="28"/>
        </w:rPr>
        <w:t>O PRO</w:t>
      </w:r>
      <w:r w:rsidRPr="003C4FCB">
        <w:rPr>
          <w:rFonts w:cs="Arial"/>
          <w:spacing w:val="3"/>
          <w:szCs w:val="28"/>
        </w:rPr>
        <w:t>T</w:t>
      </w:r>
      <w:r w:rsidRPr="003C4FCB">
        <w:rPr>
          <w:rFonts w:cs="Arial"/>
          <w:szCs w:val="28"/>
        </w:rPr>
        <w:t>EC</w:t>
      </w:r>
      <w:r w:rsidRPr="003C4FCB">
        <w:rPr>
          <w:rFonts w:cs="Arial"/>
          <w:spacing w:val="2"/>
          <w:szCs w:val="28"/>
        </w:rPr>
        <w:t>T</w:t>
      </w:r>
      <w:r w:rsidRPr="003C4FCB">
        <w:rPr>
          <w:rFonts w:cs="Arial"/>
          <w:szCs w:val="28"/>
        </w:rPr>
        <w:t>IVE</w:t>
      </w:r>
      <w:r w:rsidRPr="003C4FCB">
        <w:rPr>
          <w:rFonts w:cs="Arial"/>
          <w:spacing w:val="2"/>
          <w:szCs w:val="28"/>
        </w:rPr>
        <w:t xml:space="preserve"> </w:t>
      </w:r>
      <w:r w:rsidRPr="003C4FCB">
        <w:rPr>
          <w:rFonts w:cs="Arial"/>
          <w:szCs w:val="28"/>
        </w:rPr>
        <w:t xml:space="preserve">ORDER” by the </w:t>
      </w:r>
      <w:r w:rsidRPr="003C4FCB">
        <w:rPr>
          <w:rFonts w:cs="Arial"/>
          <w:spacing w:val="2"/>
          <w:szCs w:val="28"/>
        </w:rPr>
        <w:t>p</w:t>
      </w:r>
      <w:r w:rsidRPr="003C4FCB">
        <w:rPr>
          <w:rFonts w:cs="Arial"/>
          <w:szCs w:val="28"/>
        </w:rPr>
        <w:t>rod</w:t>
      </w:r>
      <w:r w:rsidRPr="003C4FCB">
        <w:rPr>
          <w:rFonts w:cs="Arial"/>
          <w:spacing w:val="2"/>
          <w:szCs w:val="28"/>
        </w:rPr>
        <w:t>u</w:t>
      </w:r>
      <w:r w:rsidRPr="003C4FCB">
        <w:rPr>
          <w:rFonts w:cs="Arial"/>
          <w:szCs w:val="28"/>
        </w:rPr>
        <w:t>cing party that</w:t>
      </w:r>
      <w:r w:rsidRPr="003C4FCB">
        <w:rPr>
          <w:rFonts w:cs="Arial"/>
          <w:spacing w:val="2"/>
          <w:szCs w:val="28"/>
        </w:rPr>
        <w:t xml:space="preserve"> f</w:t>
      </w:r>
      <w:r w:rsidRPr="003C4FCB">
        <w:rPr>
          <w:rFonts w:cs="Arial"/>
          <w:szCs w:val="28"/>
        </w:rPr>
        <w:t xml:space="preserve">alls </w:t>
      </w:r>
      <w:r w:rsidRPr="003C4FCB">
        <w:rPr>
          <w:rFonts w:cs="Arial"/>
          <w:spacing w:val="-2"/>
          <w:szCs w:val="28"/>
        </w:rPr>
        <w:t>w</w:t>
      </w:r>
      <w:r w:rsidRPr="003C4FCB">
        <w:rPr>
          <w:rFonts w:cs="Arial"/>
          <w:szCs w:val="28"/>
        </w:rPr>
        <w:t xml:space="preserve">ithin </w:t>
      </w:r>
      <w:r w:rsidRPr="003C4FCB">
        <w:rPr>
          <w:rFonts w:cs="Arial"/>
          <w:spacing w:val="3"/>
          <w:szCs w:val="28"/>
        </w:rPr>
        <w:t>o</w:t>
      </w:r>
      <w:r w:rsidRPr="003C4FCB">
        <w:rPr>
          <w:rFonts w:cs="Arial"/>
          <w:szCs w:val="28"/>
        </w:rPr>
        <w:t>ne</w:t>
      </w:r>
      <w:r w:rsidRPr="003C4FCB">
        <w:rPr>
          <w:rFonts w:cs="Arial"/>
          <w:spacing w:val="2"/>
          <w:szCs w:val="28"/>
        </w:rPr>
        <w:t xml:space="preserve"> </w:t>
      </w:r>
      <w:r w:rsidRPr="003C4FCB">
        <w:rPr>
          <w:rFonts w:cs="Arial"/>
          <w:szCs w:val="28"/>
        </w:rPr>
        <w:t xml:space="preserve">or </w:t>
      </w:r>
      <w:r w:rsidRPr="003C4FCB">
        <w:rPr>
          <w:rFonts w:cs="Arial"/>
          <w:spacing w:val="2"/>
          <w:szCs w:val="28"/>
        </w:rPr>
        <w:t>m</w:t>
      </w:r>
      <w:r w:rsidRPr="003C4FCB">
        <w:rPr>
          <w:rFonts w:cs="Arial"/>
          <w:szCs w:val="28"/>
        </w:rPr>
        <w:t xml:space="preserve">ore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 xml:space="preserve">the </w:t>
      </w:r>
      <w:r w:rsidRPr="003C4FCB">
        <w:rPr>
          <w:rFonts w:cs="Arial"/>
          <w:spacing w:val="3"/>
          <w:szCs w:val="28"/>
        </w:rPr>
        <w:t>f</w:t>
      </w:r>
      <w:r w:rsidRPr="003C4FCB">
        <w:rPr>
          <w:rFonts w:cs="Arial"/>
          <w:szCs w:val="28"/>
        </w:rPr>
        <w:t>ollow</w:t>
      </w:r>
      <w:r w:rsidRPr="003C4FCB">
        <w:rPr>
          <w:rFonts w:cs="Arial"/>
          <w:spacing w:val="-2"/>
          <w:szCs w:val="28"/>
        </w:rPr>
        <w:t>i</w:t>
      </w:r>
      <w:r w:rsidRPr="003C4FCB">
        <w:rPr>
          <w:rFonts w:cs="Arial"/>
          <w:szCs w:val="28"/>
        </w:rPr>
        <w:t>ng cat</w:t>
      </w:r>
      <w:r w:rsidRPr="003C4FCB">
        <w:rPr>
          <w:rFonts w:cs="Arial"/>
          <w:spacing w:val="2"/>
          <w:szCs w:val="28"/>
        </w:rPr>
        <w:t>e</w:t>
      </w:r>
      <w:r w:rsidRPr="003C4FCB">
        <w:rPr>
          <w:rFonts w:cs="Arial"/>
          <w:szCs w:val="28"/>
        </w:rPr>
        <w:t>gories:</w:t>
      </w:r>
      <w:r w:rsidRPr="003C4FCB">
        <w:rPr>
          <w:rFonts w:cs="Arial"/>
          <w:spacing w:val="67"/>
          <w:szCs w:val="28"/>
        </w:rPr>
        <w:t xml:space="preserve"> </w:t>
      </w:r>
      <w:r w:rsidRPr="003C4FCB">
        <w:rPr>
          <w:rFonts w:cs="Arial"/>
          <w:szCs w:val="28"/>
        </w:rPr>
        <w:t>(a) in</w:t>
      </w:r>
      <w:r w:rsidRPr="003C4FCB">
        <w:rPr>
          <w:rFonts w:cs="Arial"/>
          <w:spacing w:val="4"/>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pro</w:t>
      </w:r>
      <w:r w:rsidRPr="003C4FCB">
        <w:rPr>
          <w:rFonts w:cs="Arial"/>
          <w:spacing w:val="2"/>
          <w:szCs w:val="28"/>
        </w:rPr>
        <w:t>h</w:t>
      </w:r>
      <w:r w:rsidRPr="003C4FCB">
        <w:rPr>
          <w:rFonts w:cs="Arial"/>
          <w:szCs w:val="28"/>
        </w:rPr>
        <w:t>ibited</w:t>
      </w:r>
      <w:r w:rsidRPr="003C4FCB">
        <w:rPr>
          <w:rFonts w:cs="Arial"/>
          <w:spacing w:val="2"/>
          <w:szCs w:val="28"/>
        </w:rPr>
        <w:t xml:space="preserve"> </w:t>
      </w:r>
      <w:r w:rsidRPr="003C4FCB">
        <w:rPr>
          <w:rFonts w:cs="Arial"/>
          <w:spacing w:val="3"/>
          <w:szCs w:val="28"/>
        </w:rPr>
        <w:t>f</w:t>
      </w:r>
      <w:r w:rsidRPr="003C4FCB">
        <w:rPr>
          <w:rFonts w:cs="Arial"/>
          <w:szCs w:val="28"/>
        </w:rPr>
        <w:t>rom</w:t>
      </w:r>
      <w:r w:rsidRPr="003C4FCB">
        <w:rPr>
          <w:rFonts w:cs="Arial"/>
          <w:spacing w:val="2"/>
          <w:szCs w:val="28"/>
        </w:rPr>
        <w:t xml:space="preserve"> </w:t>
      </w:r>
      <w:r w:rsidRPr="003C4FCB">
        <w:rPr>
          <w:rFonts w:cs="Arial"/>
          <w:szCs w:val="28"/>
        </w:rPr>
        <w:t>disclosure</w:t>
      </w:r>
      <w:r w:rsidRPr="003C4FCB">
        <w:rPr>
          <w:rFonts w:cs="Arial"/>
          <w:spacing w:val="2"/>
          <w:szCs w:val="28"/>
        </w:rPr>
        <w:t xml:space="preserve"> </w:t>
      </w:r>
      <w:r w:rsidRPr="003C4FCB">
        <w:rPr>
          <w:rFonts w:cs="Arial"/>
          <w:szCs w:val="28"/>
        </w:rPr>
        <w:t>by stat</w:t>
      </w:r>
      <w:r w:rsidRPr="003C4FCB">
        <w:rPr>
          <w:rFonts w:cs="Arial"/>
          <w:spacing w:val="2"/>
          <w:szCs w:val="28"/>
        </w:rPr>
        <w:t>u</w:t>
      </w:r>
      <w:r w:rsidRPr="003C4FCB">
        <w:rPr>
          <w:rFonts w:cs="Arial"/>
          <w:szCs w:val="28"/>
        </w:rPr>
        <w:t>te;</w:t>
      </w:r>
      <w:r w:rsidRPr="003C4FCB">
        <w:rPr>
          <w:rFonts w:cs="Arial"/>
          <w:spacing w:val="2"/>
          <w:szCs w:val="28"/>
        </w:rPr>
        <w:t xml:space="preserve"> </w:t>
      </w:r>
      <w:r w:rsidRPr="003C4FCB">
        <w:rPr>
          <w:rFonts w:cs="Arial"/>
          <w:szCs w:val="28"/>
        </w:rPr>
        <w:t>(b) in</w:t>
      </w:r>
      <w:r w:rsidRPr="003C4FCB">
        <w:rPr>
          <w:rFonts w:cs="Arial"/>
          <w:spacing w:val="3"/>
          <w:szCs w:val="28"/>
        </w:rPr>
        <w:t>f</w:t>
      </w:r>
      <w:r w:rsidRPr="003C4FCB">
        <w:rPr>
          <w:rFonts w:cs="Arial"/>
          <w:szCs w:val="28"/>
        </w:rPr>
        <w:t>orm</w:t>
      </w:r>
      <w:r w:rsidRPr="003C4FCB">
        <w:rPr>
          <w:rFonts w:cs="Arial"/>
          <w:spacing w:val="2"/>
          <w:szCs w:val="28"/>
        </w:rPr>
        <w:t>a</w:t>
      </w:r>
      <w:r w:rsidRPr="003C4FCB">
        <w:rPr>
          <w:rFonts w:cs="Arial"/>
          <w:szCs w:val="28"/>
        </w:rPr>
        <w:t>tion</w:t>
      </w:r>
      <w:r w:rsidRPr="003C4FCB">
        <w:rPr>
          <w:rFonts w:cs="Arial"/>
          <w:spacing w:val="2"/>
          <w:szCs w:val="28"/>
        </w:rPr>
        <w:t xml:space="preserve"> </w:t>
      </w:r>
      <w:r w:rsidRPr="003C4FCB">
        <w:rPr>
          <w:rFonts w:cs="Arial"/>
          <w:szCs w:val="28"/>
        </w:rPr>
        <w:t>th</w:t>
      </w:r>
      <w:r w:rsidRPr="003C4FCB">
        <w:rPr>
          <w:rFonts w:cs="Arial"/>
          <w:spacing w:val="2"/>
          <w:szCs w:val="28"/>
        </w:rPr>
        <w:t>a</w:t>
      </w:r>
      <w:r w:rsidRPr="003C4FCB">
        <w:rPr>
          <w:rFonts w:cs="Arial"/>
          <w:szCs w:val="28"/>
        </w:rPr>
        <w:t>t reveals tra</w:t>
      </w:r>
      <w:r w:rsidRPr="003C4FCB">
        <w:rPr>
          <w:rFonts w:cs="Arial"/>
          <w:spacing w:val="2"/>
          <w:szCs w:val="28"/>
        </w:rPr>
        <w:t>d</w:t>
      </w:r>
      <w:r w:rsidRPr="003C4FCB">
        <w:rPr>
          <w:rFonts w:cs="Arial"/>
          <w:szCs w:val="28"/>
        </w:rPr>
        <w:t>e s</w:t>
      </w:r>
      <w:r w:rsidRPr="003C4FCB">
        <w:rPr>
          <w:rFonts w:cs="Arial"/>
          <w:spacing w:val="2"/>
          <w:szCs w:val="28"/>
        </w:rPr>
        <w:t>e</w:t>
      </w:r>
      <w:r w:rsidRPr="003C4FCB">
        <w:rPr>
          <w:rFonts w:cs="Arial"/>
          <w:szCs w:val="28"/>
        </w:rPr>
        <w:t>crets; (c) rese</w:t>
      </w:r>
      <w:r w:rsidRPr="003C4FCB">
        <w:rPr>
          <w:rFonts w:cs="Arial"/>
          <w:spacing w:val="3"/>
          <w:szCs w:val="28"/>
        </w:rPr>
        <w:t>a</w:t>
      </w:r>
      <w:r w:rsidRPr="003C4FCB">
        <w:rPr>
          <w:rFonts w:cs="Arial"/>
          <w:szCs w:val="28"/>
        </w:rPr>
        <w:t>rch, t</w:t>
      </w:r>
      <w:r w:rsidRPr="003C4FCB">
        <w:rPr>
          <w:rFonts w:cs="Arial"/>
          <w:spacing w:val="3"/>
          <w:szCs w:val="28"/>
        </w:rPr>
        <w:t>e</w:t>
      </w:r>
      <w:r w:rsidRPr="003C4FCB">
        <w:rPr>
          <w:rFonts w:cs="Arial"/>
          <w:szCs w:val="28"/>
        </w:rPr>
        <w:t>chnic</w:t>
      </w:r>
      <w:r w:rsidRPr="003C4FCB">
        <w:rPr>
          <w:rFonts w:cs="Arial"/>
          <w:spacing w:val="2"/>
          <w:szCs w:val="28"/>
        </w:rPr>
        <w:t>a</w:t>
      </w:r>
      <w:r w:rsidRPr="003C4FCB">
        <w:rPr>
          <w:rFonts w:cs="Arial"/>
          <w:szCs w:val="28"/>
        </w:rPr>
        <w:t>l, co</w:t>
      </w:r>
      <w:r w:rsidRPr="003C4FCB">
        <w:rPr>
          <w:rFonts w:cs="Arial"/>
          <w:spacing w:val="3"/>
          <w:szCs w:val="28"/>
        </w:rPr>
        <w:t>m</w:t>
      </w:r>
      <w:r w:rsidRPr="003C4FCB">
        <w:rPr>
          <w:rFonts w:cs="Arial"/>
          <w:szCs w:val="28"/>
        </w:rPr>
        <w:t>m</w:t>
      </w:r>
      <w:r w:rsidRPr="003C4FCB">
        <w:rPr>
          <w:rFonts w:cs="Arial"/>
          <w:spacing w:val="3"/>
          <w:szCs w:val="28"/>
        </w:rPr>
        <w:t>e</w:t>
      </w:r>
      <w:r w:rsidRPr="003C4FCB">
        <w:rPr>
          <w:rFonts w:cs="Arial"/>
          <w:szCs w:val="28"/>
        </w:rPr>
        <w:t xml:space="preserve">rcial or </w:t>
      </w:r>
      <w:r w:rsidRPr="003C4FCB">
        <w:rPr>
          <w:rFonts w:cs="Arial"/>
          <w:spacing w:val="2"/>
          <w:szCs w:val="28"/>
        </w:rPr>
        <w:t>f</w:t>
      </w:r>
      <w:r w:rsidRPr="003C4FCB">
        <w:rPr>
          <w:rFonts w:cs="Arial"/>
          <w:szCs w:val="28"/>
        </w:rPr>
        <w:t>ina</w:t>
      </w:r>
      <w:r w:rsidRPr="003C4FCB">
        <w:rPr>
          <w:rFonts w:cs="Arial"/>
          <w:spacing w:val="2"/>
          <w:szCs w:val="28"/>
        </w:rPr>
        <w:t>n</w:t>
      </w:r>
      <w:r w:rsidRPr="003C4FCB">
        <w:rPr>
          <w:rFonts w:cs="Arial"/>
          <w:szCs w:val="28"/>
        </w:rPr>
        <w:t>cial in</w:t>
      </w:r>
      <w:r w:rsidRPr="003C4FCB">
        <w:rPr>
          <w:rFonts w:cs="Arial"/>
          <w:spacing w:val="3"/>
          <w:szCs w:val="28"/>
        </w:rPr>
        <w:t>f</w:t>
      </w:r>
      <w:r w:rsidRPr="003C4FCB">
        <w:rPr>
          <w:rFonts w:cs="Arial"/>
          <w:szCs w:val="28"/>
        </w:rPr>
        <w:t>orm</w:t>
      </w:r>
      <w:r w:rsidRPr="003C4FCB">
        <w:rPr>
          <w:rFonts w:cs="Arial"/>
          <w:spacing w:val="2"/>
          <w:szCs w:val="28"/>
        </w:rPr>
        <w:t>a</w:t>
      </w:r>
      <w:r w:rsidRPr="003C4FCB">
        <w:rPr>
          <w:rFonts w:cs="Arial"/>
          <w:szCs w:val="28"/>
        </w:rPr>
        <w:t>tion</w:t>
      </w:r>
      <w:r w:rsidRPr="003C4FCB">
        <w:rPr>
          <w:rFonts w:cs="Arial"/>
          <w:spacing w:val="2"/>
          <w:szCs w:val="28"/>
        </w:rPr>
        <w:t xml:space="preserve"> </w:t>
      </w:r>
      <w:r w:rsidRPr="003C4FCB">
        <w:rPr>
          <w:rFonts w:cs="Arial"/>
          <w:szCs w:val="28"/>
        </w:rPr>
        <w:t>th</w:t>
      </w:r>
      <w:r w:rsidRPr="003C4FCB">
        <w:rPr>
          <w:rFonts w:cs="Arial"/>
          <w:spacing w:val="2"/>
          <w:szCs w:val="28"/>
        </w:rPr>
        <w:t>a</w:t>
      </w:r>
      <w:r w:rsidRPr="003C4FCB">
        <w:rPr>
          <w:rFonts w:cs="Arial"/>
          <w:szCs w:val="28"/>
        </w:rPr>
        <w:t>t t</w:t>
      </w:r>
      <w:r w:rsidRPr="003C4FCB">
        <w:rPr>
          <w:rFonts w:cs="Arial"/>
          <w:spacing w:val="2"/>
          <w:szCs w:val="28"/>
        </w:rPr>
        <w:t>h</w:t>
      </w:r>
      <w:r w:rsidRPr="003C4FCB">
        <w:rPr>
          <w:rFonts w:cs="Arial"/>
          <w:szCs w:val="28"/>
        </w:rPr>
        <w:t xml:space="preserve">e </w:t>
      </w:r>
      <w:r w:rsidRPr="003C4FCB">
        <w:rPr>
          <w:rFonts w:cs="Arial"/>
          <w:spacing w:val="2"/>
          <w:szCs w:val="28"/>
        </w:rPr>
        <w:t>p</w:t>
      </w:r>
      <w:r w:rsidRPr="003C4FCB">
        <w:rPr>
          <w:rFonts w:cs="Arial"/>
          <w:szCs w:val="28"/>
        </w:rPr>
        <w:t xml:space="preserve">arty has </w:t>
      </w:r>
      <w:r w:rsidRPr="003C4FCB">
        <w:rPr>
          <w:rFonts w:cs="Arial"/>
          <w:spacing w:val="3"/>
          <w:szCs w:val="28"/>
        </w:rPr>
        <w:t>m</w:t>
      </w:r>
      <w:r w:rsidRPr="003C4FCB">
        <w:rPr>
          <w:rFonts w:cs="Arial"/>
          <w:szCs w:val="28"/>
        </w:rPr>
        <w:t>aint</w:t>
      </w:r>
      <w:r w:rsidRPr="003C4FCB">
        <w:rPr>
          <w:rFonts w:cs="Arial"/>
          <w:spacing w:val="2"/>
          <w:szCs w:val="28"/>
        </w:rPr>
        <w:t>a</w:t>
      </w:r>
      <w:r w:rsidRPr="003C4FCB">
        <w:rPr>
          <w:rFonts w:cs="Arial"/>
          <w:szCs w:val="28"/>
        </w:rPr>
        <w:t>ined</w:t>
      </w:r>
      <w:r w:rsidRPr="003C4FCB">
        <w:rPr>
          <w:rFonts w:cs="Arial"/>
          <w:spacing w:val="2"/>
          <w:szCs w:val="28"/>
        </w:rPr>
        <w:t xml:space="preserve"> </w:t>
      </w:r>
      <w:r w:rsidRPr="003C4FCB">
        <w:rPr>
          <w:rFonts w:cs="Arial"/>
          <w:szCs w:val="28"/>
        </w:rPr>
        <w:t>as c</w:t>
      </w:r>
      <w:r w:rsidRPr="003C4FCB">
        <w:rPr>
          <w:rFonts w:cs="Arial"/>
          <w:spacing w:val="3"/>
          <w:szCs w:val="28"/>
        </w:rPr>
        <w:t>o</w:t>
      </w:r>
      <w:r w:rsidRPr="003C4FCB">
        <w:rPr>
          <w:rFonts w:cs="Arial"/>
          <w:szCs w:val="28"/>
        </w:rPr>
        <w:t>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w:t>
      </w:r>
      <w:r>
        <w:rPr>
          <w:rFonts w:cs="Arial"/>
          <w:szCs w:val="28"/>
        </w:rPr>
        <w:t xml:space="preserve"> </w:t>
      </w:r>
      <w:r w:rsidRPr="003C4FCB">
        <w:rPr>
          <w:rFonts w:cs="Arial"/>
          <w:szCs w:val="28"/>
        </w:rPr>
        <w:t>(</w:t>
      </w:r>
      <w:r w:rsidRPr="003C4FCB">
        <w:rPr>
          <w:rFonts w:cs="Arial"/>
          <w:spacing w:val="2"/>
          <w:szCs w:val="28"/>
        </w:rPr>
        <w:t>d</w:t>
      </w:r>
      <w:r w:rsidRPr="003C4FCB">
        <w:rPr>
          <w:rFonts w:cs="Arial"/>
          <w:szCs w:val="28"/>
        </w:rPr>
        <w:t>) m</w:t>
      </w:r>
      <w:r w:rsidRPr="003C4FCB">
        <w:rPr>
          <w:rFonts w:cs="Arial"/>
          <w:spacing w:val="2"/>
          <w:szCs w:val="28"/>
        </w:rPr>
        <w:t>e</w:t>
      </w:r>
      <w:r w:rsidRPr="003C4FCB">
        <w:rPr>
          <w:rFonts w:cs="Arial"/>
          <w:szCs w:val="28"/>
        </w:rPr>
        <w:t>dical in</w:t>
      </w:r>
      <w:r w:rsidRPr="003C4FCB">
        <w:rPr>
          <w:rFonts w:cs="Arial"/>
          <w:spacing w:val="5"/>
          <w:szCs w:val="28"/>
        </w:rPr>
        <w:t>f</w:t>
      </w:r>
      <w:r w:rsidRPr="003C4FCB">
        <w:rPr>
          <w:rFonts w:cs="Arial"/>
          <w:szCs w:val="28"/>
        </w:rPr>
        <w:t>orm</w:t>
      </w:r>
      <w:r w:rsidRPr="003C4FCB">
        <w:rPr>
          <w:rFonts w:cs="Arial"/>
          <w:spacing w:val="3"/>
          <w:szCs w:val="28"/>
        </w:rPr>
        <w:t>a</w:t>
      </w:r>
      <w:r w:rsidRPr="003C4FCB">
        <w:rPr>
          <w:rFonts w:cs="Arial"/>
          <w:szCs w:val="28"/>
        </w:rPr>
        <w:t>tion conc</w:t>
      </w:r>
      <w:r w:rsidRPr="003C4FCB">
        <w:rPr>
          <w:rFonts w:cs="Arial"/>
          <w:spacing w:val="3"/>
          <w:szCs w:val="28"/>
        </w:rPr>
        <w:t>e</w:t>
      </w:r>
      <w:r w:rsidRPr="003C4FCB">
        <w:rPr>
          <w:rFonts w:cs="Arial"/>
          <w:szCs w:val="28"/>
        </w:rPr>
        <w:t>rning any indiv</w:t>
      </w:r>
      <w:r w:rsidRPr="003C4FCB">
        <w:rPr>
          <w:rFonts w:cs="Arial"/>
          <w:spacing w:val="-2"/>
          <w:szCs w:val="28"/>
        </w:rPr>
        <w:t>i</w:t>
      </w:r>
      <w:r w:rsidRPr="003C4FCB">
        <w:rPr>
          <w:rFonts w:cs="Arial"/>
          <w:szCs w:val="28"/>
        </w:rPr>
        <w:t>du</w:t>
      </w:r>
      <w:r w:rsidRPr="003C4FCB">
        <w:rPr>
          <w:rFonts w:cs="Arial"/>
          <w:spacing w:val="3"/>
          <w:szCs w:val="28"/>
        </w:rPr>
        <w:t>a</w:t>
      </w:r>
      <w:r w:rsidRPr="003C4FCB">
        <w:rPr>
          <w:rFonts w:cs="Arial"/>
          <w:szCs w:val="28"/>
        </w:rPr>
        <w:t>l; (e) p</w:t>
      </w:r>
      <w:r w:rsidRPr="003C4FCB">
        <w:rPr>
          <w:rFonts w:cs="Arial"/>
          <w:spacing w:val="1"/>
          <w:szCs w:val="28"/>
        </w:rPr>
        <w:t>e</w:t>
      </w:r>
      <w:r w:rsidRPr="003C4FCB">
        <w:rPr>
          <w:rFonts w:cs="Arial"/>
          <w:szCs w:val="28"/>
        </w:rPr>
        <w:t>rson</w:t>
      </w:r>
      <w:r w:rsidRPr="003C4FCB">
        <w:rPr>
          <w:rFonts w:cs="Arial"/>
          <w:spacing w:val="2"/>
          <w:szCs w:val="28"/>
        </w:rPr>
        <w:t>a</w:t>
      </w:r>
      <w:r w:rsidRPr="003C4FCB">
        <w:rPr>
          <w:rFonts w:cs="Arial"/>
          <w:szCs w:val="28"/>
        </w:rPr>
        <w:t>l ide</w:t>
      </w:r>
      <w:r w:rsidRPr="003C4FCB">
        <w:rPr>
          <w:rFonts w:cs="Arial"/>
          <w:spacing w:val="1"/>
          <w:szCs w:val="28"/>
        </w:rPr>
        <w:t>n</w:t>
      </w:r>
      <w:r w:rsidRPr="003C4FCB">
        <w:rPr>
          <w:rFonts w:cs="Arial"/>
          <w:szCs w:val="28"/>
        </w:rPr>
        <w:t>tity inf</w:t>
      </w:r>
      <w:r w:rsidRPr="003C4FCB">
        <w:rPr>
          <w:rFonts w:cs="Arial"/>
          <w:spacing w:val="3"/>
          <w:szCs w:val="28"/>
        </w:rPr>
        <w:t>o</w:t>
      </w:r>
      <w:r w:rsidRPr="003C4FCB">
        <w:rPr>
          <w:rFonts w:cs="Arial"/>
          <w:szCs w:val="28"/>
        </w:rPr>
        <w:t>rma</w:t>
      </w:r>
      <w:r w:rsidRPr="003C4FCB">
        <w:rPr>
          <w:rFonts w:cs="Arial"/>
          <w:spacing w:val="2"/>
          <w:szCs w:val="28"/>
        </w:rPr>
        <w:t>t</w:t>
      </w:r>
      <w:r w:rsidRPr="003C4FCB">
        <w:rPr>
          <w:rFonts w:cs="Arial"/>
          <w:szCs w:val="28"/>
        </w:rPr>
        <w:t>ion;</w:t>
      </w:r>
      <w:r w:rsidRPr="003C4FCB">
        <w:rPr>
          <w:rFonts w:cs="Arial"/>
          <w:spacing w:val="2"/>
          <w:szCs w:val="28"/>
        </w:rPr>
        <w:t xml:space="preserve"> </w:t>
      </w:r>
      <w:r w:rsidRPr="003C4FCB">
        <w:rPr>
          <w:rFonts w:cs="Arial"/>
          <w:szCs w:val="28"/>
        </w:rPr>
        <w:t>(</w:t>
      </w:r>
      <w:r w:rsidRPr="003C4FCB">
        <w:rPr>
          <w:rFonts w:cs="Arial"/>
          <w:spacing w:val="2"/>
          <w:szCs w:val="28"/>
        </w:rPr>
        <w:t>f</w:t>
      </w:r>
      <w:r w:rsidRPr="003C4FCB">
        <w:rPr>
          <w:rFonts w:cs="Arial"/>
          <w:szCs w:val="28"/>
        </w:rPr>
        <w:t>) inco</w:t>
      </w:r>
      <w:r w:rsidRPr="003C4FCB">
        <w:rPr>
          <w:rFonts w:cs="Arial"/>
          <w:spacing w:val="3"/>
          <w:szCs w:val="28"/>
        </w:rPr>
        <w:t>m</w:t>
      </w:r>
      <w:r w:rsidRPr="003C4FCB">
        <w:rPr>
          <w:rFonts w:cs="Arial"/>
          <w:szCs w:val="28"/>
        </w:rPr>
        <w:t>e t</w:t>
      </w:r>
      <w:r w:rsidRPr="003C4FCB">
        <w:rPr>
          <w:rFonts w:cs="Arial"/>
          <w:spacing w:val="3"/>
          <w:szCs w:val="28"/>
        </w:rPr>
        <w:t>a</w:t>
      </w:r>
      <w:r w:rsidRPr="003C4FCB">
        <w:rPr>
          <w:rFonts w:cs="Arial"/>
          <w:szCs w:val="28"/>
        </w:rPr>
        <w:t>x</w:t>
      </w:r>
      <w:r w:rsidRPr="003C4FCB">
        <w:rPr>
          <w:rFonts w:cs="Arial"/>
          <w:spacing w:val="-2"/>
          <w:szCs w:val="28"/>
        </w:rPr>
        <w:t xml:space="preserve"> </w:t>
      </w:r>
      <w:r w:rsidRPr="003C4FCB">
        <w:rPr>
          <w:rFonts w:cs="Arial"/>
          <w:szCs w:val="28"/>
        </w:rPr>
        <w:t>ret</w:t>
      </w:r>
      <w:r w:rsidRPr="003C4FCB">
        <w:rPr>
          <w:rFonts w:cs="Arial"/>
          <w:spacing w:val="2"/>
          <w:szCs w:val="28"/>
        </w:rPr>
        <w:t>u</w:t>
      </w:r>
      <w:r w:rsidRPr="003C4FCB">
        <w:rPr>
          <w:rFonts w:cs="Arial"/>
          <w:szCs w:val="28"/>
        </w:rPr>
        <w:t>rns (including a</w:t>
      </w:r>
      <w:r w:rsidRPr="003C4FCB">
        <w:rPr>
          <w:rFonts w:cs="Arial"/>
          <w:spacing w:val="2"/>
          <w:szCs w:val="28"/>
        </w:rPr>
        <w:t>t</w:t>
      </w:r>
      <w:r w:rsidRPr="003C4FCB">
        <w:rPr>
          <w:rFonts w:cs="Arial"/>
          <w:szCs w:val="28"/>
        </w:rPr>
        <w:t>tac</w:t>
      </w:r>
      <w:r w:rsidRPr="003C4FCB">
        <w:rPr>
          <w:rFonts w:cs="Arial"/>
          <w:spacing w:val="2"/>
          <w:szCs w:val="28"/>
        </w:rPr>
        <w:t>h</w:t>
      </w:r>
      <w:r w:rsidRPr="003C4FCB">
        <w:rPr>
          <w:rFonts w:cs="Arial"/>
          <w:szCs w:val="28"/>
        </w:rPr>
        <w:t>ed</w:t>
      </w:r>
      <w:r w:rsidRPr="003C4FCB">
        <w:rPr>
          <w:rFonts w:cs="Arial"/>
          <w:spacing w:val="2"/>
          <w:szCs w:val="28"/>
        </w:rPr>
        <w:t xml:space="preserve"> </w:t>
      </w:r>
      <w:r w:rsidRPr="003C4FCB">
        <w:rPr>
          <w:rFonts w:cs="Arial"/>
          <w:szCs w:val="28"/>
        </w:rPr>
        <w:t>sche</w:t>
      </w:r>
      <w:r w:rsidRPr="003C4FCB">
        <w:rPr>
          <w:rFonts w:cs="Arial"/>
          <w:spacing w:val="3"/>
          <w:szCs w:val="28"/>
        </w:rPr>
        <w:t>d</w:t>
      </w:r>
      <w:r w:rsidRPr="003C4FCB">
        <w:rPr>
          <w:rFonts w:cs="Arial"/>
          <w:szCs w:val="28"/>
        </w:rPr>
        <w:t xml:space="preserve">ules </w:t>
      </w:r>
      <w:r w:rsidRPr="003C4FCB">
        <w:rPr>
          <w:rFonts w:cs="Arial"/>
          <w:spacing w:val="3"/>
          <w:szCs w:val="28"/>
        </w:rPr>
        <w:t>a</w:t>
      </w:r>
      <w:r w:rsidRPr="003C4FCB">
        <w:rPr>
          <w:rFonts w:cs="Arial"/>
          <w:szCs w:val="28"/>
        </w:rPr>
        <w:t>nd</w:t>
      </w:r>
      <w:r w:rsidRPr="003C4FCB">
        <w:rPr>
          <w:rFonts w:cs="Arial"/>
          <w:spacing w:val="2"/>
          <w:szCs w:val="28"/>
        </w:rPr>
        <w:t xml:space="preserve"> </w:t>
      </w:r>
      <w:r w:rsidRPr="003C4FCB">
        <w:rPr>
          <w:rFonts w:cs="Arial"/>
          <w:spacing w:val="3"/>
          <w:szCs w:val="28"/>
        </w:rPr>
        <w:t>f</w:t>
      </w:r>
      <w:r w:rsidRPr="003C4FCB">
        <w:rPr>
          <w:rFonts w:cs="Arial"/>
          <w:szCs w:val="28"/>
        </w:rPr>
        <w:t>orms),</w:t>
      </w:r>
      <w:r w:rsidRPr="003C4FCB">
        <w:rPr>
          <w:rFonts w:cs="Arial"/>
          <w:spacing w:val="2"/>
          <w:szCs w:val="28"/>
        </w:rPr>
        <w:t xml:space="preserve"> </w:t>
      </w:r>
      <w:r w:rsidRPr="003C4FCB">
        <w:rPr>
          <w:rFonts w:cs="Arial"/>
          <w:spacing w:val="11"/>
          <w:szCs w:val="28"/>
        </w:rPr>
        <w:t>W</w:t>
      </w:r>
      <w:r w:rsidRPr="003C4FCB">
        <w:rPr>
          <w:rFonts w:cs="Arial"/>
          <w:szCs w:val="28"/>
        </w:rPr>
        <w:t xml:space="preserve">-2 </w:t>
      </w:r>
      <w:r w:rsidRPr="003C4FCB">
        <w:rPr>
          <w:rFonts w:cs="Arial"/>
          <w:spacing w:val="4"/>
          <w:szCs w:val="28"/>
        </w:rPr>
        <w:t>f</w:t>
      </w:r>
      <w:r w:rsidRPr="003C4FCB">
        <w:rPr>
          <w:rFonts w:cs="Arial"/>
          <w:szCs w:val="28"/>
        </w:rPr>
        <w:t>orms</w:t>
      </w:r>
      <w:r w:rsidRPr="003C4FCB">
        <w:rPr>
          <w:rFonts w:cs="Arial"/>
          <w:spacing w:val="2"/>
          <w:szCs w:val="28"/>
        </w:rPr>
        <w:t xml:space="preserve"> </w:t>
      </w:r>
      <w:r w:rsidRPr="003C4FCB">
        <w:rPr>
          <w:rFonts w:cs="Arial"/>
          <w:szCs w:val="28"/>
        </w:rPr>
        <w:t>and</w:t>
      </w:r>
      <w:r w:rsidRPr="003C4FCB">
        <w:rPr>
          <w:rFonts w:cs="Arial"/>
          <w:spacing w:val="3"/>
          <w:szCs w:val="28"/>
        </w:rPr>
        <w:t xml:space="preserve"> </w:t>
      </w:r>
      <w:r w:rsidRPr="003C4FCB">
        <w:rPr>
          <w:rFonts w:cs="Arial"/>
          <w:szCs w:val="28"/>
        </w:rPr>
        <w:t>1</w:t>
      </w:r>
      <w:r w:rsidRPr="003C4FCB">
        <w:rPr>
          <w:rFonts w:cs="Arial"/>
          <w:spacing w:val="2"/>
          <w:szCs w:val="28"/>
        </w:rPr>
        <w:t>0</w:t>
      </w:r>
      <w:r w:rsidRPr="003C4FCB">
        <w:rPr>
          <w:rFonts w:cs="Arial"/>
          <w:szCs w:val="28"/>
        </w:rPr>
        <w:t>99</w:t>
      </w:r>
      <w:r w:rsidRPr="003C4FCB">
        <w:rPr>
          <w:rFonts w:cs="Arial"/>
          <w:spacing w:val="2"/>
          <w:szCs w:val="28"/>
        </w:rPr>
        <w:t xml:space="preserve"> </w:t>
      </w:r>
      <w:r w:rsidRPr="003C4FCB">
        <w:rPr>
          <w:rFonts w:cs="Arial"/>
          <w:spacing w:val="3"/>
          <w:szCs w:val="28"/>
        </w:rPr>
        <w:t>f</w:t>
      </w:r>
      <w:r w:rsidRPr="003C4FCB">
        <w:rPr>
          <w:rFonts w:cs="Arial"/>
          <w:szCs w:val="28"/>
        </w:rPr>
        <w:t>orms;</w:t>
      </w:r>
      <w:r w:rsidRPr="003C4FCB">
        <w:rPr>
          <w:rFonts w:cs="Arial"/>
          <w:spacing w:val="2"/>
          <w:szCs w:val="28"/>
        </w:rPr>
        <w:t xml:space="preserve"> </w:t>
      </w:r>
      <w:r w:rsidRPr="003C4FCB">
        <w:rPr>
          <w:rFonts w:cs="Arial"/>
          <w:szCs w:val="28"/>
        </w:rPr>
        <w:t>or (g) person</w:t>
      </w:r>
      <w:r w:rsidRPr="003C4FCB">
        <w:rPr>
          <w:rFonts w:cs="Arial"/>
          <w:spacing w:val="3"/>
          <w:szCs w:val="28"/>
        </w:rPr>
        <w:t>n</w:t>
      </w:r>
      <w:r w:rsidRPr="003C4FCB">
        <w:rPr>
          <w:rFonts w:cs="Arial"/>
          <w:szCs w:val="28"/>
        </w:rPr>
        <w:t>el</w:t>
      </w:r>
      <w:r>
        <w:rPr>
          <w:rFonts w:cs="Arial"/>
          <w:szCs w:val="28"/>
        </w:rPr>
        <w:t xml:space="preserve"> </w:t>
      </w:r>
      <w:r w:rsidRPr="003C4FCB">
        <w:rPr>
          <w:rFonts w:cs="Arial"/>
          <w:szCs w:val="28"/>
        </w:rPr>
        <w:t>or e</w:t>
      </w:r>
      <w:r w:rsidRPr="003C4FCB">
        <w:rPr>
          <w:rFonts w:cs="Arial"/>
          <w:spacing w:val="3"/>
          <w:szCs w:val="28"/>
        </w:rPr>
        <w:t>m</w:t>
      </w:r>
      <w:r w:rsidRPr="003C4FCB">
        <w:rPr>
          <w:rFonts w:cs="Arial"/>
          <w:szCs w:val="28"/>
        </w:rPr>
        <w:t>ployme</w:t>
      </w:r>
      <w:r w:rsidRPr="003C4FCB">
        <w:rPr>
          <w:rFonts w:cs="Arial"/>
          <w:spacing w:val="1"/>
          <w:szCs w:val="28"/>
        </w:rPr>
        <w:t>n</w:t>
      </w:r>
      <w:r w:rsidRPr="003C4FCB">
        <w:rPr>
          <w:rFonts w:cs="Arial"/>
          <w:szCs w:val="28"/>
        </w:rPr>
        <w:t xml:space="preserve">t </w:t>
      </w:r>
      <w:proofErr w:type="gramStart"/>
      <w:r w:rsidRPr="003C4FCB">
        <w:rPr>
          <w:rFonts w:cs="Arial"/>
          <w:szCs w:val="28"/>
        </w:rPr>
        <w:lastRenderedPageBreak/>
        <w:t>rec</w:t>
      </w:r>
      <w:r w:rsidRPr="003C4FCB">
        <w:rPr>
          <w:rFonts w:cs="Arial"/>
          <w:spacing w:val="2"/>
          <w:szCs w:val="28"/>
        </w:rPr>
        <w:t>o</w:t>
      </w:r>
      <w:r w:rsidRPr="003C4FCB">
        <w:rPr>
          <w:rFonts w:cs="Arial"/>
          <w:szCs w:val="28"/>
        </w:rPr>
        <w:t>rds</w:t>
      </w:r>
      <w:proofErr w:type="gramEnd"/>
      <w:r w:rsidRPr="003C4FCB">
        <w:rPr>
          <w:rFonts w:cs="Arial"/>
          <w:szCs w:val="28"/>
        </w:rPr>
        <w:t xml:space="preserve"> of</w:t>
      </w:r>
      <w:r w:rsidRPr="003C4FCB">
        <w:rPr>
          <w:rFonts w:cs="Arial"/>
          <w:spacing w:val="5"/>
          <w:szCs w:val="28"/>
        </w:rPr>
        <w:t xml:space="preserve"> </w:t>
      </w:r>
      <w:r w:rsidRPr="003C4FCB">
        <w:rPr>
          <w:rFonts w:cs="Arial"/>
          <w:szCs w:val="28"/>
        </w:rPr>
        <w:t xml:space="preserve">a </w:t>
      </w:r>
      <w:r w:rsidRPr="003C4FCB">
        <w:rPr>
          <w:rFonts w:cs="Arial"/>
          <w:spacing w:val="3"/>
          <w:szCs w:val="28"/>
        </w:rPr>
        <w:t>p</w:t>
      </w:r>
      <w:r w:rsidRPr="003C4FCB">
        <w:rPr>
          <w:rFonts w:cs="Arial"/>
          <w:szCs w:val="28"/>
        </w:rPr>
        <w:t>erson</w:t>
      </w:r>
      <w:r w:rsidRPr="003C4FCB">
        <w:rPr>
          <w:rFonts w:cs="Arial"/>
          <w:spacing w:val="2"/>
          <w:szCs w:val="28"/>
        </w:rPr>
        <w:t xml:space="preserve"> </w:t>
      </w:r>
      <w:r w:rsidRPr="003C4FCB">
        <w:rPr>
          <w:rFonts w:cs="Arial"/>
          <w:spacing w:val="-2"/>
          <w:szCs w:val="28"/>
        </w:rPr>
        <w:t>w</w:t>
      </w:r>
      <w:r w:rsidRPr="003C4FCB">
        <w:rPr>
          <w:rFonts w:cs="Arial"/>
          <w:szCs w:val="28"/>
        </w:rPr>
        <w:t>ho</w:t>
      </w:r>
      <w:r w:rsidRPr="003C4FCB">
        <w:rPr>
          <w:rFonts w:cs="Arial"/>
          <w:spacing w:val="2"/>
          <w:szCs w:val="28"/>
        </w:rPr>
        <w:t xml:space="preserve"> </w:t>
      </w:r>
      <w:r w:rsidRPr="003C4FCB">
        <w:rPr>
          <w:rFonts w:cs="Arial"/>
          <w:szCs w:val="28"/>
        </w:rPr>
        <w:t>is not</w:t>
      </w:r>
      <w:r w:rsidRPr="003C4FCB">
        <w:rPr>
          <w:rFonts w:cs="Arial"/>
          <w:spacing w:val="2"/>
          <w:szCs w:val="28"/>
        </w:rPr>
        <w:t xml:space="preserve"> </w:t>
      </w:r>
      <w:r w:rsidRPr="003C4FCB">
        <w:rPr>
          <w:rFonts w:cs="Arial"/>
          <w:szCs w:val="28"/>
        </w:rPr>
        <w:t xml:space="preserve">a </w:t>
      </w:r>
      <w:r w:rsidRPr="003C4FCB">
        <w:rPr>
          <w:rFonts w:cs="Arial"/>
          <w:spacing w:val="3"/>
          <w:szCs w:val="28"/>
        </w:rPr>
        <w:t>p</w:t>
      </w:r>
      <w:r w:rsidRPr="003C4FCB">
        <w:rPr>
          <w:rFonts w:cs="Arial"/>
          <w:szCs w:val="28"/>
        </w:rPr>
        <w:t>arty to t</w:t>
      </w:r>
      <w:r w:rsidRPr="003C4FCB">
        <w:rPr>
          <w:rFonts w:cs="Arial"/>
          <w:spacing w:val="1"/>
          <w:szCs w:val="28"/>
        </w:rPr>
        <w:t>h</w:t>
      </w:r>
      <w:r w:rsidRPr="003C4FCB">
        <w:rPr>
          <w:rFonts w:cs="Arial"/>
          <w:szCs w:val="28"/>
        </w:rPr>
        <w:t>e c</w:t>
      </w:r>
      <w:r w:rsidRPr="003C4FCB">
        <w:rPr>
          <w:rFonts w:cs="Arial"/>
          <w:spacing w:val="2"/>
          <w:szCs w:val="28"/>
        </w:rPr>
        <w:t>a</w:t>
      </w:r>
      <w:r w:rsidRPr="003C4FCB">
        <w:rPr>
          <w:rFonts w:cs="Arial"/>
          <w:szCs w:val="28"/>
        </w:rPr>
        <w:t>s</w:t>
      </w:r>
      <w:r w:rsidRPr="003C4FCB">
        <w:rPr>
          <w:rFonts w:cs="Arial"/>
          <w:spacing w:val="1"/>
          <w:szCs w:val="28"/>
        </w:rPr>
        <w:t>e</w:t>
      </w:r>
      <w:r w:rsidRPr="003C4FCB">
        <w:rPr>
          <w:rFonts w:cs="Arial"/>
          <w:szCs w:val="28"/>
        </w:rPr>
        <w:t>.</w:t>
      </w:r>
      <w:r>
        <w:rPr>
          <w:rStyle w:val="FootnoteReference"/>
          <w:rFonts w:cs="Arial"/>
          <w:szCs w:val="28"/>
        </w:rPr>
        <w:footnoteReference w:id="1"/>
      </w:r>
      <w:r w:rsidRPr="003C4FCB">
        <w:rPr>
          <w:rFonts w:cs="Arial"/>
          <w:szCs w:val="28"/>
        </w:rPr>
        <w:t xml:space="preserve"> In</w:t>
      </w:r>
      <w:r w:rsidRPr="003C4FCB">
        <w:rPr>
          <w:rFonts w:cs="Arial"/>
          <w:spacing w:val="4"/>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or</w:t>
      </w:r>
      <w:r>
        <w:rPr>
          <w:rFonts w:cs="Arial"/>
          <w:szCs w:val="28"/>
        </w:rPr>
        <w:t xml:space="preserve"> </w:t>
      </w:r>
      <w:r w:rsidRPr="003C4FCB">
        <w:rPr>
          <w:rFonts w:cs="Arial"/>
          <w:szCs w:val="28"/>
        </w:rPr>
        <w:t>doc</w:t>
      </w:r>
      <w:r w:rsidRPr="003C4FCB">
        <w:rPr>
          <w:rFonts w:cs="Arial"/>
          <w:spacing w:val="3"/>
          <w:szCs w:val="28"/>
        </w:rPr>
        <w:t>u</w:t>
      </w:r>
      <w:r w:rsidRPr="003C4FCB">
        <w:rPr>
          <w:rFonts w:cs="Arial"/>
          <w:szCs w:val="28"/>
        </w:rPr>
        <w:t>m</w:t>
      </w:r>
      <w:r w:rsidRPr="003C4FCB">
        <w:rPr>
          <w:rFonts w:cs="Arial"/>
          <w:spacing w:val="3"/>
          <w:szCs w:val="28"/>
        </w:rPr>
        <w:t>e</w:t>
      </w:r>
      <w:r w:rsidRPr="003C4FCB">
        <w:rPr>
          <w:rFonts w:cs="Arial"/>
          <w:szCs w:val="28"/>
        </w:rPr>
        <w:t xml:space="preserve">nts </w:t>
      </w:r>
      <w:r w:rsidRPr="003C4FCB">
        <w:rPr>
          <w:rFonts w:cs="Arial"/>
          <w:spacing w:val="2"/>
          <w:szCs w:val="28"/>
        </w:rPr>
        <w:t>t</w:t>
      </w:r>
      <w:r w:rsidRPr="003C4FCB">
        <w:rPr>
          <w:rFonts w:cs="Arial"/>
          <w:szCs w:val="28"/>
        </w:rPr>
        <w:t>hat</w:t>
      </w:r>
      <w:r w:rsidRPr="003C4FCB">
        <w:rPr>
          <w:rFonts w:cs="Arial"/>
          <w:spacing w:val="2"/>
          <w:szCs w:val="28"/>
        </w:rPr>
        <w:t xml:space="preserve"> </w:t>
      </w:r>
      <w:r w:rsidRPr="003C4FCB">
        <w:rPr>
          <w:rFonts w:cs="Arial"/>
          <w:szCs w:val="28"/>
        </w:rPr>
        <w:t>are</w:t>
      </w:r>
      <w:r w:rsidRPr="003C4FCB">
        <w:rPr>
          <w:rFonts w:cs="Arial"/>
          <w:spacing w:val="2"/>
          <w:szCs w:val="28"/>
        </w:rPr>
        <w:t xml:space="preserve"> </w:t>
      </w:r>
      <w:r w:rsidRPr="003C4FCB">
        <w:rPr>
          <w:rFonts w:cs="Arial"/>
          <w:szCs w:val="28"/>
        </w:rPr>
        <w:t>available to</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p</w:t>
      </w:r>
      <w:r w:rsidRPr="003C4FCB">
        <w:rPr>
          <w:rFonts w:cs="Arial"/>
          <w:spacing w:val="2"/>
          <w:szCs w:val="28"/>
        </w:rPr>
        <w:t>u</w:t>
      </w:r>
      <w:r w:rsidRPr="003C4FCB">
        <w:rPr>
          <w:rFonts w:cs="Arial"/>
          <w:szCs w:val="28"/>
        </w:rPr>
        <w:t xml:space="preserve">blic </w:t>
      </w:r>
      <w:r w:rsidRPr="003C4FCB">
        <w:rPr>
          <w:rFonts w:cs="Arial"/>
          <w:spacing w:val="2"/>
          <w:szCs w:val="28"/>
        </w:rPr>
        <w:t>m</w:t>
      </w:r>
      <w:r w:rsidRPr="003C4FCB">
        <w:rPr>
          <w:rFonts w:cs="Arial"/>
          <w:szCs w:val="28"/>
        </w:rPr>
        <w:t xml:space="preserve">ay not </w:t>
      </w:r>
      <w:r w:rsidRPr="003C4FCB">
        <w:rPr>
          <w:rFonts w:cs="Arial"/>
          <w:spacing w:val="2"/>
          <w:szCs w:val="28"/>
        </w:rPr>
        <w:t>b</w:t>
      </w:r>
      <w:r w:rsidRPr="003C4FCB">
        <w:rPr>
          <w:rFonts w:cs="Arial"/>
          <w:szCs w:val="28"/>
        </w:rPr>
        <w:t xml:space="preserve">e </w:t>
      </w:r>
      <w:r w:rsidRPr="003C4FCB">
        <w:rPr>
          <w:rFonts w:cs="Arial"/>
          <w:spacing w:val="2"/>
          <w:szCs w:val="28"/>
        </w:rPr>
        <w:t>d</w:t>
      </w:r>
      <w:r w:rsidRPr="003C4FCB">
        <w:rPr>
          <w:rFonts w:cs="Arial"/>
          <w:szCs w:val="28"/>
        </w:rPr>
        <w:t>esignat</w:t>
      </w:r>
      <w:r w:rsidRPr="003C4FCB">
        <w:rPr>
          <w:rFonts w:cs="Arial"/>
          <w:spacing w:val="1"/>
          <w:szCs w:val="28"/>
        </w:rPr>
        <w:t>e</w:t>
      </w:r>
      <w:r w:rsidRPr="003C4FCB">
        <w:rPr>
          <w:rFonts w:cs="Arial"/>
          <w:szCs w:val="28"/>
        </w:rPr>
        <w:t xml:space="preserve">d </w:t>
      </w:r>
      <w:r w:rsidRPr="003C4FCB">
        <w:rPr>
          <w:rFonts w:cs="Arial"/>
          <w:spacing w:val="1"/>
          <w:szCs w:val="28"/>
        </w:rPr>
        <w:t>a</w:t>
      </w:r>
      <w:r w:rsidRPr="003C4FCB">
        <w:rPr>
          <w:rFonts w:cs="Arial"/>
          <w:szCs w:val="28"/>
        </w:rPr>
        <w:t>s 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w:t>
      </w:r>
      <w:r>
        <w:rPr>
          <w:rFonts w:cs="Arial"/>
          <w:szCs w:val="28"/>
        </w:rPr>
        <w:t xml:space="preserve"> </w:t>
      </w:r>
      <w:r w:rsidRPr="003C4FCB">
        <w:rPr>
          <w:rFonts w:cs="Arial"/>
          <w:szCs w:val="28"/>
        </w:rPr>
        <w:t>In</w:t>
      </w:r>
      <w:r w:rsidRPr="003C4FCB">
        <w:rPr>
          <w:rFonts w:cs="Arial"/>
          <w:spacing w:val="4"/>
          <w:szCs w:val="28"/>
        </w:rPr>
        <w:t>f</w:t>
      </w:r>
      <w:r w:rsidRPr="003C4FCB">
        <w:rPr>
          <w:rFonts w:cs="Arial"/>
          <w:szCs w:val="28"/>
        </w:rPr>
        <w:t>orm</w:t>
      </w:r>
      <w:r w:rsidRPr="003C4FCB">
        <w:rPr>
          <w:rFonts w:cs="Arial"/>
          <w:spacing w:val="2"/>
          <w:szCs w:val="28"/>
        </w:rPr>
        <w:t>a</w:t>
      </w:r>
      <w:r w:rsidRPr="003C4FCB">
        <w:rPr>
          <w:rFonts w:cs="Arial"/>
          <w:szCs w:val="28"/>
        </w:rPr>
        <w:t>tion.</w:t>
      </w:r>
    </w:p>
    <w:p w:rsidR="00301C46" w:rsidRPr="003C4FCB" w:rsidRDefault="00301C46" w:rsidP="00301C46">
      <w:pPr>
        <w:widowControl w:val="0"/>
        <w:tabs>
          <w:tab w:val="left" w:pos="1540"/>
        </w:tabs>
        <w:autoSpaceDE w:val="0"/>
        <w:autoSpaceDN w:val="0"/>
        <w:adjustRightInd w:val="0"/>
        <w:spacing w:after="0" w:line="240" w:lineRule="auto"/>
        <w:ind w:left="820" w:right="-20"/>
        <w:jc w:val="both"/>
        <w:rPr>
          <w:rFonts w:cs="Arial"/>
          <w:szCs w:val="28"/>
        </w:rPr>
      </w:pPr>
      <w:r w:rsidRPr="003C4FCB">
        <w:rPr>
          <w:rFonts w:cs="Arial"/>
          <w:szCs w:val="28"/>
        </w:rPr>
        <w:t>3.</w:t>
      </w:r>
      <w:r w:rsidRPr="003C4FCB">
        <w:rPr>
          <w:rFonts w:cs="Arial"/>
          <w:szCs w:val="28"/>
        </w:rPr>
        <w:tab/>
      </w:r>
      <w:r w:rsidRPr="003C4FCB">
        <w:rPr>
          <w:rFonts w:cs="Arial"/>
          <w:w w:val="106"/>
          <w:szCs w:val="28"/>
        </w:rPr>
        <w:t>Design</w:t>
      </w:r>
      <w:r w:rsidRPr="003C4FCB">
        <w:rPr>
          <w:rFonts w:cs="Arial"/>
          <w:spacing w:val="2"/>
          <w:w w:val="106"/>
          <w:szCs w:val="28"/>
        </w:rPr>
        <w:t>a</w:t>
      </w:r>
      <w:r w:rsidRPr="003C4FCB">
        <w:rPr>
          <w:rFonts w:cs="Arial"/>
          <w:w w:val="111"/>
          <w:szCs w:val="28"/>
        </w:rPr>
        <w:t>tion.</w:t>
      </w:r>
    </w:p>
    <w:p w:rsidR="00301C46" w:rsidRPr="003C4FCB" w:rsidRDefault="00301C46" w:rsidP="00301C46">
      <w:pPr>
        <w:widowControl w:val="0"/>
        <w:autoSpaceDE w:val="0"/>
        <w:autoSpaceDN w:val="0"/>
        <w:adjustRightInd w:val="0"/>
        <w:spacing w:before="10" w:after="0" w:line="280" w:lineRule="exact"/>
        <w:jc w:val="both"/>
        <w:rPr>
          <w:rFonts w:cs="Arial"/>
          <w:szCs w:val="28"/>
        </w:rPr>
      </w:pPr>
    </w:p>
    <w:p w:rsidR="00301C46" w:rsidRPr="003C4FCB" w:rsidRDefault="00301C46" w:rsidP="00301C46">
      <w:pPr>
        <w:widowControl w:val="0"/>
        <w:tabs>
          <w:tab w:val="left" w:pos="2260"/>
        </w:tabs>
        <w:autoSpaceDE w:val="0"/>
        <w:autoSpaceDN w:val="0"/>
        <w:adjustRightInd w:val="0"/>
        <w:spacing w:after="0" w:line="482" w:lineRule="auto"/>
        <w:ind w:left="100" w:right="113" w:firstLine="1440"/>
        <w:jc w:val="both"/>
        <w:rPr>
          <w:rFonts w:cs="Arial"/>
          <w:szCs w:val="28"/>
        </w:rPr>
      </w:pPr>
      <w:r w:rsidRPr="003C4FCB">
        <w:rPr>
          <w:rFonts w:cs="Arial"/>
          <w:szCs w:val="28"/>
        </w:rPr>
        <w:t>(a)</w:t>
      </w:r>
      <w:r w:rsidRPr="003C4FCB">
        <w:rPr>
          <w:rFonts w:cs="Arial"/>
          <w:szCs w:val="28"/>
        </w:rPr>
        <w:tab/>
        <w:t xml:space="preserve">A </w:t>
      </w:r>
      <w:r w:rsidRPr="003C4FCB">
        <w:rPr>
          <w:rFonts w:cs="Arial"/>
          <w:spacing w:val="2"/>
          <w:szCs w:val="28"/>
        </w:rPr>
        <w:t>p</w:t>
      </w:r>
      <w:r w:rsidRPr="003C4FCB">
        <w:rPr>
          <w:rFonts w:cs="Arial"/>
          <w:szCs w:val="28"/>
        </w:rPr>
        <w:t>arty may designate</w:t>
      </w:r>
      <w:r w:rsidRPr="003C4FCB">
        <w:rPr>
          <w:rFonts w:cs="Arial"/>
          <w:spacing w:val="2"/>
          <w:szCs w:val="28"/>
        </w:rPr>
        <w:t xml:space="preserve"> </w:t>
      </w:r>
      <w:r w:rsidRPr="003C4FCB">
        <w:rPr>
          <w:rFonts w:cs="Arial"/>
          <w:szCs w:val="28"/>
        </w:rPr>
        <w:t xml:space="preserve">a </w:t>
      </w:r>
      <w:r w:rsidRPr="003C4FCB">
        <w:rPr>
          <w:rFonts w:cs="Arial"/>
          <w:spacing w:val="3"/>
          <w:szCs w:val="28"/>
        </w:rPr>
        <w:t>d</w:t>
      </w:r>
      <w:r w:rsidRPr="003C4FCB">
        <w:rPr>
          <w:rFonts w:cs="Arial"/>
          <w:szCs w:val="28"/>
        </w:rPr>
        <w:t>ocu</w:t>
      </w:r>
      <w:r w:rsidRPr="003C4FCB">
        <w:rPr>
          <w:rFonts w:cs="Arial"/>
          <w:spacing w:val="4"/>
          <w:szCs w:val="28"/>
        </w:rPr>
        <w:t>m</w:t>
      </w:r>
      <w:r w:rsidRPr="003C4FCB">
        <w:rPr>
          <w:rFonts w:cs="Arial"/>
          <w:szCs w:val="28"/>
        </w:rPr>
        <w:t>ent</w:t>
      </w:r>
      <w:r w:rsidRPr="003C4FCB">
        <w:rPr>
          <w:rFonts w:cs="Arial"/>
          <w:spacing w:val="2"/>
          <w:szCs w:val="28"/>
        </w:rPr>
        <w:t xml:space="preserve"> </w:t>
      </w:r>
      <w:r w:rsidRPr="003C4FCB">
        <w:rPr>
          <w:rFonts w:cs="Arial"/>
          <w:szCs w:val="28"/>
        </w:rPr>
        <w:t>as C</w:t>
      </w:r>
      <w:r w:rsidRPr="003C4FCB">
        <w:rPr>
          <w:rFonts w:cs="Arial"/>
          <w:spacing w:val="2"/>
          <w:szCs w:val="28"/>
        </w:rPr>
        <w:t>o</w:t>
      </w:r>
      <w:r w:rsidRPr="003C4FCB">
        <w:rPr>
          <w:rFonts w:cs="Arial"/>
          <w:szCs w:val="28"/>
        </w:rPr>
        <w:t>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1"/>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pacing w:val="3"/>
          <w:szCs w:val="28"/>
        </w:rPr>
        <w:t>f</w:t>
      </w:r>
      <w:r w:rsidRPr="003C4FCB">
        <w:rPr>
          <w:rFonts w:cs="Arial"/>
          <w:szCs w:val="28"/>
        </w:rPr>
        <w:t>or prot</w:t>
      </w:r>
      <w:r w:rsidRPr="003C4FCB">
        <w:rPr>
          <w:rFonts w:cs="Arial"/>
          <w:spacing w:val="3"/>
          <w:szCs w:val="28"/>
        </w:rPr>
        <w:t>e</w:t>
      </w:r>
      <w:r w:rsidRPr="003C4FCB">
        <w:rPr>
          <w:rFonts w:cs="Arial"/>
          <w:szCs w:val="28"/>
        </w:rPr>
        <w:t>ction</w:t>
      </w:r>
      <w:r w:rsidRPr="003C4FCB">
        <w:rPr>
          <w:rFonts w:cs="Arial"/>
          <w:spacing w:val="1"/>
          <w:szCs w:val="28"/>
        </w:rPr>
        <w:t xml:space="preserve"> </w:t>
      </w:r>
      <w:r w:rsidRPr="003C4FCB">
        <w:rPr>
          <w:rFonts w:cs="Arial"/>
          <w:szCs w:val="28"/>
        </w:rPr>
        <w:t>un</w:t>
      </w:r>
      <w:r w:rsidRPr="003C4FCB">
        <w:rPr>
          <w:rFonts w:cs="Arial"/>
          <w:spacing w:val="3"/>
          <w:szCs w:val="28"/>
        </w:rPr>
        <w:t>d</w:t>
      </w:r>
      <w:r w:rsidRPr="003C4FCB">
        <w:rPr>
          <w:rFonts w:cs="Arial"/>
          <w:szCs w:val="28"/>
        </w:rPr>
        <w:t>er t</w:t>
      </w:r>
      <w:r w:rsidRPr="003C4FCB">
        <w:rPr>
          <w:rFonts w:cs="Arial"/>
          <w:spacing w:val="2"/>
          <w:szCs w:val="28"/>
        </w:rPr>
        <w:t>h</w:t>
      </w:r>
      <w:r w:rsidRPr="003C4FCB">
        <w:rPr>
          <w:rFonts w:cs="Arial"/>
          <w:szCs w:val="28"/>
        </w:rPr>
        <w:t xml:space="preserve">is Order </w:t>
      </w:r>
      <w:r w:rsidRPr="003C4FCB">
        <w:rPr>
          <w:rFonts w:cs="Arial"/>
          <w:spacing w:val="2"/>
          <w:szCs w:val="28"/>
        </w:rPr>
        <w:t>b</w:t>
      </w:r>
      <w:r w:rsidRPr="003C4FCB">
        <w:rPr>
          <w:rFonts w:cs="Arial"/>
          <w:szCs w:val="28"/>
        </w:rPr>
        <w:t>y</w:t>
      </w:r>
      <w:r w:rsidRPr="003C4FCB">
        <w:rPr>
          <w:rFonts w:cs="Arial"/>
          <w:spacing w:val="-4"/>
          <w:szCs w:val="28"/>
        </w:rPr>
        <w:t xml:space="preserve"> </w:t>
      </w:r>
      <w:r w:rsidRPr="003C4FCB">
        <w:rPr>
          <w:rFonts w:cs="Arial"/>
          <w:szCs w:val="28"/>
        </w:rPr>
        <w:t>placi</w:t>
      </w:r>
      <w:r w:rsidRPr="003C4FCB">
        <w:rPr>
          <w:rFonts w:cs="Arial"/>
          <w:spacing w:val="1"/>
          <w:szCs w:val="28"/>
        </w:rPr>
        <w:t>n</w:t>
      </w:r>
      <w:r w:rsidRPr="003C4FCB">
        <w:rPr>
          <w:rFonts w:cs="Arial"/>
          <w:szCs w:val="28"/>
        </w:rPr>
        <w:t>g or a</w:t>
      </w:r>
      <w:r w:rsidRPr="003C4FCB">
        <w:rPr>
          <w:rFonts w:cs="Arial"/>
          <w:spacing w:val="4"/>
          <w:szCs w:val="28"/>
        </w:rPr>
        <w:t>f</w:t>
      </w:r>
      <w:r w:rsidRPr="003C4FCB">
        <w:rPr>
          <w:rFonts w:cs="Arial"/>
          <w:spacing w:val="3"/>
          <w:szCs w:val="28"/>
        </w:rPr>
        <w:t>f</w:t>
      </w:r>
      <w:r w:rsidRPr="003C4FCB">
        <w:rPr>
          <w:rFonts w:cs="Arial"/>
          <w:szCs w:val="28"/>
        </w:rPr>
        <w:t>i</w:t>
      </w:r>
      <w:r w:rsidRPr="003C4FCB">
        <w:rPr>
          <w:rFonts w:cs="Arial"/>
          <w:spacing w:val="-3"/>
          <w:szCs w:val="28"/>
        </w:rPr>
        <w:t>x</w:t>
      </w:r>
      <w:r w:rsidRPr="003C4FCB">
        <w:rPr>
          <w:rFonts w:cs="Arial"/>
          <w:szCs w:val="28"/>
        </w:rPr>
        <w:t>ing the</w:t>
      </w:r>
      <w:r w:rsidRPr="003C4FCB">
        <w:rPr>
          <w:rFonts w:cs="Arial"/>
          <w:spacing w:val="2"/>
          <w:szCs w:val="28"/>
        </w:rPr>
        <w:t xml:space="preserve"> </w:t>
      </w:r>
      <w:r w:rsidRPr="003C4FCB">
        <w:rPr>
          <w:rFonts w:cs="Arial"/>
          <w:spacing w:val="-4"/>
          <w:szCs w:val="28"/>
        </w:rPr>
        <w:t>w</w:t>
      </w:r>
      <w:r w:rsidRPr="003C4FCB">
        <w:rPr>
          <w:rFonts w:cs="Arial"/>
          <w:szCs w:val="28"/>
        </w:rPr>
        <w:t>ords “CONFIDEN</w:t>
      </w:r>
      <w:r w:rsidRPr="003C4FCB">
        <w:rPr>
          <w:rFonts w:cs="Arial"/>
          <w:spacing w:val="1"/>
          <w:szCs w:val="28"/>
        </w:rPr>
        <w:t>T</w:t>
      </w:r>
      <w:r w:rsidRPr="003C4FCB">
        <w:rPr>
          <w:rFonts w:cs="Arial"/>
          <w:szCs w:val="28"/>
        </w:rPr>
        <w:t>IAL</w:t>
      </w:r>
      <w:r w:rsidRPr="003C4FCB">
        <w:rPr>
          <w:rFonts w:cs="Arial"/>
          <w:spacing w:val="2"/>
          <w:szCs w:val="28"/>
        </w:rPr>
        <w:t xml:space="preserve"> </w:t>
      </w:r>
      <w:r w:rsidRPr="003C4FCB">
        <w:rPr>
          <w:rFonts w:cs="Arial"/>
          <w:szCs w:val="28"/>
        </w:rPr>
        <w:t>- SUBJECT</w:t>
      </w:r>
      <w:r w:rsidRPr="003C4FCB">
        <w:rPr>
          <w:rFonts w:cs="Arial"/>
          <w:spacing w:val="3"/>
          <w:szCs w:val="28"/>
        </w:rPr>
        <w:t xml:space="preserve"> T</w:t>
      </w:r>
      <w:r w:rsidRPr="003C4FCB">
        <w:rPr>
          <w:rFonts w:cs="Arial"/>
          <w:szCs w:val="28"/>
        </w:rPr>
        <w:t>O PRO</w:t>
      </w:r>
      <w:r w:rsidRPr="003C4FCB">
        <w:rPr>
          <w:rFonts w:cs="Arial"/>
          <w:spacing w:val="4"/>
          <w:szCs w:val="28"/>
        </w:rPr>
        <w:t>T</w:t>
      </w:r>
      <w:r w:rsidRPr="003C4FCB">
        <w:rPr>
          <w:rFonts w:cs="Arial"/>
          <w:szCs w:val="28"/>
        </w:rPr>
        <w:t>EC</w:t>
      </w:r>
      <w:r w:rsidRPr="003C4FCB">
        <w:rPr>
          <w:rFonts w:cs="Arial"/>
          <w:spacing w:val="2"/>
          <w:szCs w:val="28"/>
        </w:rPr>
        <w:t>T</w:t>
      </w:r>
      <w:r w:rsidRPr="003C4FCB">
        <w:rPr>
          <w:rFonts w:cs="Arial"/>
          <w:szCs w:val="28"/>
        </w:rPr>
        <w:t>IVE</w:t>
      </w:r>
      <w:r w:rsidRPr="003C4FCB">
        <w:rPr>
          <w:rFonts w:cs="Arial"/>
          <w:spacing w:val="1"/>
          <w:szCs w:val="28"/>
        </w:rPr>
        <w:t xml:space="preserve"> </w:t>
      </w:r>
      <w:r w:rsidRPr="003C4FCB">
        <w:rPr>
          <w:rFonts w:cs="Arial"/>
          <w:szCs w:val="28"/>
        </w:rPr>
        <w:t xml:space="preserve">ORDER” on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doc</w:t>
      </w:r>
      <w:r w:rsidRPr="003C4FCB">
        <w:rPr>
          <w:rFonts w:cs="Arial"/>
          <w:spacing w:val="3"/>
          <w:szCs w:val="28"/>
        </w:rPr>
        <w:t>u</w:t>
      </w:r>
      <w:r w:rsidRPr="003C4FCB">
        <w:rPr>
          <w:rFonts w:cs="Arial"/>
          <w:szCs w:val="28"/>
        </w:rPr>
        <w:t>m</w:t>
      </w:r>
      <w:r w:rsidRPr="003C4FCB">
        <w:rPr>
          <w:rFonts w:cs="Arial"/>
          <w:spacing w:val="3"/>
          <w:szCs w:val="28"/>
        </w:rPr>
        <w:t>e</w:t>
      </w:r>
      <w:r w:rsidRPr="003C4FCB">
        <w:rPr>
          <w:rFonts w:cs="Arial"/>
          <w:szCs w:val="28"/>
        </w:rPr>
        <w:t xml:space="preserve">nt </w:t>
      </w:r>
      <w:r w:rsidRPr="003C4FCB">
        <w:rPr>
          <w:rFonts w:cs="Arial"/>
          <w:spacing w:val="3"/>
          <w:szCs w:val="28"/>
        </w:rPr>
        <w:t>a</w:t>
      </w:r>
      <w:r w:rsidRPr="003C4FCB">
        <w:rPr>
          <w:rFonts w:cs="Arial"/>
          <w:szCs w:val="28"/>
        </w:rPr>
        <w:t>nd</w:t>
      </w:r>
      <w:r w:rsidRPr="003C4FCB">
        <w:rPr>
          <w:rFonts w:cs="Arial"/>
          <w:spacing w:val="1"/>
          <w:szCs w:val="28"/>
        </w:rPr>
        <w:t xml:space="preserve"> </w:t>
      </w:r>
      <w:r w:rsidRPr="003C4FCB">
        <w:rPr>
          <w:rFonts w:cs="Arial"/>
          <w:szCs w:val="28"/>
        </w:rPr>
        <w:t>on</w:t>
      </w:r>
      <w:r w:rsidRPr="003C4FCB">
        <w:rPr>
          <w:rFonts w:cs="Arial"/>
          <w:spacing w:val="2"/>
          <w:szCs w:val="28"/>
        </w:rPr>
        <w:t xml:space="preserve"> </w:t>
      </w:r>
      <w:r w:rsidRPr="003C4FCB">
        <w:rPr>
          <w:rFonts w:cs="Arial"/>
          <w:szCs w:val="28"/>
        </w:rPr>
        <w:t>all co</w:t>
      </w:r>
      <w:r w:rsidRPr="003C4FCB">
        <w:rPr>
          <w:rFonts w:cs="Arial"/>
          <w:spacing w:val="2"/>
          <w:szCs w:val="28"/>
        </w:rPr>
        <w:t>p</w:t>
      </w:r>
      <w:r w:rsidRPr="003C4FCB">
        <w:rPr>
          <w:rFonts w:cs="Arial"/>
          <w:szCs w:val="28"/>
        </w:rPr>
        <w:t>ies in a</w:t>
      </w:r>
      <w:r w:rsidRPr="003C4FCB">
        <w:rPr>
          <w:rFonts w:cs="Arial"/>
          <w:spacing w:val="3"/>
          <w:szCs w:val="28"/>
        </w:rPr>
        <w:t xml:space="preserve"> </w:t>
      </w:r>
      <w:r w:rsidRPr="003C4FCB">
        <w:rPr>
          <w:rFonts w:cs="Arial"/>
          <w:spacing w:val="2"/>
          <w:szCs w:val="28"/>
        </w:rPr>
        <w:t>m</w:t>
      </w:r>
      <w:r w:rsidRPr="003C4FCB">
        <w:rPr>
          <w:rFonts w:cs="Arial"/>
          <w:szCs w:val="28"/>
        </w:rPr>
        <w:t>an</w:t>
      </w:r>
      <w:r w:rsidRPr="003C4FCB">
        <w:rPr>
          <w:rFonts w:cs="Arial"/>
          <w:spacing w:val="3"/>
          <w:szCs w:val="28"/>
        </w:rPr>
        <w:t>n</w:t>
      </w:r>
      <w:r w:rsidRPr="003C4FCB">
        <w:rPr>
          <w:rFonts w:cs="Arial"/>
          <w:szCs w:val="28"/>
        </w:rPr>
        <w:t>er th</w:t>
      </w:r>
      <w:r w:rsidRPr="003C4FCB">
        <w:rPr>
          <w:rFonts w:cs="Arial"/>
          <w:spacing w:val="2"/>
          <w:szCs w:val="28"/>
        </w:rPr>
        <w:t>a</w:t>
      </w:r>
      <w:r w:rsidRPr="003C4FCB">
        <w:rPr>
          <w:rFonts w:cs="Arial"/>
          <w:szCs w:val="28"/>
        </w:rPr>
        <w:t>t w</w:t>
      </w:r>
      <w:r w:rsidRPr="003C4FCB">
        <w:rPr>
          <w:rFonts w:cs="Arial"/>
          <w:spacing w:val="-2"/>
          <w:szCs w:val="28"/>
        </w:rPr>
        <w:t>i</w:t>
      </w:r>
      <w:r w:rsidRPr="003C4FCB">
        <w:rPr>
          <w:rFonts w:cs="Arial"/>
          <w:szCs w:val="28"/>
        </w:rPr>
        <w:t>ll not</w:t>
      </w:r>
      <w:r w:rsidRPr="003C4FCB">
        <w:rPr>
          <w:rFonts w:cs="Arial"/>
          <w:spacing w:val="2"/>
          <w:szCs w:val="28"/>
        </w:rPr>
        <w:t xml:space="preserve"> </w:t>
      </w:r>
      <w:r w:rsidRPr="003C4FCB">
        <w:rPr>
          <w:rFonts w:cs="Arial"/>
          <w:szCs w:val="28"/>
        </w:rPr>
        <w:t>inter</w:t>
      </w:r>
      <w:r w:rsidRPr="003C4FCB">
        <w:rPr>
          <w:rFonts w:cs="Arial"/>
          <w:spacing w:val="4"/>
          <w:szCs w:val="28"/>
        </w:rPr>
        <w:t>f</w:t>
      </w:r>
      <w:r w:rsidRPr="003C4FCB">
        <w:rPr>
          <w:rFonts w:cs="Arial"/>
          <w:szCs w:val="28"/>
        </w:rPr>
        <w:t>ere with the</w:t>
      </w:r>
      <w:r w:rsidRPr="003C4FCB">
        <w:rPr>
          <w:rFonts w:cs="Arial"/>
          <w:spacing w:val="1"/>
          <w:szCs w:val="28"/>
        </w:rPr>
        <w:t xml:space="preserve"> </w:t>
      </w:r>
      <w:r w:rsidRPr="003C4FCB">
        <w:rPr>
          <w:rFonts w:cs="Arial"/>
          <w:szCs w:val="28"/>
        </w:rPr>
        <w:t>legibility</w:t>
      </w:r>
      <w:r w:rsidRPr="003C4FCB">
        <w:rPr>
          <w:rFonts w:cs="Arial"/>
          <w:spacing w:val="-5"/>
          <w:szCs w:val="28"/>
        </w:rPr>
        <w:t xml:space="preserve"> </w:t>
      </w:r>
      <w:r w:rsidRPr="003C4FCB">
        <w:rPr>
          <w:rFonts w:cs="Arial"/>
          <w:szCs w:val="28"/>
        </w:rPr>
        <w:t>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w:t>
      </w:r>
      <w:r w:rsidRPr="003C4FCB">
        <w:rPr>
          <w:rFonts w:cs="Arial"/>
          <w:spacing w:val="2"/>
          <w:szCs w:val="28"/>
        </w:rPr>
        <w:t>t</w:t>
      </w:r>
      <w:r>
        <w:rPr>
          <w:rFonts w:cs="Arial"/>
          <w:szCs w:val="28"/>
        </w:rPr>
        <w:t>.</w:t>
      </w:r>
      <w:r w:rsidRPr="003C4FCB">
        <w:rPr>
          <w:rFonts w:cs="Arial"/>
          <w:szCs w:val="28"/>
        </w:rPr>
        <w:t xml:space="preserve"> </w:t>
      </w:r>
      <w:r w:rsidRPr="003C4FCB">
        <w:rPr>
          <w:rFonts w:cs="Arial"/>
          <w:spacing w:val="2"/>
          <w:szCs w:val="28"/>
        </w:rPr>
        <w:t>A</w:t>
      </w:r>
      <w:r w:rsidRPr="003C4FCB">
        <w:rPr>
          <w:rFonts w:cs="Arial"/>
          <w:szCs w:val="28"/>
        </w:rPr>
        <w:t>s us</w:t>
      </w:r>
      <w:r w:rsidRPr="003C4FCB">
        <w:rPr>
          <w:rFonts w:cs="Arial"/>
          <w:spacing w:val="1"/>
          <w:szCs w:val="28"/>
        </w:rPr>
        <w:t>e</w:t>
      </w:r>
      <w:r w:rsidRPr="003C4FCB">
        <w:rPr>
          <w:rFonts w:cs="Arial"/>
          <w:szCs w:val="28"/>
        </w:rPr>
        <w:t>d in</w:t>
      </w:r>
      <w:r w:rsidRPr="003C4FCB">
        <w:rPr>
          <w:rFonts w:cs="Arial"/>
          <w:spacing w:val="2"/>
          <w:szCs w:val="28"/>
        </w:rPr>
        <w:t xml:space="preserve"> </w:t>
      </w:r>
      <w:r w:rsidRPr="003C4FCB">
        <w:rPr>
          <w:rFonts w:cs="Arial"/>
          <w:szCs w:val="28"/>
        </w:rPr>
        <w:t>this Or</w:t>
      </w:r>
      <w:r w:rsidRPr="003C4FCB">
        <w:rPr>
          <w:rFonts w:cs="Arial"/>
          <w:spacing w:val="2"/>
          <w:szCs w:val="28"/>
        </w:rPr>
        <w:t>d</w:t>
      </w:r>
      <w:r w:rsidRPr="003C4FCB">
        <w:rPr>
          <w:rFonts w:cs="Arial"/>
          <w:szCs w:val="28"/>
        </w:rPr>
        <w:t>er, “co</w:t>
      </w:r>
      <w:r w:rsidRPr="003C4FCB">
        <w:rPr>
          <w:rFonts w:cs="Arial"/>
          <w:spacing w:val="2"/>
          <w:szCs w:val="28"/>
        </w:rPr>
        <w:t>p</w:t>
      </w:r>
      <w:r w:rsidRPr="003C4FCB">
        <w:rPr>
          <w:rFonts w:cs="Arial"/>
          <w:szCs w:val="28"/>
        </w:rPr>
        <w:t>ies”</w:t>
      </w:r>
      <w:r>
        <w:rPr>
          <w:rFonts w:cs="Arial"/>
          <w:szCs w:val="28"/>
        </w:rPr>
        <w:t xml:space="preserve"> </w:t>
      </w:r>
      <w:r w:rsidRPr="003C4FCB">
        <w:rPr>
          <w:rFonts w:cs="Arial"/>
          <w:szCs w:val="28"/>
        </w:rPr>
        <w:t>includ</w:t>
      </w:r>
      <w:r w:rsidRPr="003C4FCB">
        <w:rPr>
          <w:rFonts w:cs="Arial"/>
          <w:spacing w:val="3"/>
          <w:szCs w:val="28"/>
        </w:rPr>
        <w:t>e</w:t>
      </w:r>
      <w:r w:rsidRPr="003C4FCB">
        <w:rPr>
          <w:rFonts w:cs="Arial"/>
          <w:szCs w:val="28"/>
        </w:rPr>
        <w:t>s elec</w:t>
      </w:r>
      <w:r w:rsidRPr="003C4FCB">
        <w:rPr>
          <w:rFonts w:cs="Arial"/>
          <w:spacing w:val="2"/>
          <w:szCs w:val="28"/>
        </w:rPr>
        <w:t>t</w:t>
      </w:r>
      <w:r w:rsidRPr="003C4FCB">
        <w:rPr>
          <w:rFonts w:cs="Arial"/>
          <w:szCs w:val="28"/>
        </w:rPr>
        <w:t>ronic i</w:t>
      </w:r>
      <w:r w:rsidRPr="003C4FCB">
        <w:rPr>
          <w:rFonts w:cs="Arial"/>
          <w:spacing w:val="1"/>
          <w:szCs w:val="28"/>
        </w:rPr>
        <w:t>m</w:t>
      </w:r>
      <w:r w:rsidRPr="003C4FCB">
        <w:rPr>
          <w:rFonts w:cs="Arial"/>
          <w:szCs w:val="28"/>
        </w:rPr>
        <w:t xml:space="preserve">ages, </w:t>
      </w:r>
      <w:r w:rsidRPr="003C4FCB">
        <w:rPr>
          <w:rFonts w:cs="Arial"/>
          <w:spacing w:val="1"/>
          <w:szCs w:val="28"/>
        </w:rPr>
        <w:t>d</w:t>
      </w:r>
      <w:r w:rsidRPr="003C4FCB">
        <w:rPr>
          <w:rFonts w:cs="Arial"/>
          <w:szCs w:val="28"/>
        </w:rPr>
        <w:t>uplica</w:t>
      </w:r>
      <w:r w:rsidRPr="003C4FCB">
        <w:rPr>
          <w:rFonts w:cs="Arial"/>
          <w:spacing w:val="2"/>
          <w:szCs w:val="28"/>
        </w:rPr>
        <w:t>t</w:t>
      </w:r>
      <w:r w:rsidRPr="003C4FCB">
        <w:rPr>
          <w:rFonts w:cs="Arial"/>
          <w:szCs w:val="28"/>
        </w:rPr>
        <w:t xml:space="preserve">es, </w:t>
      </w:r>
      <w:r w:rsidRPr="003C4FCB">
        <w:rPr>
          <w:rFonts w:cs="Arial"/>
          <w:spacing w:val="3"/>
          <w:szCs w:val="28"/>
        </w:rPr>
        <w:t>e</w:t>
      </w:r>
      <w:r w:rsidRPr="003C4FCB">
        <w:rPr>
          <w:rFonts w:cs="Arial"/>
          <w:spacing w:val="-2"/>
          <w:szCs w:val="28"/>
        </w:rPr>
        <w:t>x</w:t>
      </w:r>
      <w:r w:rsidRPr="003C4FCB">
        <w:rPr>
          <w:rFonts w:cs="Arial"/>
          <w:szCs w:val="28"/>
        </w:rPr>
        <w:t>tracts,</w:t>
      </w:r>
      <w:r w:rsidRPr="003C4FCB">
        <w:rPr>
          <w:rFonts w:cs="Arial"/>
          <w:spacing w:val="2"/>
          <w:szCs w:val="28"/>
        </w:rPr>
        <w:t xml:space="preserve"> </w:t>
      </w:r>
      <w:r w:rsidRPr="003C4FCB">
        <w:rPr>
          <w:rFonts w:cs="Arial"/>
          <w:szCs w:val="28"/>
        </w:rPr>
        <w:t>su</w:t>
      </w:r>
      <w:r w:rsidRPr="003C4FCB">
        <w:rPr>
          <w:rFonts w:cs="Arial"/>
          <w:spacing w:val="3"/>
          <w:szCs w:val="28"/>
        </w:rPr>
        <w:t>m</w:t>
      </w:r>
      <w:r w:rsidRPr="003C4FCB">
        <w:rPr>
          <w:rFonts w:cs="Arial"/>
          <w:szCs w:val="28"/>
        </w:rPr>
        <w:t>m</w:t>
      </w:r>
      <w:r w:rsidRPr="003C4FCB">
        <w:rPr>
          <w:rFonts w:cs="Arial"/>
          <w:spacing w:val="3"/>
          <w:szCs w:val="28"/>
        </w:rPr>
        <w:t>a</w:t>
      </w:r>
      <w:r w:rsidRPr="003C4FCB">
        <w:rPr>
          <w:rFonts w:cs="Arial"/>
          <w:szCs w:val="28"/>
        </w:rPr>
        <w:t>ries or d</w:t>
      </w:r>
      <w:r w:rsidRPr="003C4FCB">
        <w:rPr>
          <w:rFonts w:cs="Arial"/>
          <w:spacing w:val="3"/>
          <w:szCs w:val="28"/>
        </w:rPr>
        <w:t>e</w:t>
      </w:r>
      <w:r w:rsidRPr="003C4FCB">
        <w:rPr>
          <w:rFonts w:cs="Arial"/>
          <w:szCs w:val="28"/>
        </w:rPr>
        <w:t>scriptions</w:t>
      </w:r>
      <w:r w:rsidRPr="003C4FCB">
        <w:rPr>
          <w:rFonts w:cs="Arial"/>
          <w:spacing w:val="2"/>
          <w:szCs w:val="28"/>
        </w:rPr>
        <w:t xml:space="preserve"> </w:t>
      </w:r>
      <w:r w:rsidRPr="003C4FCB">
        <w:rPr>
          <w:rFonts w:cs="Arial"/>
          <w:szCs w:val="28"/>
        </w:rPr>
        <w:t>th</w:t>
      </w:r>
      <w:r w:rsidRPr="003C4FCB">
        <w:rPr>
          <w:rFonts w:cs="Arial"/>
          <w:spacing w:val="2"/>
          <w:szCs w:val="28"/>
        </w:rPr>
        <w:t>a</w:t>
      </w:r>
      <w:r w:rsidRPr="003C4FCB">
        <w:rPr>
          <w:rFonts w:cs="Arial"/>
          <w:szCs w:val="28"/>
        </w:rPr>
        <w:t>t co</w:t>
      </w:r>
      <w:r w:rsidRPr="003C4FCB">
        <w:rPr>
          <w:rFonts w:cs="Arial"/>
          <w:spacing w:val="3"/>
          <w:szCs w:val="28"/>
        </w:rPr>
        <w:t>n</w:t>
      </w:r>
      <w:r w:rsidRPr="003C4FCB">
        <w:rPr>
          <w:rFonts w:cs="Arial"/>
          <w:szCs w:val="28"/>
        </w:rPr>
        <w:t>tain the</w:t>
      </w:r>
      <w:r w:rsidRPr="003C4FCB">
        <w:rPr>
          <w:rFonts w:cs="Arial"/>
          <w:spacing w:val="2"/>
          <w:szCs w:val="28"/>
        </w:rPr>
        <w:t xml:space="preserve"> </w:t>
      </w:r>
      <w:r w:rsidRPr="003C4FCB">
        <w:rPr>
          <w:rFonts w:cs="Arial"/>
          <w:szCs w:val="28"/>
        </w:rPr>
        <w:t>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1"/>
          <w:szCs w:val="28"/>
        </w:rPr>
        <w:t>n</w:t>
      </w:r>
      <w:r w:rsidRPr="003C4FCB">
        <w:rPr>
          <w:rFonts w:cs="Arial"/>
          <w:spacing w:val="3"/>
          <w:szCs w:val="28"/>
        </w:rPr>
        <w:t>f</w:t>
      </w:r>
      <w:r w:rsidRPr="003C4FCB">
        <w:rPr>
          <w:rFonts w:cs="Arial"/>
          <w:szCs w:val="28"/>
        </w:rPr>
        <w:t>orm</w:t>
      </w:r>
      <w:r w:rsidRPr="003C4FCB">
        <w:rPr>
          <w:rFonts w:cs="Arial"/>
          <w:spacing w:val="2"/>
          <w:szCs w:val="28"/>
        </w:rPr>
        <w:t>a</w:t>
      </w:r>
      <w:r w:rsidRPr="003C4FCB">
        <w:rPr>
          <w:rFonts w:cs="Arial"/>
          <w:szCs w:val="28"/>
        </w:rPr>
        <w:t>tion.</w:t>
      </w:r>
      <w:r>
        <w:rPr>
          <w:rFonts w:cs="Arial"/>
          <w:szCs w:val="28"/>
        </w:rPr>
        <w:t xml:space="preserve">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m</w:t>
      </w:r>
      <w:r w:rsidRPr="003C4FCB">
        <w:rPr>
          <w:rFonts w:cs="Arial"/>
          <w:spacing w:val="3"/>
          <w:szCs w:val="28"/>
        </w:rPr>
        <w:t>a</w:t>
      </w:r>
      <w:r w:rsidRPr="003C4FCB">
        <w:rPr>
          <w:rFonts w:cs="Arial"/>
          <w:szCs w:val="28"/>
        </w:rPr>
        <w:t>rking “</w:t>
      </w:r>
      <w:r w:rsidRPr="003C4FCB">
        <w:rPr>
          <w:rFonts w:cs="Arial"/>
          <w:spacing w:val="-2"/>
          <w:szCs w:val="28"/>
        </w:rPr>
        <w:t>C</w:t>
      </w:r>
      <w:r w:rsidRPr="003C4FCB">
        <w:rPr>
          <w:rFonts w:cs="Arial"/>
          <w:szCs w:val="28"/>
        </w:rPr>
        <w:t>ONFIDEN</w:t>
      </w:r>
      <w:r w:rsidRPr="003C4FCB">
        <w:rPr>
          <w:rFonts w:cs="Arial"/>
          <w:spacing w:val="2"/>
          <w:szCs w:val="28"/>
        </w:rPr>
        <w:t>T</w:t>
      </w:r>
      <w:r w:rsidRPr="003C4FCB">
        <w:rPr>
          <w:rFonts w:cs="Arial"/>
          <w:szCs w:val="28"/>
        </w:rPr>
        <w:t>IAL</w:t>
      </w:r>
      <w:r w:rsidRPr="003C4FCB">
        <w:rPr>
          <w:rFonts w:cs="Arial"/>
          <w:spacing w:val="1"/>
          <w:szCs w:val="28"/>
        </w:rPr>
        <w:t xml:space="preserve"> </w:t>
      </w:r>
      <w:r w:rsidRPr="003C4FCB">
        <w:rPr>
          <w:rFonts w:cs="Arial"/>
          <w:szCs w:val="28"/>
        </w:rPr>
        <w:t>- SUBJECT</w:t>
      </w:r>
      <w:r w:rsidRPr="003C4FCB">
        <w:rPr>
          <w:rFonts w:cs="Arial"/>
          <w:spacing w:val="4"/>
          <w:szCs w:val="28"/>
        </w:rPr>
        <w:t xml:space="preserve"> </w:t>
      </w:r>
      <w:r w:rsidRPr="003C4FCB">
        <w:rPr>
          <w:rFonts w:cs="Arial"/>
          <w:spacing w:val="3"/>
          <w:szCs w:val="28"/>
        </w:rPr>
        <w:t>T</w:t>
      </w:r>
      <w:r w:rsidRPr="003C4FCB">
        <w:rPr>
          <w:rFonts w:cs="Arial"/>
          <w:szCs w:val="28"/>
        </w:rPr>
        <w:t>O PRO</w:t>
      </w:r>
      <w:r w:rsidRPr="003C4FCB">
        <w:rPr>
          <w:rFonts w:cs="Arial"/>
          <w:spacing w:val="3"/>
          <w:szCs w:val="28"/>
        </w:rPr>
        <w:t>T</w:t>
      </w:r>
      <w:r w:rsidRPr="003C4FCB">
        <w:rPr>
          <w:rFonts w:cs="Arial"/>
          <w:szCs w:val="28"/>
        </w:rPr>
        <w:t>EC</w:t>
      </w:r>
      <w:r w:rsidRPr="003C4FCB">
        <w:rPr>
          <w:rFonts w:cs="Arial"/>
          <w:spacing w:val="2"/>
          <w:szCs w:val="28"/>
        </w:rPr>
        <w:t>T</w:t>
      </w:r>
      <w:r w:rsidRPr="003C4FCB">
        <w:rPr>
          <w:rFonts w:cs="Arial"/>
          <w:szCs w:val="28"/>
        </w:rPr>
        <w:t>IVE</w:t>
      </w:r>
      <w:r w:rsidRPr="003C4FCB">
        <w:rPr>
          <w:rFonts w:cs="Arial"/>
          <w:spacing w:val="2"/>
          <w:szCs w:val="28"/>
        </w:rPr>
        <w:t xml:space="preserve"> </w:t>
      </w:r>
      <w:r w:rsidRPr="003C4FCB">
        <w:rPr>
          <w:rFonts w:cs="Arial"/>
          <w:szCs w:val="28"/>
        </w:rPr>
        <w:t>ORDER” shall be</w:t>
      </w:r>
      <w:r w:rsidRPr="003C4FCB">
        <w:rPr>
          <w:rFonts w:cs="Arial"/>
          <w:spacing w:val="3"/>
          <w:szCs w:val="28"/>
        </w:rPr>
        <w:t xml:space="preserve"> </w:t>
      </w:r>
      <w:r w:rsidRPr="003C4FCB">
        <w:rPr>
          <w:rFonts w:cs="Arial"/>
          <w:szCs w:val="28"/>
        </w:rPr>
        <w:t>a</w:t>
      </w:r>
      <w:r w:rsidRPr="003C4FCB">
        <w:rPr>
          <w:rFonts w:cs="Arial"/>
          <w:spacing w:val="2"/>
          <w:szCs w:val="28"/>
        </w:rPr>
        <w:t>p</w:t>
      </w:r>
      <w:r w:rsidRPr="003C4FCB">
        <w:rPr>
          <w:rFonts w:cs="Arial"/>
          <w:szCs w:val="28"/>
        </w:rPr>
        <w:t>plied</w:t>
      </w:r>
      <w:r w:rsidRPr="003C4FCB">
        <w:rPr>
          <w:rFonts w:cs="Arial"/>
          <w:spacing w:val="2"/>
          <w:szCs w:val="28"/>
        </w:rPr>
        <w:t xml:space="preserve"> </w:t>
      </w:r>
      <w:r w:rsidRPr="003C4FCB">
        <w:rPr>
          <w:rFonts w:cs="Arial"/>
          <w:szCs w:val="28"/>
        </w:rPr>
        <w:t>prior to</w:t>
      </w:r>
      <w:r w:rsidRPr="003C4FCB">
        <w:rPr>
          <w:rFonts w:cs="Arial"/>
          <w:spacing w:val="2"/>
          <w:szCs w:val="28"/>
        </w:rPr>
        <w:t xml:space="preserve"> </w:t>
      </w:r>
      <w:r w:rsidRPr="003C4FCB">
        <w:rPr>
          <w:rFonts w:cs="Arial"/>
          <w:szCs w:val="28"/>
        </w:rPr>
        <w:t>or at</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ti</w:t>
      </w:r>
      <w:r w:rsidRPr="003C4FCB">
        <w:rPr>
          <w:rFonts w:cs="Arial"/>
          <w:spacing w:val="2"/>
          <w:szCs w:val="28"/>
        </w:rPr>
        <w:t>m</w:t>
      </w:r>
      <w:r w:rsidRPr="003C4FCB">
        <w:rPr>
          <w:rFonts w:cs="Arial"/>
          <w:szCs w:val="28"/>
        </w:rPr>
        <w:t xml:space="preserve">e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the</w:t>
      </w:r>
      <w:r w:rsidRPr="003C4FCB">
        <w:rPr>
          <w:rFonts w:cs="Arial"/>
          <w:spacing w:val="3"/>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1"/>
          <w:szCs w:val="28"/>
        </w:rPr>
        <w:t>m</w:t>
      </w:r>
      <w:r w:rsidRPr="003C4FCB">
        <w:rPr>
          <w:rFonts w:cs="Arial"/>
          <w:szCs w:val="28"/>
        </w:rPr>
        <w:t>en</w:t>
      </w:r>
      <w:r w:rsidRPr="003C4FCB">
        <w:rPr>
          <w:rFonts w:cs="Arial"/>
          <w:spacing w:val="2"/>
          <w:szCs w:val="28"/>
        </w:rPr>
        <w:t>t</w:t>
      </w:r>
      <w:r w:rsidRPr="003C4FCB">
        <w:rPr>
          <w:rFonts w:cs="Arial"/>
          <w:szCs w:val="28"/>
        </w:rPr>
        <w:t>s are pro</w:t>
      </w:r>
      <w:r w:rsidRPr="003C4FCB">
        <w:rPr>
          <w:rFonts w:cs="Arial"/>
          <w:spacing w:val="2"/>
          <w:szCs w:val="28"/>
        </w:rPr>
        <w:t>d</w:t>
      </w:r>
      <w:r w:rsidRPr="003C4FCB">
        <w:rPr>
          <w:rFonts w:cs="Arial"/>
          <w:szCs w:val="28"/>
        </w:rPr>
        <w:t>uced</w:t>
      </w:r>
      <w:r w:rsidRPr="003C4FCB">
        <w:rPr>
          <w:rFonts w:cs="Arial"/>
          <w:spacing w:val="3"/>
          <w:szCs w:val="28"/>
        </w:rPr>
        <w:t xml:space="preserve"> </w:t>
      </w:r>
      <w:r w:rsidRPr="003C4FCB">
        <w:rPr>
          <w:rFonts w:cs="Arial"/>
          <w:szCs w:val="28"/>
        </w:rPr>
        <w:t xml:space="preserve">or </w:t>
      </w:r>
      <w:r w:rsidRPr="003C4FCB">
        <w:rPr>
          <w:rFonts w:cs="Arial"/>
          <w:spacing w:val="2"/>
          <w:szCs w:val="28"/>
        </w:rPr>
        <w:t>d</w:t>
      </w:r>
      <w:r w:rsidRPr="003C4FCB">
        <w:rPr>
          <w:rFonts w:cs="Arial"/>
          <w:szCs w:val="28"/>
        </w:rPr>
        <w:t>isclosed.</w:t>
      </w:r>
      <w:r>
        <w:rPr>
          <w:rFonts w:cs="Arial"/>
          <w:szCs w:val="28"/>
        </w:rPr>
        <w:t xml:space="preserve"> </w:t>
      </w:r>
      <w:r w:rsidRPr="003C4FCB">
        <w:rPr>
          <w:rFonts w:cs="Arial"/>
          <w:szCs w:val="28"/>
        </w:rPr>
        <w:t>A</w:t>
      </w:r>
      <w:r w:rsidRPr="003C4FCB">
        <w:rPr>
          <w:rFonts w:cs="Arial"/>
          <w:spacing w:val="3"/>
          <w:szCs w:val="28"/>
        </w:rPr>
        <w:t>p</w:t>
      </w:r>
      <w:r w:rsidRPr="003C4FCB">
        <w:rPr>
          <w:rFonts w:cs="Arial"/>
          <w:szCs w:val="28"/>
        </w:rPr>
        <w:t>ply</w:t>
      </w:r>
      <w:r w:rsidRPr="003C4FCB">
        <w:rPr>
          <w:rFonts w:cs="Arial"/>
          <w:spacing w:val="-4"/>
          <w:szCs w:val="28"/>
        </w:rPr>
        <w:t>i</w:t>
      </w:r>
      <w:r w:rsidRPr="003C4FCB">
        <w:rPr>
          <w:rFonts w:cs="Arial"/>
          <w:szCs w:val="28"/>
        </w:rPr>
        <w:t>ng the</w:t>
      </w:r>
      <w:r w:rsidRPr="003C4FCB">
        <w:rPr>
          <w:rFonts w:cs="Arial"/>
          <w:spacing w:val="2"/>
          <w:szCs w:val="28"/>
        </w:rPr>
        <w:t xml:space="preserve"> m</w:t>
      </w:r>
      <w:r w:rsidRPr="003C4FCB">
        <w:rPr>
          <w:rFonts w:cs="Arial"/>
          <w:szCs w:val="28"/>
        </w:rPr>
        <w:t>arking “CONFIDENTIAL</w:t>
      </w:r>
      <w:r w:rsidRPr="003C4FCB">
        <w:rPr>
          <w:rFonts w:cs="Arial"/>
          <w:spacing w:val="3"/>
          <w:szCs w:val="28"/>
        </w:rPr>
        <w:t xml:space="preserve"> </w:t>
      </w:r>
      <w:r w:rsidRPr="003C4FCB">
        <w:rPr>
          <w:rFonts w:cs="Arial"/>
          <w:szCs w:val="28"/>
        </w:rPr>
        <w:t>- SUBJECT</w:t>
      </w:r>
      <w:r w:rsidRPr="003C4FCB">
        <w:rPr>
          <w:rFonts w:cs="Arial"/>
          <w:spacing w:val="4"/>
          <w:szCs w:val="28"/>
        </w:rPr>
        <w:t xml:space="preserve"> </w:t>
      </w:r>
      <w:r w:rsidRPr="003C4FCB">
        <w:rPr>
          <w:rFonts w:cs="Arial"/>
          <w:spacing w:val="1"/>
          <w:szCs w:val="28"/>
        </w:rPr>
        <w:t>T</w:t>
      </w:r>
      <w:r w:rsidRPr="003C4FCB">
        <w:rPr>
          <w:rFonts w:cs="Arial"/>
          <w:szCs w:val="28"/>
        </w:rPr>
        <w:t>O PRO</w:t>
      </w:r>
      <w:r w:rsidRPr="003C4FCB">
        <w:rPr>
          <w:rFonts w:cs="Arial"/>
          <w:spacing w:val="3"/>
          <w:szCs w:val="28"/>
        </w:rPr>
        <w:t>T</w:t>
      </w:r>
      <w:r w:rsidRPr="003C4FCB">
        <w:rPr>
          <w:rFonts w:cs="Arial"/>
          <w:szCs w:val="28"/>
        </w:rPr>
        <w:t>EC</w:t>
      </w:r>
      <w:r w:rsidRPr="003C4FCB">
        <w:rPr>
          <w:rFonts w:cs="Arial"/>
          <w:spacing w:val="2"/>
          <w:szCs w:val="28"/>
        </w:rPr>
        <w:t>T</w:t>
      </w:r>
      <w:r w:rsidRPr="003C4FCB">
        <w:rPr>
          <w:rFonts w:cs="Arial"/>
          <w:szCs w:val="28"/>
        </w:rPr>
        <w:t>IVE</w:t>
      </w:r>
      <w:r w:rsidRPr="003C4FCB">
        <w:rPr>
          <w:rFonts w:cs="Arial"/>
          <w:spacing w:val="2"/>
          <w:szCs w:val="28"/>
        </w:rPr>
        <w:t xml:space="preserve"> </w:t>
      </w:r>
      <w:r w:rsidRPr="003C4FCB">
        <w:rPr>
          <w:rFonts w:cs="Arial"/>
          <w:szCs w:val="28"/>
        </w:rPr>
        <w:t>ORDER” to a</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d</w:t>
      </w:r>
      <w:r w:rsidRPr="003C4FCB">
        <w:rPr>
          <w:rFonts w:cs="Arial"/>
          <w:spacing w:val="1"/>
          <w:szCs w:val="28"/>
        </w:rPr>
        <w:t>o</w:t>
      </w:r>
      <w:r w:rsidRPr="003C4FCB">
        <w:rPr>
          <w:rFonts w:cs="Arial"/>
          <w:szCs w:val="28"/>
        </w:rPr>
        <w:t xml:space="preserve">es </w:t>
      </w:r>
      <w:r w:rsidRPr="003C4FCB">
        <w:rPr>
          <w:rFonts w:cs="Arial"/>
          <w:spacing w:val="2"/>
          <w:szCs w:val="28"/>
        </w:rPr>
        <w:t>n</w:t>
      </w:r>
      <w:r w:rsidRPr="003C4FCB">
        <w:rPr>
          <w:rFonts w:cs="Arial"/>
          <w:szCs w:val="28"/>
        </w:rPr>
        <w:t xml:space="preserve">ot </w:t>
      </w:r>
      <w:r w:rsidRPr="003C4FCB">
        <w:rPr>
          <w:rFonts w:cs="Arial"/>
          <w:spacing w:val="4"/>
          <w:szCs w:val="28"/>
        </w:rPr>
        <w:t>m</w:t>
      </w:r>
      <w:r w:rsidRPr="003C4FCB">
        <w:rPr>
          <w:rFonts w:cs="Arial"/>
          <w:szCs w:val="28"/>
        </w:rPr>
        <w:t>ean</w:t>
      </w:r>
      <w:r w:rsidRPr="003C4FCB">
        <w:rPr>
          <w:rFonts w:cs="Arial"/>
          <w:spacing w:val="2"/>
          <w:szCs w:val="28"/>
        </w:rPr>
        <w:t xml:space="preserve"> </w:t>
      </w:r>
      <w:r w:rsidRPr="003C4FCB">
        <w:rPr>
          <w:rFonts w:cs="Arial"/>
          <w:szCs w:val="28"/>
        </w:rPr>
        <w:t>th</w:t>
      </w:r>
      <w:r w:rsidRPr="003C4FCB">
        <w:rPr>
          <w:rFonts w:cs="Arial"/>
          <w:spacing w:val="3"/>
          <w:szCs w:val="28"/>
        </w:rPr>
        <w:t>a</w:t>
      </w:r>
      <w:r w:rsidRPr="003C4FCB">
        <w:rPr>
          <w:rFonts w:cs="Arial"/>
          <w:szCs w:val="28"/>
        </w:rPr>
        <w:t>t t</w:t>
      </w:r>
      <w:r w:rsidRPr="003C4FCB">
        <w:rPr>
          <w:rFonts w:cs="Arial"/>
          <w:spacing w:val="2"/>
          <w:szCs w:val="28"/>
        </w:rPr>
        <w:t>h</w:t>
      </w:r>
      <w:r w:rsidRPr="003C4FCB">
        <w:rPr>
          <w:rFonts w:cs="Arial"/>
          <w:szCs w:val="28"/>
        </w:rPr>
        <w:t xml:space="preserve">e </w:t>
      </w:r>
      <w:r w:rsidRPr="003C4FCB">
        <w:rPr>
          <w:rFonts w:cs="Arial"/>
          <w:spacing w:val="2"/>
          <w:szCs w:val="28"/>
        </w:rPr>
        <w:t>d</w:t>
      </w:r>
      <w:r w:rsidRPr="003C4FCB">
        <w:rPr>
          <w:rFonts w:cs="Arial"/>
          <w:szCs w:val="28"/>
        </w:rPr>
        <w:t>ocu</w:t>
      </w:r>
      <w:r w:rsidRPr="003C4FCB">
        <w:rPr>
          <w:rFonts w:cs="Arial"/>
          <w:spacing w:val="4"/>
          <w:szCs w:val="28"/>
        </w:rPr>
        <w:t>m</w:t>
      </w:r>
      <w:r w:rsidRPr="003C4FCB">
        <w:rPr>
          <w:rFonts w:cs="Arial"/>
          <w:szCs w:val="28"/>
        </w:rPr>
        <w:t>ent</w:t>
      </w:r>
      <w:r w:rsidRPr="003C4FCB">
        <w:rPr>
          <w:rFonts w:cs="Arial"/>
          <w:spacing w:val="1"/>
          <w:szCs w:val="28"/>
        </w:rPr>
        <w:t xml:space="preserve"> </w:t>
      </w:r>
      <w:r w:rsidRPr="003C4FCB">
        <w:rPr>
          <w:rFonts w:cs="Arial"/>
          <w:szCs w:val="28"/>
        </w:rPr>
        <w:t>h</w:t>
      </w:r>
      <w:r w:rsidRPr="003C4FCB">
        <w:rPr>
          <w:rFonts w:cs="Arial"/>
          <w:spacing w:val="2"/>
          <w:szCs w:val="28"/>
        </w:rPr>
        <w:t>a</w:t>
      </w:r>
      <w:r w:rsidRPr="003C4FCB">
        <w:rPr>
          <w:rFonts w:cs="Arial"/>
          <w:szCs w:val="28"/>
        </w:rPr>
        <w:t>s a</w:t>
      </w:r>
      <w:r w:rsidRPr="003C4FCB">
        <w:rPr>
          <w:rFonts w:cs="Arial"/>
          <w:spacing w:val="2"/>
          <w:szCs w:val="28"/>
        </w:rPr>
        <w:t>n</w:t>
      </w:r>
      <w:r w:rsidRPr="003C4FCB">
        <w:rPr>
          <w:rFonts w:cs="Arial"/>
          <w:szCs w:val="28"/>
        </w:rPr>
        <w:t>y stat</w:t>
      </w:r>
      <w:r w:rsidRPr="003C4FCB">
        <w:rPr>
          <w:rFonts w:cs="Arial"/>
          <w:spacing w:val="3"/>
          <w:szCs w:val="28"/>
        </w:rPr>
        <w:t>u</w:t>
      </w:r>
      <w:r w:rsidRPr="003C4FCB">
        <w:rPr>
          <w:rFonts w:cs="Arial"/>
          <w:szCs w:val="28"/>
        </w:rPr>
        <w:t xml:space="preserve">s or </w:t>
      </w:r>
      <w:r w:rsidRPr="003C4FCB">
        <w:rPr>
          <w:rFonts w:cs="Arial"/>
          <w:spacing w:val="2"/>
          <w:szCs w:val="28"/>
        </w:rPr>
        <w:t>p</w:t>
      </w:r>
      <w:r w:rsidRPr="003C4FCB">
        <w:rPr>
          <w:rFonts w:cs="Arial"/>
          <w:szCs w:val="28"/>
        </w:rPr>
        <w:t>rotec</w:t>
      </w:r>
      <w:r w:rsidRPr="003C4FCB">
        <w:rPr>
          <w:rFonts w:cs="Arial"/>
          <w:spacing w:val="2"/>
          <w:szCs w:val="28"/>
        </w:rPr>
        <w:t>t</w:t>
      </w:r>
      <w:r w:rsidRPr="003C4FCB">
        <w:rPr>
          <w:rFonts w:cs="Arial"/>
          <w:szCs w:val="28"/>
        </w:rPr>
        <w:t xml:space="preserve">ion </w:t>
      </w:r>
      <w:r w:rsidRPr="003C4FCB">
        <w:rPr>
          <w:rFonts w:cs="Arial"/>
          <w:spacing w:val="3"/>
          <w:szCs w:val="28"/>
        </w:rPr>
        <w:t>b</w:t>
      </w:r>
      <w:r w:rsidRPr="003C4FCB">
        <w:rPr>
          <w:rFonts w:cs="Arial"/>
          <w:szCs w:val="28"/>
        </w:rPr>
        <w:t>y</w:t>
      </w:r>
      <w:r w:rsidRPr="003C4FCB">
        <w:rPr>
          <w:rFonts w:cs="Arial"/>
          <w:spacing w:val="-2"/>
          <w:szCs w:val="28"/>
        </w:rPr>
        <w:t xml:space="preserve"> </w:t>
      </w:r>
      <w:r w:rsidRPr="003C4FCB">
        <w:rPr>
          <w:rFonts w:cs="Arial"/>
          <w:szCs w:val="28"/>
        </w:rPr>
        <w:t>sta</w:t>
      </w:r>
      <w:r w:rsidRPr="003C4FCB">
        <w:rPr>
          <w:rFonts w:cs="Arial"/>
          <w:spacing w:val="2"/>
          <w:szCs w:val="28"/>
        </w:rPr>
        <w:t>t</w:t>
      </w:r>
      <w:r w:rsidRPr="003C4FCB">
        <w:rPr>
          <w:rFonts w:cs="Arial"/>
          <w:szCs w:val="28"/>
        </w:rPr>
        <w:t>ute</w:t>
      </w:r>
      <w:r w:rsidRPr="003C4FCB">
        <w:rPr>
          <w:rFonts w:cs="Arial"/>
          <w:spacing w:val="1"/>
          <w:szCs w:val="28"/>
        </w:rPr>
        <w:t xml:space="preserve"> </w:t>
      </w:r>
      <w:r w:rsidRPr="003C4FCB">
        <w:rPr>
          <w:rFonts w:cs="Arial"/>
          <w:szCs w:val="28"/>
        </w:rPr>
        <w:t xml:space="preserve">or </w:t>
      </w:r>
      <w:r w:rsidRPr="003C4FCB">
        <w:rPr>
          <w:rFonts w:cs="Arial"/>
          <w:spacing w:val="2"/>
          <w:szCs w:val="28"/>
        </w:rPr>
        <w:t>o</w:t>
      </w:r>
      <w:r w:rsidRPr="003C4FCB">
        <w:rPr>
          <w:rFonts w:cs="Arial"/>
          <w:szCs w:val="28"/>
        </w:rPr>
        <w:t>th</w:t>
      </w:r>
      <w:r w:rsidRPr="003C4FCB">
        <w:rPr>
          <w:rFonts w:cs="Arial"/>
          <w:spacing w:val="2"/>
          <w:szCs w:val="28"/>
        </w:rPr>
        <w:t>e</w:t>
      </w:r>
      <w:r w:rsidRPr="003C4FCB">
        <w:rPr>
          <w:rFonts w:cs="Arial"/>
          <w:szCs w:val="28"/>
        </w:rPr>
        <w:t>r</w:t>
      </w:r>
      <w:r w:rsidRPr="003C4FCB">
        <w:rPr>
          <w:rFonts w:cs="Arial"/>
          <w:spacing w:val="-4"/>
          <w:szCs w:val="28"/>
        </w:rPr>
        <w:t>w</w:t>
      </w:r>
      <w:r w:rsidRPr="003C4FCB">
        <w:rPr>
          <w:rFonts w:cs="Arial"/>
          <w:szCs w:val="28"/>
        </w:rPr>
        <w:t>ise except</w:t>
      </w:r>
      <w:r w:rsidRPr="003C4FCB">
        <w:rPr>
          <w:rFonts w:cs="Arial"/>
          <w:spacing w:val="2"/>
          <w:szCs w:val="28"/>
        </w:rPr>
        <w:t xml:space="preserve"> </w:t>
      </w:r>
      <w:r w:rsidRPr="003C4FCB">
        <w:rPr>
          <w:rFonts w:cs="Arial"/>
          <w:szCs w:val="28"/>
        </w:rPr>
        <w:t xml:space="preserve">to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 xml:space="preserve">extent </w:t>
      </w:r>
      <w:r w:rsidRPr="003C4FCB">
        <w:rPr>
          <w:rFonts w:cs="Arial"/>
          <w:spacing w:val="3"/>
          <w:szCs w:val="28"/>
        </w:rPr>
        <w:t>a</w:t>
      </w:r>
      <w:r w:rsidRPr="003C4FCB">
        <w:rPr>
          <w:rFonts w:cs="Arial"/>
          <w:szCs w:val="28"/>
        </w:rPr>
        <w:t>nd</w:t>
      </w:r>
      <w:r w:rsidRPr="003C4FCB">
        <w:rPr>
          <w:rFonts w:cs="Arial"/>
          <w:spacing w:val="2"/>
          <w:szCs w:val="28"/>
        </w:rPr>
        <w:t xml:space="preserve"> </w:t>
      </w:r>
      <w:r w:rsidRPr="003C4FCB">
        <w:rPr>
          <w:rFonts w:cs="Arial"/>
          <w:spacing w:val="3"/>
          <w:szCs w:val="28"/>
        </w:rPr>
        <w:t>f</w:t>
      </w:r>
      <w:r w:rsidRPr="003C4FCB">
        <w:rPr>
          <w:rFonts w:cs="Arial"/>
          <w:szCs w:val="28"/>
        </w:rPr>
        <w:t>or t</w:t>
      </w:r>
      <w:r w:rsidRPr="003C4FCB">
        <w:rPr>
          <w:rFonts w:cs="Arial"/>
          <w:spacing w:val="2"/>
          <w:szCs w:val="28"/>
        </w:rPr>
        <w:t>h</w:t>
      </w:r>
      <w:r w:rsidRPr="003C4FCB">
        <w:rPr>
          <w:rFonts w:cs="Arial"/>
          <w:szCs w:val="28"/>
        </w:rPr>
        <w:t xml:space="preserve">e </w:t>
      </w:r>
      <w:r w:rsidRPr="003C4FCB">
        <w:rPr>
          <w:rFonts w:cs="Arial"/>
          <w:spacing w:val="2"/>
          <w:szCs w:val="28"/>
        </w:rPr>
        <w:lastRenderedPageBreak/>
        <w:t>p</w:t>
      </w:r>
      <w:r w:rsidRPr="003C4FCB">
        <w:rPr>
          <w:rFonts w:cs="Arial"/>
          <w:szCs w:val="28"/>
        </w:rPr>
        <w:t>urp</w:t>
      </w:r>
      <w:r w:rsidRPr="003C4FCB">
        <w:rPr>
          <w:rFonts w:cs="Arial"/>
          <w:spacing w:val="2"/>
          <w:szCs w:val="28"/>
        </w:rPr>
        <w:t>o</w:t>
      </w:r>
      <w:r w:rsidRPr="003C4FCB">
        <w:rPr>
          <w:rFonts w:cs="Arial"/>
          <w:szCs w:val="28"/>
        </w:rPr>
        <w:t xml:space="preserve">ses </w:t>
      </w:r>
      <w:r w:rsidRPr="003C4FCB">
        <w:rPr>
          <w:rFonts w:cs="Arial"/>
          <w:spacing w:val="2"/>
          <w:szCs w:val="28"/>
        </w:rPr>
        <w:t>o</w:t>
      </w:r>
      <w:r w:rsidRPr="003C4FCB">
        <w:rPr>
          <w:rFonts w:cs="Arial"/>
          <w:szCs w:val="28"/>
        </w:rPr>
        <w:t>f this Or</w:t>
      </w:r>
      <w:r w:rsidRPr="003C4FCB">
        <w:rPr>
          <w:rFonts w:cs="Arial"/>
          <w:spacing w:val="2"/>
          <w:szCs w:val="28"/>
        </w:rPr>
        <w:t>d</w:t>
      </w:r>
      <w:r w:rsidRPr="003C4FCB">
        <w:rPr>
          <w:rFonts w:cs="Arial"/>
          <w:szCs w:val="28"/>
        </w:rPr>
        <w:t>er.</w:t>
      </w:r>
      <w:r>
        <w:rPr>
          <w:rFonts w:cs="Arial"/>
          <w:szCs w:val="28"/>
        </w:rPr>
        <w:t xml:space="preserve"> </w:t>
      </w:r>
      <w:r w:rsidRPr="003C4FCB">
        <w:rPr>
          <w:rFonts w:cs="Arial"/>
          <w:szCs w:val="28"/>
        </w:rPr>
        <w:t>Any copi</w:t>
      </w:r>
      <w:r w:rsidRPr="003C4FCB">
        <w:rPr>
          <w:rFonts w:cs="Arial"/>
          <w:spacing w:val="2"/>
          <w:szCs w:val="28"/>
        </w:rPr>
        <w:t>e</w:t>
      </w:r>
      <w:r w:rsidRPr="003C4FCB">
        <w:rPr>
          <w:rFonts w:cs="Arial"/>
          <w:szCs w:val="28"/>
        </w:rPr>
        <w:t>s th</w:t>
      </w:r>
      <w:r w:rsidRPr="003C4FCB">
        <w:rPr>
          <w:rFonts w:cs="Arial"/>
          <w:spacing w:val="2"/>
          <w:szCs w:val="28"/>
        </w:rPr>
        <w:t>a</w:t>
      </w:r>
      <w:r w:rsidRPr="003C4FCB">
        <w:rPr>
          <w:rFonts w:cs="Arial"/>
          <w:szCs w:val="28"/>
        </w:rPr>
        <w:t>t are</w:t>
      </w:r>
      <w:r w:rsidRPr="003C4FCB">
        <w:rPr>
          <w:rFonts w:cs="Arial"/>
          <w:spacing w:val="1"/>
          <w:szCs w:val="28"/>
        </w:rPr>
        <w:t xml:space="preserve"> </w:t>
      </w:r>
      <w:r w:rsidRPr="003C4FCB">
        <w:rPr>
          <w:rFonts w:cs="Arial"/>
          <w:spacing w:val="2"/>
          <w:szCs w:val="28"/>
        </w:rPr>
        <w:t>m</w:t>
      </w:r>
      <w:r w:rsidRPr="003C4FCB">
        <w:rPr>
          <w:rFonts w:cs="Arial"/>
          <w:szCs w:val="28"/>
        </w:rPr>
        <w:t>ade</w:t>
      </w:r>
      <w:r w:rsidRPr="003C4FCB">
        <w:rPr>
          <w:rFonts w:cs="Arial"/>
          <w:spacing w:val="3"/>
          <w:szCs w:val="28"/>
        </w:rPr>
        <w:t xml:space="preserve"> </w:t>
      </w:r>
      <w:r w:rsidRPr="003C4FCB">
        <w:rPr>
          <w:rFonts w:cs="Arial"/>
          <w:szCs w:val="28"/>
        </w:rPr>
        <w:t>of</w:t>
      </w:r>
      <w:r w:rsidRPr="003C4FCB">
        <w:rPr>
          <w:rFonts w:cs="Arial"/>
          <w:spacing w:val="4"/>
          <w:szCs w:val="28"/>
        </w:rPr>
        <w:t xml:space="preserve"> </w:t>
      </w:r>
      <w:r w:rsidRPr="003C4FCB">
        <w:rPr>
          <w:rFonts w:cs="Arial"/>
          <w:szCs w:val="28"/>
        </w:rPr>
        <w:t>a</w:t>
      </w:r>
      <w:r w:rsidRPr="003C4FCB">
        <w:rPr>
          <w:rFonts w:cs="Arial"/>
          <w:spacing w:val="2"/>
          <w:szCs w:val="28"/>
        </w:rPr>
        <w:t>n</w:t>
      </w:r>
      <w:r w:rsidRPr="003C4FCB">
        <w:rPr>
          <w:rFonts w:cs="Arial"/>
          <w:szCs w:val="28"/>
        </w:rPr>
        <w:t>y</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1"/>
          <w:szCs w:val="28"/>
        </w:rPr>
        <w:t>m</w:t>
      </w:r>
      <w:r w:rsidRPr="003C4FCB">
        <w:rPr>
          <w:rFonts w:cs="Arial"/>
          <w:szCs w:val="28"/>
        </w:rPr>
        <w:t>en</w:t>
      </w:r>
      <w:r w:rsidRPr="003C4FCB">
        <w:rPr>
          <w:rFonts w:cs="Arial"/>
          <w:spacing w:val="2"/>
          <w:szCs w:val="28"/>
        </w:rPr>
        <w:t>t</w:t>
      </w:r>
      <w:r w:rsidRPr="003C4FCB">
        <w:rPr>
          <w:rFonts w:cs="Arial"/>
          <w:szCs w:val="28"/>
        </w:rPr>
        <w:t xml:space="preserve">s </w:t>
      </w:r>
      <w:r w:rsidRPr="003C4FCB">
        <w:rPr>
          <w:rFonts w:cs="Arial"/>
          <w:spacing w:val="2"/>
          <w:szCs w:val="28"/>
        </w:rPr>
        <w:t>m</w:t>
      </w:r>
      <w:r w:rsidRPr="003C4FCB">
        <w:rPr>
          <w:rFonts w:cs="Arial"/>
          <w:szCs w:val="28"/>
        </w:rPr>
        <w:t>arked</w:t>
      </w:r>
      <w:r w:rsidRPr="003C4FCB">
        <w:rPr>
          <w:rFonts w:cs="Arial"/>
          <w:spacing w:val="2"/>
          <w:szCs w:val="28"/>
        </w:rPr>
        <w:t xml:space="preserve"> </w:t>
      </w:r>
      <w:r w:rsidRPr="003C4FCB">
        <w:rPr>
          <w:rFonts w:cs="Arial"/>
          <w:szCs w:val="28"/>
        </w:rPr>
        <w:t>“CONFIDENTI</w:t>
      </w:r>
      <w:r w:rsidRPr="003C4FCB">
        <w:rPr>
          <w:rFonts w:cs="Arial"/>
          <w:spacing w:val="3"/>
          <w:szCs w:val="28"/>
        </w:rPr>
        <w:t>A</w:t>
      </w:r>
      <w:r w:rsidRPr="003C4FCB">
        <w:rPr>
          <w:rFonts w:cs="Arial"/>
          <w:szCs w:val="28"/>
        </w:rPr>
        <w:t>L - SUBJECT</w:t>
      </w:r>
      <w:r w:rsidRPr="003C4FCB">
        <w:rPr>
          <w:rFonts w:cs="Arial"/>
          <w:spacing w:val="3"/>
          <w:szCs w:val="28"/>
        </w:rPr>
        <w:t xml:space="preserve"> T</w:t>
      </w:r>
      <w:r w:rsidRPr="003C4FCB">
        <w:rPr>
          <w:rFonts w:cs="Arial"/>
          <w:szCs w:val="28"/>
        </w:rPr>
        <w:t>O PRO</w:t>
      </w:r>
      <w:r w:rsidRPr="003C4FCB">
        <w:rPr>
          <w:rFonts w:cs="Arial"/>
          <w:spacing w:val="4"/>
          <w:szCs w:val="28"/>
        </w:rPr>
        <w:t>T</w:t>
      </w:r>
      <w:r w:rsidRPr="003C4FCB">
        <w:rPr>
          <w:rFonts w:cs="Arial"/>
          <w:szCs w:val="28"/>
        </w:rPr>
        <w:t>EC</w:t>
      </w:r>
      <w:r w:rsidRPr="003C4FCB">
        <w:rPr>
          <w:rFonts w:cs="Arial"/>
          <w:spacing w:val="2"/>
          <w:szCs w:val="28"/>
        </w:rPr>
        <w:t>T</w:t>
      </w:r>
      <w:r w:rsidRPr="003C4FCB">
        <w:rPr>
          <w:rFonts w:cs="Arial"/>
          <w:szCs w:val="28"/>
        </w:rPr>
        <w:t>IVE</w:t>
      </w:r>
      <w:r w:rsidRPr="003C4FCB">
        <w:rPr>
          <w:rFonts w:cs="Arial"/>
          <w:spacing w:val="1"/>
          <w:szCs w:val="28"/>
        </w:rPr>
        <w:t xml:space="preserve"> </w:t>
      </w:r>
      <w:r w:rsidRPr="003C4FCB">
        <w:rPr>
          <w:rFonts w:cs="Arial"/>
          <w:szCs w:val="28"/>
        </w:rPr>
        <w:t>ORDER” shall also</w:t>
      </w:r>
      <w:r w:rsidRPr="003C4FCB">
        <w:rPr>
          <w:rFonts w:cs="Arial"/>
          <w:spacing w:val="2"/>
          <w:szCs w:val="28"/>
        </w:rPr>
        <w:t xml:space="preserve"> </w:t>
      </w:r>
      <w:r w:rsidRPr="003C4FCB">
        <w:rPr>
          <w:rFonts w:cs="Arial"/>
          <w:szCs w:val="28"/>
        </w:rPr>
        <w:t>be</w:t>
      </w:r>
      <w:r w:rsidRPr="003C4FCB">
        <w:rPr>
          <w:rFonts w:cs="Arial"/>
          <w:spacing w:val="1"/>
          <w:szCs w:val="28"/>
        </w:rPr>
        <w:t xml:space="preserve"> </w:t>
      </w:r>
      <w:r w:rsidRPr="003C4FCB">
        <w:rPr>
          <w:rFonts w:cs="Arial"/>
          <w:szCs w:val="28"/>
        </w:rPr>
        <w:t xml:space="preserve">so </w:t>
      </w:r>
      <w:r w:rsidRPr="003C4FCB">
        <w:rPr>
          <w:rFonts w:cs="Arial"/>
          <w:spacing w:val="2"/>
          <w:szCs w:val="28"/>
        </w:rPr>
        <w:t>m</w:t>
      </w:r>
      <w:r w:rsidRPr="003C4FCB">
        <w:rPr>
          <w:rFonts w:cs="Arial"/>
          <w:szCs w:val="28"/>
        </w:rPr>
        <w:t>arke</w:t>
      </w:r>
      <w:r w:rsidRPr="003C4FCB">
        <w:rPr>
          <w:rFonts w:cs="Arial"/>
          <w:spacing w:val="2"/>
          <w:szCs w:val="28"/>
        </w:rPr>
        <w:t>d</w:t>
      </w:r>
      <w:r w:rsidRPr="003C4FCB">
        <w:rPr>
          <w:rFonts w:cs="Arial"/>
          <w:szCs w:val="28"/>
        </w:rPr>
        <w:t>, except</w:t>
      </w:r>
      <w:r w:rsidRPr="003C4FCB">
        <w:rPr>
          <w:rFonts w:cs="Arial"/>
          <w:spacing w:val="2"/>
          <w:szCs w:val="28"/>
        </w:rPr>
        <w:t xml:space="preserve"> </w:t>
      </w:r>
      <w:r w:rsidRPr="003C4FCB">
        <w:rPr>
          <w:rFonts w:cs="Arial"/>
          <w:szCs w:val="28"/>
        </w:rPr>
        <w:t>th</w:t>
      </w:r>
      <w:r w:rsidRPr="003C4FCB">
        <w:rPr>
          <w:rFonts w:cs="Arial"/>
          <w:spacing w:val="1"/>
          <w:szCs w:val="28"/>
        </w:rPr>
        <w:t>a</w:t>
      </w:r>
      <w:r w:rsidRPr="003C4FCB">
        <w:rPr>
          <w:rFonts w:cs="Arial"/>
          <w:szCs w:val="28"/>
        </w:rPr>
        <w:t>t in</w:t>
      </w:r>
      <w:r w:rsidRPr="003C4FCB">
        <w:rPr>
          <w:rFonts w:cs="Arial"/>
          <w:spacing w:val="2"/>
          <w:szCs w:val="28"/>
        </w:rPr>
        <w:t>d</w:t>
      </w:r>
      <w:r w:rsidRPr="003C4FCB">
        <w:rPr>
          <w:rFonts w:cs="Arial"/>
          <w:szCs w:val="28"/>
        </w:rPr>
        <w:t>ices, electr</w:t>
      </w:r>
      <w:r w:rsidRPr="003C4FCB">
        <w:rPr>
          <w:rFonts w:cs="Arial"/>
          <w:spacing w:val="2"/>
          <w:szCs w:val="28"/>
        </w:rPr>
        <w:t>o</w:t>
      </w:r>
      <w:r w:rsidRPr="003C4FCB">
        <w:rPr>
          <w:rFonts w:cs="Arial"/>
          <w:szCs w:val="28"/>
        </w:rPr>
        <w:t>nic d</w:t>
      </w:r>
      <w:r w:rsidRPr="003C4FCB">
        <w:rPr>
          <w:rFonts w:cs="Arial"/>
          <w:spacing w:val="3"/>
          <w:szCs w:val="28"/>
        </w:rPr>
        <w:t>a</w:t>
      </w:r>
      <w:r w:rsidRPr="003C4FCB">
        <w:rPr>
          <w:rFonts w:cs="Arial"/>
          <w:szCs w:val="28"/>
        </w:rPr>
        <w:t>ta</w:t>
      </w:r>
      <w:r w:rsidRPr="003C4FCB">
        <w:rPr>
          <w:rFonts w:cs="Arial"/>
          <w:spacing w:val="2"/>
          <w:szCs w:val="28"/>
        </w:rPr>
        <w:t>b</w:t>
      </w:r>
      <w:r w:rsidRPr="003C4FCB">
        <w:rPr>
          <w:rFonts w:cs="Arial"/>
          <w:szCs w:val="28"/>
        </w:rPr>
        <w:t>ases</w:t>
      </w:r>
      <w:r w:rsidRPr="003C4FCB">
        <w:rPr>
          <w:rFonts w:cs="Arial"/>
          <w:spacing w:val="2"/>
          <w:szCs w:val="28"/>
        </w:rPr>
        <w:t xml:space="preserve"> </w:t>
      </w:r>
      <w:r w:rsidRPr="003C4FCB">
        <w:rPr>
          <w:rFonts w:cs="Arial"/>
          <w:szCs w:val="28"/>
        </w:rPr>
        <w:t>or lists of</w:t>
      </w:r>
      <w:r w:rsidRPr="003C4FCB">
        <w:rPr>
          <w:rFonts w:cs="Arial"/>
          <w:spacing w:val="5"/>
          <w:szCs w:val="28"/>
        </w:rPr>
        <w:t xml:space="preserve"> </w:t>
      </w:r>
      <w:r w:rsidRPr="003C4FCB">
        <w:rPr>
          <w:rFonts w:cs="Arial"/>
          <w:szCs w:val="28"/>
        </w:rPr>
        <w:t>d</w:t>
      </w:r>
      <w:r w:rsidRPr="003C4FCB">
        <w:rPr>
          <w:rFonts w:cs="Arial"/>
          <w:spacing w:val="1"/>
          <w:szCs w:val="28"/>
        </w:rPr>
        <w:t>o</w:t>
      </w:r>
      <w:r w:rsidRPr="003C4FCB">
        <w:rPr>
          <w:rFonts w:cs="Arial"/>
          <w:szCs w:val="28"/>
        </w:rPr>
        <w:t>cu</w:t>
      </w:r>
      <w:r w:rsidRPr="003C4FCB">
        <w:rPr>
          <w:rFonts w:cs="Arial"/>
          <w:spacing w:val="3"/>
          <w:szCs w:val="28"/>
        </w:rPr>
        <w:t>m</w:t>
      </w:r>
      <w:r w:rsidRPr="003C4FCB">
        <w:rPr>
          <w:rFonts w:cs="Arial"/>
          <w:szCs w:val="28"/>
        </w:rPr>
        <w:t>en</w:t>
      </w:r>
      <w:r w:rsidRPr="003C4FCB">
        <w:rPr>
          <w:rFonts w:cs="Arial"/>
          <w:spacing w:val="1"/>
          <w:szCs w:val="28"/>
        </w:rPr>
        <w:t>t</w:t>
      </w:r>
      <w:r w:rsidRPr="003C4FCB">
        <w:rPr>
          <w:rFonts w:cs="Arial"/>
          <w:szCs w:val="28"/>
        </w:rPr>
        <w:t>s th</w:t>
      </w:r>
      <w:r w:rsidRPr="003C4FCB">
        <w:rPr>
          <w:rFonts w:cs="Arial"/>
          <w:spacing w:val="3"/>
          <w:szCs w:val="28"/>
        </w:rPr>
        <w:t>a</w:t>
      </w:r>
      <w:r w:rsidRPr="003C4FCB">
        <w:rPr>
          <w:rFonts w:cs="Arial"/>
          <w:szCs w:val="28"/>
        </w:rPr>
        <w:t>t do</w:t>
      </w:r>
      <w:r w:rsidRPr="003C4FCB">
        <w:rPr>
          <w:rFonts w:cs="Arial"/>
          <w:spacing w:val="3"/>
          <w:szCs w:val="28"/>
        </w:rPr>
        <w:t xml:space="preserve"> </w:t>
      </w:r>
      <w:r w:rsidRPr="003C4FCB">
        <w:rPr>
          <w:rFonts w:cs="Arial"/>
          <w:szCs w:val="28"/>
        </w:rPr>
        <w:t>n</w:t>
      </w:r>
      <w:r w:rsidRPr="003C4FCB">
        <w:rPr>
          <w:rFonts w:cs="Arial"/>
          <w:spacing w:val="2"/>
          <w:szCs w:val="28"/>
        </w:rPr>
        <w:t>o</w:t>
      </w:r>
      <w:r w:rsidRPr="003C4FCB">
        <w:rPr>
          <w:rFonts w:cs="Arial"/>
          <w:szCs w:val="28"/>
        </w:rPr>
        <w:t>t co</w:t>
      </w:r>
      <w:r w:rsidRPr="003C4FCB">
        <w:rPr>
          <w:rFonts w:cs="Arial"/>
          <w:spacing w:val="3"/>
          <w:szCs w:val="28"/>
        </w:rPr>
        <w:t>n</w:t>
      </w:r>
      <w:r w:rsidRPr="003C4FCB">
        <w:rPr>
          <w:rFonts w:cs="Arial"/>
          <w:szCs w:val="28"/>
        </w:rPr>
        <w:t>tain</w:t>
      </w:r>
      <w:r w:rsidRPr="003C4FCB">
        <w:rPr>
          <w:rFonts w:cs="Arial"/>
          <w:spacing w:val="2"/>
          <w:szCs w:val="28"/>
        </w:rPr>
        <w:t xml:space="preserve"> </w:t>
      </w:r>
      <w:r w:rsidRPr="003C4FCB">
        <w:rPr>
          <w:rFonts w:cs="Arial"/>
          <w:szCs w:val="28"/>
        </w:rPr>
        <w:t>subs</w:t>
      </w:r>
      <w:r w:rsidRPr="003C4FCB">
        <w:rPr>
          <w:rFonts w:cs="Arial"/>
          <w:spacing w:val="2"/>
          <w:szCs w:val="28"/>
        </w:rPr>
        <w:t>t</w:t>
      </w:r>
      <w:r w:rsidRPr="003C4FCB">
        <w:rPr>
          <w:rFonts w:cs="Arial"/>
          <w:szCs w:val="28"/>
        </w:rPr>
        <w:t>an</w:t>
      </w:r>
      <w:r w:rsidRPr="003C4FCB">
        <w:rPr>
          <w:rFonts w:cs="Arial"/>
          <w:spacing w:val="2"/>
          <w:szCs w:val="28"/>
        </w:rPr>
        <w:t>t</w:t>
      </w:r>
      <w:r w:rsidRPr="003C4FCB">
        <w:rPr>
          <w:rFonts w:cs="Arial"/>
          <w:szCs w:val="28"/>
        </w:rPr>
        <w:t>ial p</w:t>
      </w:r>
      <w:r w:rsidRPr="003C4FCB">
        <w:rPr>
          <w:rFonts w:cs="Arial"/>
          <w:spacing w:val="2"/>
          <w:szCs w:val="28"/>
        </w:rPr>
        <w:t>o</w:t>
      </w:r>
      <w:r w:rsidRPr="003C4FCB">
        <w:rPr>
          <w:rFonts w:cs="Arial"/>
          <w:szCs w:val="28"/>
        </w:rPr>
        <w:t xml:space="preserve">rtions </w:t>
      </w:r>
      <w:r w:rsidRPr="003C4FCB">
        <w:rPr>
          <w:rFonts w:cs="Arial"/>
          <w:spacing w:val="3"/>
          <w:szCs w:val="28"/>
        </w:rPr>
        <w:t>o</w:t>
      </w:r>
      <w:r w:rsidRPr="003C4FCB">
        <w:rPr>
          <w:rFonts w:cs="Arial"/>
          <w:szCs w:val="28"/>
        </w:rPr>
        <w:t>r im</w:t>
      </w:r>
      <w:r w:rsidRPr="003C4FCB">
        <w:rPr>
          <w:rFonts w:cs="Arial"/>
          <w:spacing w:val="2"/>
          <w:szCs w:val="28"/>
        </w:rPr>
        <w:t>a</w:t>
      </w:r>
      <w:r w:rsidRPr="003C4FCB">
        <w:rPr>
          <w:rFonts w:cs="Arial"/>
          <w:szCs w:val="28"/>
        </w:rPr>
        <w:t>ges 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text of</w:t>
      </w:r>
      <w:r w:rsidRPr="003C4FCB">
        <w:rPr>
          <w:rFonts w:cs="Arial"/>
          <w:spacing w:val="4"/>
          <w:szCs w:val="28"/>
        </w:rPr>
        <w:t xml:space="preserve"> </w:t>
      </w:r>
      <w:r w:rsidRPr="003C4FCB">
        <w:rPr>
          <w:rFonts w:cs="Arial"/>
          <w:spacing w:val="2"/>
          <w:szCs w:val="28"/>
        </w:rPr>
        <w:t>m</w:t>
      </w:r>
      <w:r w:rsidRPr="003C4FCB">
        <w:rPr>
          <w:rFonts w:cs="Arial"/>
          <w:szCs w:val="28"/>
        </w:rPr>
        <w:t>arked</w:t>
      </w:r>
      <w:r w:rsidRPr="003C4FCB">
        <w:rPr>
          <w:rFonts w:cs="Arial"/>
          <w:spacing w:val="2"/>
          <w:szCs w:val="28"/>
        </w:rPr>
        <w:t xml:space="preserve"> </w:t>
      </w:r>
      <w:r w:rsidRPr="003C4FCB">
        <w:rPr>
          <w:rFonts w:cs="Arial"/>
          <w:szCs w:val="28"/>
        </w:rPr>
        <w:t>d</w:t>
      </w:r>
      <w:r w:rsidRPr="003C4FCB">
        <w:rPr>
          <w:rFonts w:cs="Arial"/>
          <w:spacing w:val="1"/>
          <w:szCs w:val="28"/>
        </w:rPr>
        <w:t>o</w:t>
      </w:r>
      <w:r w:rsidRPr="003C4FCB">
        <w:rPr>
          <w:rFonts w:cs="Arial"/>
          <w:szCs w:val="28"/>
        </w:rPr>
        <w:t>cu</w:t>
      </w:r>
      <w:r w:rsidRPr="003C4FCB">
        <w:rPr>
          <w:rFonts w:cs="Arial"/>
          <w:spacing w:val="1"/>
          <w:szCs w:val="28"/>
        </w:rPr>
        <w:t>m</w:t>
      </w:r>
      <w:r w:rsidRPr="003C4FCB">
        <w:rPr>
          <w:rFonts w:cs="Arial"/>
          <w:szCs w:val="28"/>
        </w:rPr>
        <w:t>en</w:t>
      </w:r>
      <w:r w:rsidRPr="003C4FCB">
        <w:rPr>
          <w:rFonts w:cs="Arial"/>
          <w:spacing w:val="2"/>
          <w:szCs w:val="28"/>
        </w:rPr>
        <w:t>t</w:t>
      </w:r>
      <w:r w:rsidRPr="003C4FCB">
        <w:rPr>
          <w:rFonts w:cs="Arial"/>
          <w:szCs w:val="28"/>
        </w:rPr>
        <w:t>s a</w:t>
      </w:r>
      <w:r w:rsidRPr="003C4FCB">
        <w:rPr>
          <w:rFonts w:cs="Arial"/>
          <w:spacing w:val="2"/>
          <w:szCs w:val="28"/>
        </w:rPr>
        <w:t>n</w:t>
      </w:r>
      <w:r w:rsidRPr="003C4FCB">
        <w:rPr>
          <w:rFonts w:cs="Arial"/>
          <w:szCs w:val="28"/>
        </w:rPr>
        <w:t xml:space="preserve">d </w:t>
      </w:r>
      <w:r w:rsidRPr="003C4FCB">
        <w:rPr>
          <w:rFonts w:cs="Arial"/>
          <w:spacing w:val="2"/>
          <w:szCs w:val="28"/>
        </w:rPr>
        <w:t>d</w:t>
      </w:r>
      <w:r w:rsidRPr="003C4FCB">
        <w:rPr>
          <w:rFonts w:cs="Arial"/>
          <w:szCs w:val="28"/>
        </w:rPr>
        <w:t xml:space="preserve">o </w:t>
      </w:r>
      <w:r w:rsidRPr="003C4FCB">
        <w:rPr>
          <w:rFonts w:cs="Arial"/>
          <w:spacing w:val="2"/>
          <w:szCs w:val="28"/>
        </w:rPr>
        <w:t>n</w:t>
      </w:r>
      <w:r w:rsidRPr="003C4FCB">
        <w:rPr>
          <w:rFonts w:cs="Arial"/>
          <w:szCs w:val="28"/>
        </w:rPr>
        <w:t xml:space="preserve">ot </w:t>
      </w:r>
      <w:r w:rsidRPr="003C4FCB">
        <w:rPr>
          <w:rFonts w:cs="Arial"/>
          <w:spacing w:val="3"/>
          <w:szCs w:val="28"/>
        </w:rPr>
        <w:t>o</w:t>
      </w:r>
      <w:r w:rsidRPr="003C4FCB">
        <w:rPr>
          <w:rFonts w:cs="Arial"/>
          <w:szCs w:val="28"/>
        </w:rPr>
        <w:t>th</w:t>
      </w:r>
      <w:r w:rsidRPr="003C4FCB">
        <w:rPr>
          <w:rFonts w:cs="Arial"/>
          <w:spacing w:val="2"/>
          <w:szCs w:val="28"/>
        </w:rPr>
        <w:t>e</w:t>
      </w:r>
      <w:r w:rsidRPr="003C4FCB">
        <w:rPr>
          <w:rFonts w:cs="Arial"/>
          <w:szCs w:val="28"/>
        </w:rPr>
        <w:t>r</w:t>
      </w:r>
      <w:r w:rsidRPr="003C4FCB">
        <w:rPr>
          <w:rFonts w:cs="Arial"/>
          <w:spacing w:val="-4"/>
          <w:szCs w:val="28"/>
        </w:rPr>
        <w:t>w</w:t>
      </w:r>
      <w:r w:rsidRPr="003C4FCB">
        <w:rPr>
          <w:rFonts w:cs="Arial"/>
          <w:szCs w:val="28"/>
        </w:rPr>
        <w:t>ise disclose</w:t>
      </w:r>
      <w:r w:rsidRPr="003C4FCB">
        <w:rPr>
          <w:rFonts w:cs="Arial"/>
          <w:spacing w:val="3"/>
          <w:szCs w:val="28"/>
        </w:rPr>
        <w:t xml:space="preserve"> </w:t>
      </w:r>
      <w:r w:rsidRPr="003C4FCB">
        <w:rPr>
          <w:rFonts w:cs="Arial"/>
          <w:szCs w:val="28"/>
        </w:rPr>
        <w:t>the</w:t>
      </w:r>
      <w:r w:rsidRPr="003C4FCB">
        <w:rPr>
          <w:rFonts w:cs="Arial"/>
          <w:spacing w:val="3"/>
          <w:szCs w:val="28"/>
        </w:rPr>
        <w:t xml:space="preserve"> </w:t>
      </w:r>
      <w:r w:rsidRPr="003C4FCB">
        <w:rPr>
          <w:rFonts w:cs="Arial"/>
          <w:szCs w:val="28"/>
        </w:rPr>
        <w:t>su</w:t>
      </w:r>
      <w:r w:rsidRPr="003C4FCB">
        <w:rPr>
          <w:rFonts w:cs="Arial"/>
          <w:spacing w:val="2"/>
          <w:szCs w:val="28"/>
        </w:rPr>
        <w:t>b</w:t>
      </w:r>
      <w:r w:rsidRPr="003C4FCB">
        <w:rPr>
          <w:rFonts w:cs="Arial"/>
          <w:szCs w:val="28"/>
        </w:rPr>
        <w:t>sta</w:t>
      </w:r>
      <w:r w:rsidRPr="003C4FCB">
        <w:rPr>
          <w:rFonts w:cs="Arial"/>
          <w:spacing w:val="2"/>
          <w:szCs w:val="28"/>
        </w:rPr>
        <w:t>n</w:t>
      </w:r>
      <w:r w:rsidRPr="003C4FCB">
        <w:rPr>
          <w:rFonts w:cs="Arial"/>
          <w:szCs w:val="28"/>
        </w:rPr>
        <w:t>ce 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 xml:space="preserve">are </w:t>
      </w:r>
      <w:r w:rsidRPr="003C4FCB">
        <w:rPr>
          <w:rFonts w:cs="Arial"/>
          <w:spacing w:val="3"/>
          <w:szCs w:val="28"/>
        </w:rPr>
        <w:t>n</w:t>
      </w:r>
      <w:r w:rsidRPr="003C4FCB">
        <w:rPr>
          <w:rFonts w:cs="Arial"/>
          <w:szCs w:val="28"/>
        </w:rPr>
        <w:t>ot r</w:t>
      </w:r>
      <w:r w:rsidRPr="003C4FCB">
        <w:rPr>
          <w:rFonts w:cs="Arial"/>
          <w:spacing w:val="2"/>
          <w:szCs w:val="28"/>
        </w:rPr>
        <w:t>e</w:t>
      </w:r>
      <w:r w:rsidRPr="003C4FCB">
        <w:rPr>
          <w:rFonts w:cs="Arial"/>
          <w:szCs w:val="28"/>
        </w:rPr>
        <w:t>quired to</w:t>
      </w:r>
      <w:r w:rsidRPr="003C4FCB">
        <w:rPr>
          <w:rFonts w:cs="Arial"/>
          <w:spacing w:val="1"/>
          <w:szCs w:val="28"/>
        </w:rPr>
        <w:t xml:space="preserve"> </w:t>
      </w:r>
      <w:r w:rsidRPr="003C4FCB">
        <w:rPr>
          <w:rFonts w:cs="Arial"/>
          <w:szCs w:val="28"/>
        </w:rPr>
        <w:t>be</w:t>
      </w:r>
      <w:r w:rsidRPr="003C4FCB">
        <w:rPr>
          <w:rFonts w:cs="Arial"/>
          <w:spacing w:val="2"/>
          <w:szCs w:val="28"/>
        </w:rPr>
        <w:t xml:space="preserve"> m</w:t>
      </w:r>
      <w:r w:rsidRPr="003C4FCB">
        <w:rPr>
          <w:rFonts w:cs="Arial"/>
          <w:szCs w:val="28"/>
        </w:rPr>
        <w:t>arke</w:t>
      </w:r>
      <w:r w:rsidRPr="003C4FCB">
        <w:rPr>
          <w:rFonts w:cs="Arial"/>
          <w:spacing w:val="2"/>
          <w:szCs w:val="28"/>
        </w:rPr>
        <w:t>d</w:t>
      </w:r>
      <w:r w:rsidRPr="003C4FCB">
        <w:rPr>
          <w:rFonts w:cs="Arial"/>
          <w:szCs w:val="28"/>
        </w:rPr>
        <w:t>.</w:t>
      </w:r>
    </w:p>
    <w:p w:rsidR="00301C46" w:rsidRPr="003C4FCB" w:rsidRDefault="00301C46" w:rsidP="00301C46">
      <w:pPr>
        <w:widowControl w:val="0"/>
        <w:tabs>
          <w:tab w:val="left" w:pos="2260"/>
        </w:tabs>
        <w:autoSpaceDE w:val="0"/>
        <w:autoSpaceDN w:val="0"/>
        <w:adjustRightInd w:val="0"/>
        <w:spacing w:before="13" w:after="0" w:line="482" w:lineRule="auto"/>
        <w:ind w:left="100" w:right="501" w:firstLine="1440"/>
        <w:jc w:val="both"/>
        <w:rPr>
          <w:rFonts w:cs="Arial"/>
          <w:szCs w:val="28"/>
        </w:rPr>
      </w:pPr>
      <w:r w:rsidRPr="003C4FCB">
        <w:rPr>
          <w:rFonts w:cs="Arial"/>
          <w:szCs w:val="28"/>
        </w:rPr>
        <w:t>(b)</w:t>
      </w:r>
      <w:r w:rsidRPr="003C4FCB">
        <w:rPr>
          <w:rFonts w:cs="Arial"/>
          <w:spacing w:val="-55"/>
          <w:szCs w:val="28"/>
        </w:rPr>
        <w:t xml:space="preserve"> </w:t>
      </w:r>
      <w:r w:rsidRPr="003C4FCB">
        <w:rPr>
          <w:rFonts w:cs="Arial"/>
          <w:szCs w:val="28"/>
        </w:rPr>
        <w:tab/>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designa</w:t>
      </w:r>
      <w:r w:rsidRPr="003C4FCB">
        <w:rPr>
          <w:rFonts w:cs="Arial"/>
          <w:spacing w:val="1"/>
          <w:szCs w:val="28"/>
        </w:rPr>
        <w:t>t</w:t>
      </w:r>
      <w:r w:rsidRPr="003C4FCB">
        <w:rPr>
          <w:rFonts w:cs="Arial"/>
          <w:szCs w:val="28"/>
        </w:rPr>
        <w:t xml:space="preserve">ion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 xml:space="preserve">a </w:t>
      </w:r>
      <w:r w:rsidRPr="003C4FCB">
        <w:rPr>
          <w:rFonts w:cs="Arial"/>
          <w:spacing w:val="3"/>
          <w:szCs w:val="28"/>
        </w:rPr>
        <w:t>d</w:t>
      </w:r>
      <w:r w:rsidRPr="003C4FCB">
        <w:rPr>
          <w:rFonts w:cs="Arial"/>
          <w:szCs w:val="28"/>
        </w:rPr>
        <w:t>ocu</w:t>
      </w:r>
      <w:r w:rsidRPr="003C4FCB">
        <w:rPr>
          <w:rFonts w:cs="Arial"/>
          <w:spacing w:val="4"/>
          <w:szCs w:val="28"/>
        </w:rPr>
        <w:t>m</w:t>
      </w:r>
      <w:r w:rsidRPr="003C4FCB">
        <w:rPr>
          <w:rFonts w:cs="Arial"/>
          <w:szCs w:val="28"/>
        </w:rPr>
        <w:t>ent</w:t>
      </w:r>
      <w:r w:rsidRPr="003C4FCB">
        <w:rPr>
          <w:rFonts w:cs="Arial"/>
          <w:spacing w:val="2"/>
          <w:szCs w:val="28"/>
        </w:rPr>
        <w:t xml:space="preserve"> </w:t>
      </w:r>
      <w:r w:rsidRPr="003C4FCB">
        <w:rPr>
          <w:rFonts w:cs="Arial"/>
          <w:szCs w:val="28"/>
        </w:rPr>
        <w:t>as C</w:t>
      </w:r>
      <w:r w:rsidRPr="003C4FCB">
        <w:rPr>
          <w:rFonts w:cs="Arial"/>
          <w:spacing w:val="2"/>
          <w:szCs w:val="28"/>
        </w:rPr>
        <w:t>o</w:t>
      </w:r>
      <w:r w:rsidRPr="003C4FCB">
        <w:rPr>
          <w:rFonts w:cs="Arial"/>
          <w:szCs w:val="28"/>
        </w:rPr>
        <w:t>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is a certi</w:t>
      </w:r>
      <w:r w:rsidRPr="003C4FCB">
        <w:rPr>
          <w:rFonts w:cs="Arial"/>
          <w:spacing w:val="3"/>
          <w:szCs w:val="28"/>
        </w:rPr>
        <w:t>f</w:t>
      </w:r>
      <w:r w:rsidRPr="003C4FCB">
        <w:rPr>
          <w:rFonts w:cs="Arial"/>
          <w:szCs w:val="28"/>
        </w:rPr>
        <w:t>ication</w:t>
      </w:r>
      <w:r w:rsidRPr="003C4FCB">
        <w:rPr>
          <w:rFonts w:cs="Arial"/>
          <w:spacing w:val="2"/>
          <w:szCs w:val="28"/>
        </w:rPr>
        <w:t xml:space="preserve"> </w:t>
      </w:r>
      <w:r w:rsidRPr="003C4FCB">
        <w:rPr>
          <w:rFonts w:cs="Arial"/>
          <w:szCs w:val="28"/>
        </w:rPr>
        <w:t xml:space="preserve">by an </w:t>
      </w:r>
      <w:r w:rsidRPr="003C4FCB">
        <w:rPr>
          <w:rFonts w:cs="Arial"/>
          <w:spacing w:val="3"/>
          <w:szCs w:val="28"/>
        </w:rPr>
        <w:t>a</w:t>
      </w:r>
      <w:r w:rsidRPr="003C4FCB">
        <w:rPr>
          <w:rFonts w:cs="Arial"/>
          <w:szCs w:val="28"/>
        </w:rPr>
        <w:t>ttor</w:t>
      </w:r>
      <w:r w:rsidRPr="003C4FCB">
        <w:rPr>
          <w:rFonts w:cs="Arial"/>
          <w:spacing w:val="1"/>
          <w:szCs w:val="28"/>
        </w:rPr>
        <w:t>n</w:t>
      </w:r>
      <w:r w:rsidRPr="003C4FCB">
        <w:rPr>
          <w:rFonts w:cs="Arial"/>
          <w:szCs w:val="28"/>
        </w:rPr>
        <w:t xml:space="preserve">ey or a </w:t>
      </w:r>
      <w:r w:rsidRPr="003C4FCB">
        <w:rPr>
          <w:rFonts w:cs="Arial"/>
          <w:spacing w:val="2"/>
          <w:szCs w:val="28"/>
        </w:rPr>
        <w:t>p</w:t>
      </w:r>
      <w:r w:rsidRPr="003C4FCB">
        <w:rPr>
          <w:rFonts w:cs="Arial"/>
          <w:szCs w:val="28"/>
        </w:rPr>
        <w:t>arty app</w:t>
      </w:r>
      <w:r w:rsidRPr="003C4FCB">
        <w:rPr>
          <w:rFonts w:cs="Arial"/>
          <w:spacing w:val="3"/>
          <w:szCs w:val="28"/>
        </w:rPr>
        <w:t>e</w:t>
      </w:r>
      <w:r w:rsidRPr="003C4FCB">
        <w:rPr>
          <w:rFonts w:cs="Arial"/>
          <w:szCs w:val="28"/>
        </w:rPr>
        <w:t>aring pro se</w:t>
      </w:r>
      <w:r w:rsidRPr="003C4FCB">
        <w:rPr>
          <w:rFonts w:cs="Arial"/>
          <w:spacing w:val="3"/>
          <w:szCs w:val="28"/>
        </w:rPr>
        <w:t xml:space="preserve"> </w:t>
      </w:r>
      <w:r w:rsidRPr="003C4FCB">
        <w:rPr>
          <w:rFonts w:cs="Arial"/>
          <w:szCs w:val="28"/>
        </w:rPr>
        <w:t>th</w:t>
      </w:r>
      <w:r w:rsidRPr="003C4FCB">
        <w:rPr>
          <w:rFonts w:cs="Arial"/>
          <w:spacing w:val="3"/>
          <w:szCs w:val="28"/>
        </w:rPr>
        <w:t>a</w:t>
      </w:r>
      <w:r w:rsidRPr="003C4FCB">
        <w:rPr>
          <w:rFonts w:cs="Arial"/>
          <w:szCs w:val="28"/>
        </w:rPr>
        <w:t>t t</w:t>
      </w:r>
      <w:r w:rsidRPr="003C4FCB">
        <w:rPr>
          <w:rFonts w:cs="Arial"/>
          <w:spacing w:val="2"/>
          <w:szCs w:val="28"/>
        </w:rPr>
        <w:t>h</w:t>
      </w:r>
      <w:r w:rsidRPr="003C4FCB">
        <w:rPr>
          <w:rFonts w:cs="Arial"/>
          <w:szCs w:val="28"/>
        </w:rPr>
        <w:t xml:space="preserve">e </w:t>
      </w:r>
      <w:r w:rsidRPr="003C4FCB">
        <w:rPr>
          <w:rFonts w:cs="Arial"/>
          <w:spacing w:val="2"/>
          <w:szCs w:val="28"/>
        </w:rPr>
        <w:t>d</w:t>
      </w:r>
      <w:r w:rsidRPr="003C4FCB">
        <w:rPr>
          <w:rFonts w:cs="Arial"/>
          <w:szCs w:val="28"/>
        </w:rPr>
        <w:t>ocu</w:t>
      </w:r>
      <w:r w:rsidRPr="003C4FCB">
        <w:rPr>
          <w:rFonts w:cs="Arial"/>
          <w:spacing w:val="4"/>
          <w:szCs w:val="28"/>
        </w:rPr>
        <w:t>m</w:t>
      </w:r>
      <w:r w:rsidRPr="003C4FCB">
        <w:rPr>
          <w:rFonts w:cs="Arial"/>
          <w:szCs w:val="28"/>
        </w:rPr>
        <w:t>ent</w:t>
      </w:r>
      <w:r w:rsidRPr="003C4FCB">
        <w:rPr>
          <w:rFonts w:cs="Arial"/>
          <w:spacing w:val="2"/>
          <w:szCs w:val="28"/>
        </w:rPr>
        <w:t xml:space="preserve"> </w:t>
      </w:r>
      <w:r w:rsidRPr="003C4FCB">
        <w:rPr>
          <w:rFonts w:cs="Arial"/>
          <w:szCs w:val="28"/>
        </w:rPr>
        <w:t>co</w:t>
      </w:r>
      <w:r w:rsidRPr="003C4FCB">
        <w:rPr>
          <w:rFonts w:cs="Arial"/>
          <w:spacing w:val="2"/>
          <w:szCs w:val="28"/>
        </w:rPr>
        <w:t>n</w:t>
      </w:r>
      <w:r w:rsidRPr="003C4FCB">
        <w:rPr>
          <w:rFonts w:cs="Arial"/>
          <w:szCs w:val="28"/>
        </w:rPr>
        <w:t>tains 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 xml:space="preserve">as </w:t>
      </w:r>
      <w:r w:rsidRPr="003C4FCB">
        <w:rPr>
          <w:rFonts w:cs="Arial"/>
          <w:spacing w:val="2"/>
          <w:szCs w:val="28"/>
        </w:rPr>
        <w:t>d</w:t>
      </w:r>
      <w:r w:rsidRPr="003C4FCB">
        <w:rPr>
          <w:rFonts w:cs="Arial"/>
          <w:szCs w:val="28"/>
        </w:rPr>
        <w:t>e</w:t>
      </w:r>
      <w:r w:rsidRPr="003C4FCB">
        <w:rPr>
          <w:rFonts w:cs="Arial"/>
          <w:spacing w:val="4"/>
          <w:szCs w:val="28"/>
        </w:rPr>
        <w:t>f</w:t>
      </w:r>
      <w:r w:rsidRPr="003C4FCB">
        <w:rPr>
          <w:rFonts w:cs="Arial"/>
          <w:szCs w:val="28"/>
        </w:rPr>
        <w:t>ined</w:t>
      </w:r>
      <w:r w:rsidRPr="003C4FCB">
        <w:rPr>
          <w:rFonts w:cs="Arial"/>
          <w:spacing w:val="2"/>
          <w:szCs w:val="28"/>
        </w:rPr>
        <w:t xml:space="preserve"> </w:t>
      </w:r>
      <w:r w:rsidRPr="003C4FCB">
        <w:rPr>
          <w:rFonts w:cs="Arial"/>
          <w:szCs w:val="28"/>
        </w:rPr>
        <w:t>in t</w:t>
      </w:r>
      <w:r w:rsidRPr="003C4FCB">
        <w:rPr>
          <w:rFonts w:cs="Arial"/>
          <w:spacing w:val="3"/>
          <w:szCs w:val="28"/>
        </w:rPr>
        <w:t>h</w:t>
      </w:r>
      <w:r w:rsidRPr="003C4FCB">
        <w:rPr>
          <w:rFonts w:cs="Arial"/>
          <w:szCs w:val="28"/>
        </w:rPr>
        <w:t>is ord</w:t>
      </w:r>
      <w:r w:rsidRPr="003C4FCB">
        <w:rPr>
          <w:rFonts w:cs="Arial"/>
          <w:spacing w:val="2"/>
          <w:szCs w:val="28"/>
        </w:rPr>
        <w:t>e</w:t>
      </w:r>
      <w:r w:rsidRPr="003C4FCB">
        <w:rPr>
          <w:rFonts w:cs="Arial"/>
          <w:szCs w:val="28"/>
        </w:rPr>
        <w:t>r.</w:t>
      </w:r>
      <w:r>
        <w:rPr>
          <w:rStyle w:val="FootnoteReference"/>
          <w:rFonts w:cs="Arial"/>
          <w:szCs w:val="28"/>
        </w:rPr>
        <w:footnoteReference w:id="2"/>
      </w:r>
    </w:p>
    <w:p w:rsidR="00301C46" w:rsidRPr="003C4FCB" w:rsidRDefault="00301C46" w:rsidP="00301C46">
      <w:pPr>
        <w:widowControl w:val="0"/>
        <w:tabs>
          <w:tab w:val="left" w:pos="1540"/>
        </w:tabs>
        <w:autoSpaceDE w:val="0"/>
        <w:autoSpaceDN w:val="0"/>
        <w:adjustRightInd w:val="0"/>
        <w:spacing w:after="0" w:line="279" w:lineRule="exact"/>
        <w:ind w:left="820" w:right="-20"/>
        <w:jc w:val="both"/>
        <w:rPr>
          <w:rFonts w:cs="Arial"/>
          <w:szCs w:val="28"/>
        </w:rPr>
      </w:pPr>
      <w:r w:rsidRPr="003C4FCB">
        <w:rPr>
          <w:rFonts w:cs="Arial"/>
          <w:szCs w:val="28"/>
        </w:rPr>
        <w:t>4.</w:t>
      </w:r>
      <w:r w:rsidRPr="003C4FCB">
        <w:rPr>
          <w:rFonts w:cs="Arial"/>
          <w:szCs w:val="28"/>
        </w:rPr>
        <w:tab/>
      </w:r>
      <w:r w:rsidRPr="003C4FCB">
        <w:rPr>
          <w:rFonts w:cs="Arial"/>
          <w:w w:val="109"/>
          <w:szCs w:val="28"/>
        </w:rPr>
        <w:t>Depositions</w:t>
      </w:r>
      <w:r>
        <w:rPr>
          <w:rFonts w:cs="Arial"/>
          <w:spacing w:val="2"/>
          <w:w w:val="109"/>
          <w:szCs w:val="28"/>
        </w:rPr>
        <w:t>.</w:t>
      </w:r>
      <w:r>
        <w:rPr>
          <w:rStyle w:val="FootnoteReference"/>
          <w:rFonts w:cs="Arial"/>
          <w:spacing w:val="2"/>
          <w:w w:val="109"/>
          <w:szCs w:val="28"/>
        </w:rPr>
        <w:footnoteReference w:id="3"/>
      </w:r>
    </w:p>
    <w:p w:rsidR="00301C46" w:rsidRPr="003C4FCB" w:rsidRDefault="00301C46" w:rsidP="00301C46">
      <w:pPr>
        <w:widowControl w:val="0"/>
        <w:autoSpaceDE w:val="0"/>
        <w:autoSpaceDN w:val="0"/>
        <w:adjustRightInd w:val="0"/>
        <w:spacing w:before="10" w:after="0" w:line="280" w:lineRule="exact"/>
        <w:jc w:val="both"/>
        <w:rPr>
          <w:rFonts w:cs="Arial"/>
          <w:szCs w:val="28"/>
        </w:rPr>
      </w:pPr>
    </w:p>
    <w:p w:rsidR="00301C46" w:rsidRPr="003C4FCB" w:rsidRDefault="00301C46" w:rsidP="00301C46">
      <w:pPr>
        <w:widowControl w:val="0"/>
        <w:autoSpaceDE w:val="0"/>
        <w:autoSpaceDN w:val="0"/>
        <w:adjustRightInd w:val="0"/>
        <w:spacing w:after="0" w:line="486" w:lineRule="auto"/>
        <w:ind w:left="100" w:right="45" w:firstLine="720"/>
        <w:jc w:val="both"/>
        <w:rPr>
          <w:rFonts w:cs="Arial"/>
          <w:szCs w:val="28"/>
        </w:rPr>
      </w:pPr>
      <w:r w:rsidRPr="00740993">
        <w:rPr>
          <w:rFonts w:cs="Arial"/>
          <w:spacing w:val="-9"/>
          <w:w w:val="109"/>
          <w:szCs w:val="28"/>
          <w:u w:val="single"/>
        </w:rPr>
        <w:t>A</w:t>
      </w:r>
      <w:r w:rsidRPr="00740993">
        <w:rPr>
          <w:rFonts w:cs="Arial"/>
          <w:w w:val="109"/>
          <w:szCs w:val="28"/>
          <w:u w:val="single"/>
        </w:rPr>
        <w:t>lternati</w:t>
      </w:r>
      <w:r w:rsidRPr="00740993">
        <w:rPr>
          <w:rFonts w:cs="Arial"/>
          <w:spacing w:val="-2"/>
          <w:w w:val="109"/>
          <w:szCs w:val="28"/>
          <w:u w:val="single"/>
        </w:rPr>
        <w:t>v</w:t>
      </w:r>
      <w:r w:rsidRPr="00740993">
        <w:rPr>
          <w:rFonts w:cs="Arial"/>
          <w:w w:val="109"/>
          <w:szCs w:val="28"/>
          <w:u w:val="single"/>
        </w:rPr>
        <w:t>e</w:t>
      </w:r>
      <w:r w:rsidRPr="00740993">
        <w:rPr>
          <w:rFonts w:cs="Arial"/>
          <w:spacing w:val="-2"/>
          <w:w w:val="109"/>
          <w:szCs w:val="28"/>
          <w:u w:val="single"/>
        </w:rPr>
        <w:t xml:space="preserve"> </w:t>
      </w:r>
      <w:r w:rsidRPr="00740993">
        <w:rPr>
          <w:rFonts w:cs="Arial"/>
          <w:spacing w:val="-6"/>
          <w:szCs w:val="28"/>
          <w:u w:val="single"/>
        </w:rPr>
        <w:t>A</w:t>
      </w:r>
      <w:r w:rsidRPr="00740993">
        <w:rPr>
          <w:rFonts w:cs="Arial"/>
          <w:szCs w:val="28"/>
          <w:u w:val="single"/>
        </w:rPr>
        <w:t>.</w:t>
      </w:r>
      <w:r>
        <w:rPr>
          <w:rFonts w:cs="Arial"/>
          <w:szCs w:val="28"/>
        </w:rPr>
        <w:t xml:space="preserve"> </w:t>
      </w:r>
      <w:r w:rsidRPr="003C4FCB">
        <w:rPr>
          <w:rFonts w:cs="Arial"/>
          <w:szCs w:val="28"/>
        </w:rPr>
        <w:t>De</w:t>
      </w:r>
      <w:r w:rsidRPr="003C4FCB">
        <w:rPr>
          <w:rFonts w:cs="Arial"/>
          <w:spacing w:val="3"/>
          <w:szCs w:val="28"/>
        </w:rPr>
        <w:t>p</w:t>
      </w:r>
      <w:r w:rsidRPr="003C4FCB">
        <w:rPr>
          <w:rFonts w:cs="Arial"/>
          <w:szCs w:val="28"/>
        </w:rPr>
        <w:t>osition</w:t>
      </w:r>
      <w:r w:rsidRPr="003C4FCB">
        <w:rPr>
          <w:rFonts w:cs="Arial"/>
          <w:spacing w:val="2"/>
          <w:szCs w:val="28"/>
        </w:rPr>
        <w:t xml:space="preserve"> </w:t>
      </w:r>
      <w:r w:rsidRPr="003C4FCB">
        <w:rPr>
          <w:rFonts w:cs="Arial"/>
          <w:szCs w:val="28"/>
        </w:rPr>
        <w:t>tes</w:t>
      </w:r>
      <w:r w:rsidRPr="003C4FCB">
        <w:rPr>
          <w:rFonts w:cs="Arial"/>
          <w:spacing w:val="2"/>
          <w:szCs w:val="28"/>
        </w:rPr>
        <w:t>t</w:t>
      </w:r>
      <w:r w:rsidRPr="003C4FCB">
        <w:rPr>
          <w:rFonts w:cs="Arial"/>
          <w:szCs w:val="28"/>
        </w:rPr>
        <w:t>im</w:t>
      </w:r>
      <w:r w:rsidRPr="003C4FCB">
        <w:rPr>
          <w:rFonts w:cs="Arial"/>
          <w:spacing w:val="2"/>
          <w:szCs w:val="28"/>
        </w:rPr>
        <w:t>o</w:t>
      </w:r>
      <w:r w:rsidRPr="003C4FCB">
        <w:rPr>
          <w:rFonts w:cs="Arial"/>
          <w:szCs w:val="28"/>
        </w:rPr>
        <w:t>ny is protec</w:t>
      </w:r>
      <w:r w:rsidRPr="003C4FCB">
        <w:rPr>
          <w:rFonts w:cs="Arial"/>
          <w:spacing w:val="2"/>
          <w:szCs w:val="28"/>
        </w:rPr>
        <w:t>t</w:t>
      </w:r>
      <w:r w:rsidRPr="003C4FCB">
        <w:rPr>
          <w:rFonts w:cs="Arial"/>
          <w:szCs w:val="28"/>
        </w:rPr>
        <w:t>ed</w:t>
      </w:r>
      <w:r w:rsidRPr="003C4FCB">
        <w:rPr>
          <w:rFonts w:cs="Arial"/>
          <w:spacing w:val="2"/>
          <w:szCs w:val="28"/>
        </w:rPr>
        <w:t xml:space="preserve"> </w:t>
      </w:r>
      <w:r w:rsidRPr="003C4FCB">
        <w:rPr>
          <w:rFonts w:cs="Arial"/>
          <w:szCs w:val="28"/>
        </w:rPr>
        <w:t>by this Ord</w:t>
      </w:r>
      <w:r w:rsidRPr="003C4FCB">
        <w:rPr>
          <w:rFonts w:cs="Arial"/>
          <w:spacing w:val="2"/>
          <w:szCs w:val="28"/>
        </w:rPr>
        <w:t>e</w:t>
      </w:r>
      <w:r w:rsidRPr="003C4FCB">
        <w:rPr>
          <w:rFonts w:cs="Arial"/>
          <w:szCs w:val="28"/>
        </w:rPr>
        <w:t>r only if</w:t>
      </w:r>
      <w:r w:rsidRPr="003C4FCB">
        <w:rPr>
          <w:rFonts w:cs="Arial"/>
          <w:spacing w:val="2"/>
          <w:szCs w:val="28"/>
        </w:rPr>
        <w:t xml:space="preserve"> </w:t>
      </w:r>
      <w:r w:rsidRPr="003C4FCB">
        <w:rPr>
          <w:rFonts w:cs="Arial"/>
          <w:szCs w:val="28"/>
        </w:rPr>
        <w:t>designa</w:t>
      </w:r>
      <w:r w:rsidRPr="003C4FCB">
        <w:rPr>
          <w:rFonts w:cs="Arial"/>
          <w:spacing w:val="1"/>
          <w:szCs w:val="28"/>
        </w:rPr>
        <w:t>t</w:t>
      </w:r>
      <w:r w:rsidRPr="003C4FCB">
        <w:rPr>
          <w:rFonts w:cs="Arial"/>
          <w:szCs w:val="28"/>
        </w:rPr>
        <w:t>ed as “CONFIDEN</w:t>
      </w:r>
      <w:r w:rsidRPr="003C4FCB">
        <w:rPr>
          <w:rFonts w:cs="Arial"/>
          <w:spacing w:val="2"/>
          <w:szCs w:val="28"/>
        </w:rPr>
        <w:t>T</w:t>
      </w:r>
      <w:r w:rsidRPr="003C4FCB">
        <w:rPr>
          <w:rFonts w:cs="Arial"/>
          <w:szCs w:val="28"/>
        </w:rPr>
        <w:t>IAL</w:t>
      </w:r>
      <w:r w:rsidRPr="003C4FCB">
        <w:rPr>
          <w:rFonts w:cs="Arial"/>
          <w:spacing w:val="1"/>
          <w:szCs w:val="28"/>
        </w:rPr>
        <w:t xml:space="preserve"> </w:t>
      </w:r>
      <w:r w:rsidRPr="003C4FCB">
        <w:rPr>
          <w:rFonts w:cs="Arial"/>
          <w:szCs w:val="28"/>
        </w:rPr>
        <w:t xml:space="preserve">– </w:t>
      </w:r>
      <w:r w:rsidRPr="003C4FCB">
        <w:rPr>
          <w:rFonts w:cs="Arial"/>
          <w:spacing w:val="3"/>
          <w:szCs w:val="28"/>
        </w:rPr>
        <w:t>S</w:t>
      </w:r>
      <w:r w:rsidRPr="003C4FCB">
        <w:rPr>
          <w:rFonts w:cs="Arial"/>
          <w:szCs w:val="28"/>
        </w:rPr>
        <w:t>UBJECT</w:t>
      </w:r>
      <w:r w:rsidRPr="003C4FCB">
        <w:rPr>
          <w:rFonts w:cs="Arial"/>
          <w:spacing w:val="3"/>
          <w:szCs w:val="28"/>
        </w:rPr>
        <w:t xml:space="preserve"> T</w:t>
      </w:r>
      <w:r w:rsidRPr="003C4FCB">
        <w:rPr>
          <w:rFonts w:cs="Arial"/>
          <w:szCs w:val="28"/>
        </w:rPr>
        <w:t>O PRO</w:t>
      </w:r>
      <w:r w:rsidRPr="003C4FCB">
        <w:rPr>
          <w:rFonts w:cs="Arial"/>
          <w:spacing w:val="4"/>
          <w:szCs w:val="28"/>
        </w:rPr>
        <w:t>T</w:t>
      </w:r>
      <w:r w:rsidRPr="003C4FCB">
        <w:rPr>
          <w:rFonts w:cs="Arial"/>
          <w:szCs w:val="28"/>
        </w:rPr>
        <w:t>EC</w:t>
      </w:r>
      <w:r w:rsidRPr="003C4FCB">
        <w:rPr>
          <w:rFonts w:cs="Arial"/>
          <w:spacing w:val="2"/>
          <w:szCs w:val="28"/>
        </w:rPr>
        <w:t>T</w:t>
      </w:r>
      <w:r w:rsidRPr="003C4FCB">
        <w:rPr>
          <w:rFonts w:cs="Arial"/>
          <w:szCs w:val="28"/>
        </w:rPr>
        <w:t>IVE</w:t>
      </w:r>
      <w:r w:rsidRPr="003C4FCB">
        <w:rPr>
          <w:rFonts w:cs="Arial"/>
          <w:spacing w:val="2"/>
          <w:szCs w:val="28"/>
        </w:rPr>
        <w:t xml:space="preserve"> </w:t>
      </w:r>
      <w:r w:rsidRPr="003C4FCB">
        <w:rPr>
          <w:rFonts w:cs="Arial"/>
          <w:szCs w:val="28"/>
        </w:rPr>
        <w:lastRenderedPageBreak/>
        <w:t xml:space="preserve">ORDER” on </w:t>
      </w:r>
      <w:r w:rsidRPr="003C4FCB">
        <w:rPr>
          <w:rFonts w:cs="Arial"/>
          <w:spacing w:val="2"/>
          <w:szCs w:val="28"/>
        </w:rPr>
        <w:t>t</w:t>
      </w:r>
      <w:r w:rsidRPr="003C4FCB">
        <w:rPr>
          <w:rFonts w:cs="Arial"/>
          <w:szCs w:val="28"/>
        </w:rPr>
        <w:t>he</w:t>
      </w:r>
      <w:r w:rsidRPr="003C4FCB">
        <w:rPr>
          <w:rFonts w:cs="Arial"/>
          <w:spacing w:val="1"/>
          <w:szCs w:val="28"/>
        </w:rPr>
        <w:t xml:space="preserve"> </w:t>
      </w:r>
      <w:r w:rsidRPr="003C4FCB">
        <w:rPr>
          <w:rFonts w:cs="Arial"/>
          <w:szCs w:val="28"/>
        </w:rPr>
        <w:t xml:space="preserve">record </w:t>
      </w:r>
      <w:r w:rsidRPr="003C4FCB">
        <w:rPr>
          <w:rFonts w:cs="Arial"/>
          <w:spacing w:val="2"/>
          <w:szCs w:val="28"/>
        </w:rPr>
        <w:t>a</w:t>
      </w:r>
      <w:r w:rsidRPr="003C4FCB">
        <w:rPr>
          <w:rFonts w:cs="Arial"/>
          <w:szCs w:val="28"/>
        </w:rPr>
        <w:t>t t</w:t>
      </w:r>
      <w:r w:rsidRPr="003C4FCB">
        <w:rPr>
          <w:rFonts w:cs="Arial"/>
          <w:spacing w:val="2"/>
          <w:szCs w:val="28"/>
        </w:rPr>
        <w:t>h</w:t>
      </w:r>
      <w:r w:rsidRPr="003C4FCB">
        <w:rPr>
          <w:rFonts w:cs="Arial"/>
          <w:szCs w:val="28"/>
        </w:rPr>
        <w:t>e ti</w:t>
      </w:r>
      <w:r w:rsidRPr="003C4FCB">
        <w:rPr>
          <w:rFonts w:cs="Arial"/>
          <w:spacing w:val="3"/>
          <w:szCs w:val="28"/>
        </w:rPr>
        <w:t>m</w:t>
      </w:r>
      <w:r w:rsidRPr="003C4FCB">
        <w:rPr>
          <w:rFonts w:cs="Arial"/>
          <w:szCs w:val="28"/>
        </w:rPr>
        <w:t>e</w:t>
      </w:r>
      <w:r>
        <w:rPr>
          <w:rFonts w:cs="Arial"/>
          <w:szCs w:val="28"/>
        </w:rPr>
        <w:t xml:space="preserve"> </w:t>
      </w:r>
      <w:r w:rsidRPr="003C4FCB">
        <w:rPr>
          <w:rFonts w:cs="Arial"/>
          <w:szCs w:val="28"/>
        </w:rPr>
        <w:t>the</w:t>
      </w:r>
      <w:r w:rsidRPr="003C4FCB">
        <w:rPr>
          <w:rFonts w:cs="Arial"/>
          <w:spacing w:val="2"/>
          <w:szCs w:val="28"/>
        </w:rPr>
        <w:t xml:space="preserve"> </w:t>
      </w:r>
      <w:r w:rsidRPr="003C4FCB">
        <w:rPr>
          <w:rFonts w:cs="Arial"/>
          <w:szCs w:val="28"/>
        </w:rPr>
        <w:t>tes</w:t>
      </w:r>
      <w:r w:rsidRPr="003C4FCB">
        <w:rPr>
          <w:rFonts w:cs="Arial"/>
          <w:spacing w:val="2"/>
          <w:szCs w:val="28"/>
        </w:rPr>
        <w:t>t</w:t>
      </w:r>
      <w:r w:rsidRPr="003C4FCB">
        <w:rPr>
          <w:rFonts w:cs="Arial"/>
          <w:szCs w:val="28"/>
        </w:rPr>
        <w:t>im</w:t>
      </w:r>
      <w:r w:rsidRPr="003C4FCB">
        <w:rPr>
          <w:rFonts w:cs="Arial"/>
          <w:spacing w:val="2"/>
          <w:szCs w:val="28"/>
        </w:rPr>
        <w:t>o</w:t>
      </w:r>
      <w:r w:rsidRPr="003C4FCB">
        <w:rPr>
          <w:rFonts w:cs="Arial"/>
          <w:szCs w:val="28"/>
        </w:rPr>
        <w:t>ny is take</w:t>
      </w:r>
      <w:r w:rsidRPr="003C4FCB">
        <w:rPr>
          <w:rFonts w:cs="Arial"/>
          <w:spacing w:val="2"/>
          <w:szCs w:val="28"/>
        </w:rPr>
        <w:t>n</w:t>
      </w:r>
      <w:r w:rsidRPr="003C4FCB">
        <w:rPr>
          <w:rFonts w:cs="Arial"/>
          <w:szCs w:val="28"/>
        </w:rPr>
        <w:t>. S</w:t>
      </w:r>
      <w:r w:rsidRPr="003C4FCB">
        <w:rPr>
          <w:rFonts w:cs="Arial"/>
          <w:spacing w:val="1"/>
          <w:szCs w:val="28"/>
        </w:rPr>
        <w:t>u</w:t>
      </w:r>
      <w:r w:rsidRPr="003C4FCB">
        <w:rPr>
          <w:rFonts w:cs="Arial"/>
          <w:szCs w:val="28"/>
        </w:rPr>
        <w:t xml:space="preserve">ch </w:t>
      </w:r>
      <w:r w:rsidRPr="003C4FCB">
        <w:rPr>
          <w:rFonts w:cs="Arial"/>
          <w:spacing w:val="2"/>
          <w:szCs w:val="28"/>
        </w:rPr>
        <w:t>d</w:t>
      </w:r>
      <w:r w:rsidRPr="003C4FCB">
        <w:rPr>
          <w:rFonts w:cs="Arial"/>
          <w:szCs w:val="28"/>
        </w:rPr>
        <w:t>esignation</w:t>
      </w:r>
      <w:r w:rsidRPr="003C4FCB">
        <w:rPr>
          <w:rFonts w:cs="Arial"/>
          <w:spacing w:val="3"/>
          <w:szCs w:val="28"/>
        </w:rPr>
        <w:t xml:space="preserve"> </w:t>
      </w:r>
      <w:r w:rsidRPr="003C4FCB">
        <w:rPr>
          <w:rFonts w:cs="Arial"/>
          <w:szCs w:val="28"/>
        </w:rPr>
        <w:t>sh</w:t>
      </w:r>
      <w:r w:rsidRPr="003C4FCB">
        <w:rPr>
          <w:rFonts w:cs="Arial"/>
          <w:spacing w:val="2"/>
          <w:szCs w:val="28"/>
        </w:rPr>
        <w:t>a</w:t>
      </w:r>
      <w:r w:rsidRPr="003C4FCB">
        <w:rPr>
          <w:rFonts w:cs="Arial"/>
          <w:szCs w:val="28"/>
        </w:rPr>
        <w:t>ll be s</w:t>
      </w:r>
      <w:r w:rsidRPr="003C4FCB">
        <w:rPr>
          <w:rFonts w:cs="Arial"/>
          <w:spacing w:val="3"/>
          <w:szCs w:val="28"/>
        </w:rPr>
        <w:t>p</w:t>
      </w:r>
      <w:r w:rsidRPr="003C4FCB">
        <w:rPr>
          <w:rFonts w:cs="Arial"/>
          <w:szCs w:val="28"/>
        </w:rPr>
        <w:t>eci</w:t>
      </w:r>
      <w:r w:rsidRPr="003C4FCB">
        <w:rPr>
          <w:rFonts w:cs="Arial"/>
          <w:spacing w:val="3"/>
          <w:szCs w:val="28"/>
        </w:rPr>
        <w:t>f</w:t>
      </w:r>
      <w:r w:rsidRPr="003C4FCB">
        <w:rPr>
          <w:rFonts w:cs="Arial"/>
          <w:szCs w:val="28"/>
        </w:rPr>
        <w:t>ic as to</w:t>
      </w:r>
      <w:r w:rsidRPr="003C4FCB">
        <w:rPr>
          <w:rFonts w:cs="Arial"/>
          <w:spacing w:val="3"/>
          <w:szCs w:val="28"/>
        </w:rPr>
        <w:t xml:space="preserve"> </w:t>
      </w:r>
      <w:r w:rsidRPr="003C4FCB">
        <w:rPr>
          <w:rFonts w:cs="Arial"/>
          <w:szCs w:val="28"/>
        </w:rPr>
        <w:t>the</w:t>
      </w:r>
      <w:r w:rsidRPr="003C4FCB">
        <w:rPr>
          <w:rFonts w:cs="Arial"/>
          <w:spacing w:val="2"/>
          <w:szCs w:val="28"/>
        </w:rPr>
        <w:t xml:space="preserve"> </w:t>
      </w:r>
      <w:r w:rsidRPr="003C4FCB">
        <w:rPr>
          <w:rFonts w:cs="Arial"/>
          <w:szCs w:val="28"/>
        </w:rPr>
        <w:t>p</w:t>
      </w:r>
      <w:r w:rsidRPr="003C4FCB">
        <w:rPr>
          <w:rFonts w:cs="Arial"/>
          <w:spacing w:val="2"/>
          <w:szCs w:val="28"/>
        </w:rPr>
        <w:t>o</w:t>
      </w:r>
      <w:r w:rsidRPr="003C4FCB">
        <w:rPr>
          <w:rFonts w:cs="Arial"/>
          <w:szCs w:val="28"/>
        </w:rPr>
        <w:t xml:space="preserve">rtions </w:t>
      </w:r>
      <w:r w:rsidRPr="003C4FCB">
        <w:rPr>
          <w:rFonts w:cs="Arial"/>
          <w:spacing w:val="2"/>
          <w:szCs w:val="28"/>
        </w:rPr>
        <w:t>t</w:t>
      </w:r>
      <w:r w:rsidRPr="003C4FCB">
        <w:rPr>
          <w:rFonts w:cs="Arial"/>
          <w:szCs w:val="28"/>
        </w:rPr>
        <w:t>hat</w:t>
      </w:r>
      <w:r w:rsidRPr="003C4FCB">
        <w:rPr>
          <w:rFonts w:cs="Arial"/>
          <w:spacing w:val="2"/>
          <w:szCs w:val="28"/>
        </w:rPr>
        <w:t xml:space="preserve"> </w:t>
      </w:r>
      <w:r w:rsidRPr="003C4FCB">
        <w:rPr>
          <w:rFonts w:cs="Arial"/>
          <w:szCs w:val="28"/>
        </w:rPr>
        <w:t>co</w:t>
      </w:r>
      <w:r w:rsidRPr="003C4FCB">
        <w:rPr>
          <w:rFonts w:cs="Arial"/>
          <w:spacing w:val="2"/>
          <w:szCs w:val="28"/>
        </w:rPr>
        <w:t>n</w:t>
      </w:r>
      <w:r w:rsidRPr="003C4FCB">
        <w:rPr>
          <w:rFonts w:cs="Arial"/>
          <w:szCs w:val="28"/>
        </w:rPr>
        <w:t>tain</w:t>
      </w:r>
      <w:r>
        <w:rPr>
          <w:rFonts w:cs="Arial"/>
          <w:szCs w:val="28"/>
        </w:rPr>
        <w:t xml:space="preserve"> </w:t>
      </w:r>
      <w:r w:rsidRPr="003C4FCB">
        <w:rPr>
          <w:rFonts w:cs="Arial"/>
          <w:szCs w:val="28"/>
        </w:rPr>
        <w:t>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Pr>
          <w:rFonts w:cs="Arial"/>
          <w:szCs w:val="28"/>
        </w:rPr>
        <w:t xml:space="preserve"> </w:t>
      </w:r>
      <w:r w:rsidRPr="003C4FCB">
        <w:rPr>
          <w:rFonts w:cs="Arial"/>
          <w:szCs w:val="28"/>
        </w:rPr>
        <w:t>De</w:t>
      </w:r>
      <w:r w:rsidRPr="003C4FCB">
        <w:rPr>
          <w:rFonts w:cs="Arial"/>
          <w:spacing w:val="2"/>
          <w:szCs w:val="28"/>
        </w:rPr>
        <w:t>p</w:t>
      </w:r>
      <w:r w:rsidRPr="003C4FCB">
        <w:rPr>
          <w:rFonts w:cs="Arial"/>
          <w:szCs w:val="28"/>
        </w:rPr>
        <w:t>osition</w:t>
      </w:r>
      <w:r w:rsidRPr="003C4FCB">
        <w:rPr>
          <w:rFonts w:cs="Arial"/>
          <w:spacing w:val="2"/>
          <w:szCs w:val="28"/>
        </w:rPr>
        <w:t xml:space="preserve"> </w:t>
      </w:r>
      <w:r w:rsidRPr="003C4FCB">
        <w:rPr>
          <w:rFonts w:cs="Arial"/>
          <w:szCs w:val="28"/>
        </w:rPr>
        <w:t>tes</w:t>
      </w:r>
      <w:r w:rsidRPr="003C4FCB">
        <w:rPr>
          <w:rFonts w:cs="Arial"/>
          <w:spacing w:val="2"/>
          <w:szCs w:val="28"/>
        </w:rPr>
        <w:t>t</w:t>
      </w:r>
      <w:r w:rsidRPr="003C4FCB">
        <w:rPr>
          <w:rFonts w:cs="Arial"/>
          <w:szCs w:val="28"/>
        </w:rPr>
        <w:t>im</w:t>
      </w:r>
      <w:r w:rsidRPr="003C4FCB">
        <w:rPr>
          <w:rFonts w:cs="Arial"/>
          <w:spacing w:val="2"/>
          <w:szCs w:val="28"/>
        </w:rPr>
        <w:t>o</w:t>
      </w:r>
      <w:r w:rsidRPr="003C4FCB">
        <w:rPr>
          <w:rFonts w:cs="Arial"/>
          <w:szCs w:val="28"/>
        </w:rPr>
        <w:t>ny so d</w:t>
      </w:r>
      <w:r w:rsidRPr="003C4FCB">
        <w:rPr>
          <w:rFonts w:cs="Arial"/>
          <w:spacing w:val="2"/>
          <w:szCs w:val="28"/>
        </w:rPr>
        <w:t>e</w:t>
      </w:r>
      <w:r w:rsidRPr="003C4FCB">
        <w:rPr>
          <w:rFonts w:cs="Arial"/>
          <w:szCs w:val="28"/>
        </w:rPr>
        <w:t>signated</w:t>
      </w:r>
      <w:r w:rsidRPr="003C4FCB">
        <w:rPr>
          <w:rFonts w:cs="Arial"/>
          <w:spacing w:val="2"/>
          <w:szCs w:val="28"/>
        </w:rPr>
        <w:t xml:space="preserve"> </w:t>
      </w:r>
      <w:r w:rsidRPr="003C4FCB">
        <w:rPr>
          <w:rFonts w:cs="Arial"/>
          <w:szCs w:val="28"/>
        </w:rPr>
        <w:t>sh</w:t>
      </w:r>
      <w:r w:rsidRPr="003C4FCB">
        <w:rPr>
          <w:rFonts w:cs="Arial"/>
          <w:spacing w:val="2"/>
          <w:szCs w:val="28"/>
        </w:rPr>
        <w:t>a</w:t>
      </w:r>
      <w:r w:rsidRPr="003C4FCB">
        <w:rPr>
          <w:rFonts w:cs="Arial"/>
          <w:szCs w:val="28"/>
        </w:rPr>
        <w:t xml:space="preserve">ll be </w:t>
      </w:r>
      <w:r w:rsidRPr="003C4FCB">
        <w:rPr>
          <w:rFonts w:cs="Arial"/>
          <w:spacing w:val="2"/>
          <w:szCs w:val="28"/>
        </w:rPr>
        <w:t>t</w:t>
      </w:r>
      <w:r w:rsidRPr="003C4FCB">
        <w:rPr>
          <w:rFonts w:cs="Arial"/>
          <w:szCs w:val="28"/>
        </w:rPr>
        <w:t>reat</w:t>
      </w:r>
      <w:r w:rsidRPr="003C4FCB">
        <w:rPr>
          <w:rFonts w:cs="Arial"/>
          <w:spacing w:val="3"/>
          <w:szCs w:val="28"/>
        </w:rPr>
        <w:t>e</w:t>
      </w:r>
      <w:r w:rsidRPr="003C4FCB">
        <w:rPr>
          <w:rFonts w:cs="Arial"/>
          <w:szCs w:val="28"/>
        </w:rPr>
        <w:t xml:space="preserve">d </w:t>
      </w:r>
      <w:r w:rsidRPr="003C4FCB">
        <w:rPr>
          <w:rFonts w:cs="Arial"/>
          <w:spacing w:val="2"/>
          <w:szCs w:val="28"/>
        </w:rPr>
        <w:t>a</w:t>
      </w:r>
      <w:r w:rsidRPr="003C4FCB">
        <w:rPr>
          <w:rFonts w:cs="Arial"/>
          <w:szCs w:val="28"/>
        </w:rPr>
        <w:t>s 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prot</w:t>
      </w:r>
      <w:r w:rsidRPr="003C4FCB">
        <w:rPr>
          <w:rFonts w:cs="Arial"/>
          <w:spacing w:val="3"/>
          <w:szCs w:val="28"/>
        </w:rPr>
        <w:t>e</w:t>
      </w:r>
      <w:r w:rsidRPr="003C4FCB">
        <w:rPr>
          <w:rFonts w:cs="Arial"/>
          <w:szCs w:val="28"/>
        </w:rPr>
        <w:t>cted</w:t>
      </w:r>
      <w:r w:rsidRPr="003C4FCB">
        <w:rPr>
          <w:rFonts w:cs="Arial"/>
          <w:spacing w:val="2"/>
          <w:szCs w:val="28"/>
        </w:rPr>
        <w:t xml:space="preserve"> </w:t>
      </w:r>
      <w:r w:rsidRPr="003C4FCB">
        <w:rPr>
          <w:rFonts w:cs="Arial"/>
          <w:szCs w:val="28"/>
        </w:rPr>
        <w:t>by this Ord</w:t>
      </w:r>
      <w:r w:rsidRPr="003C4FCB">
        <w:rPr>
          <w:rFonts w:cs="Arial"/>
          <w:spacing w:val="3"/>
          <w:szCs w:val="28"/>
        </w:rPr>
        <w:t>e</w:t>
      </w:r>
      <w:r w:rsidRPr="003C4FCB">
        <w:rPr>
          <w:rFonts w:cs="Arial"/>
          <w:szCs w:val="28"/>
        </w:rPr>
        <w:t>r un</w:t>
      </w:r>
      <w:r w:rsidRPr="003C4FCB">
        <w:rPr>
          <w:rFonts w:cs="Arial"/>
          <w:spacing w:val="1"/>
          <w:szCs w:val="28"/>
        </w:rPr>
        <w:t>t</w:t>
      </w:r>
      <w:r w:rsidRPr="003C4FCB">
        <w:rPr>
          <w:rFonts w:cs="Arial"/>
          <w:szCs w:val="28"/>
        </w:rPr>
        <w:t xml:space="preserve">il </w:t>
      </w:r>
      <w:r w:rsidRPr="003C4FCB">
        <w:rPr>
          <w:rFonts w:cs="Arial"/>
          <w:spacing w:val="1"/>
          <w:szCs w:val="28"/>
        </w:rPr>
        <w:t>f</w:t>
      </w:r>
      <w:r w:rsidRPr="003C4FCB">
        <w:rPr>
          <w:rFonts w:cs="Arial"/>
          <w:szCs w:val="28"/>
        </w:rPr>
        <w:t>ourt</w:t>
      </w:r>
      <w:r w:rsidRPr="003C4FCB">
        <w:rPr>
          <w:rFonts w:cs="Arial"/>
          <w:spacing w:val="3"/>
          <w:szCs w:val="28"/>
        </w:rPr>
        <w:t>e</w:t>
      </w:r>
      <w:r w:rsidRPr="003C4FCB">
        <w:rPr>
          <w:rFonts w:cs="Arial"/>
          <w:szCs w:val="28"/>
        </w:rPr>
        <w:t>en</w:t>
      </w:r>
      <w:r w:rsidRPr="003C4FCB">
        <w:rPr>
          <w:rFonts w:cs="Arial"/>
          <w:spacing w:val="2"/>
          <w:szCs w:val="28"/>
        </w:rPr>
        <w:t xml:space="preserve"> </w:t>
      </w:r>
      <w:r w:rsidRPr="003C4FCB">
        <w:rPr>
          <w:rFonts w:cs="Arial"/>
          <w:szCs w:val="28"/>
        </w:rPr>
        <w:t>days a</w:t>
      </w:r>
      <w:r w:rsidRPr="003C4FCB">
        <w:rPr>
          <w:rFonts w:cs="Arial"/>
          <w:spacing w:val="4"/>
          <w:szCs w:val="28"/>
        </w:rPr>
        <w:t>f</w:t>
      </w:r>
      <w:r w:rsidRPr="003C4FCB">
        <w:rPr>
          <w:rFonts w:cs="Arial"/>
          <w:szCs w:val="28"/>
        </w:rPr>
        <w:t xml:space="preserve">ter </w:t>
      </w:r>
      <w:r w:rsidRPr="003C4FCB">
        <w:rPr>
          <w:rFonts w:cs="Arial"/>
          <w:spacing w:val="2"/>
          <w:szCs w:val="28"/>
        </w:rPr>
        <w:t>d</w:t>
      </w:r>
      <w:r w:rsidRPr="003C4FCB">
        <w:rPr>
          <w:rFonts w:cs="Arial"/>
          <w:szCs w:val="28"/>
        </w:rPr>
        <w:t>eli</w:t>
      </w:r>
      <w:r w:rsidRPr="003C4FCB">
        <w:rPr>
          <w:rFonts w:cs="Arial"/>
          <w:spacing w:val="-2"/>
          <w:szCs w:val="28"/>
        </w:rPr>
        <w:t>v</w:t>
      </w:r>
      <w:r w:rsidRPr="003C4FCB">
        <w:rPr>
          <w:rFonts w:cs="Arial"/>
          <w:szCs w:val="28"/>
        </w:rPr>
        <w:t>ery</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the transcript</w:t>
      </w:r>
      <w:r w:rsidRPr="003C4FCB">
        <w:rPr>
          <w:rFonts w:cs="Arial"/>
          <w:spacing w:val="2"/>
          <w:szCs w:val="28"/>
        </w:rPr>
        <w:t xml:space="preserve"> </w:t>
      </w:r>
      <w:r w:rsidRPr="003C4FCB">
        <w:rPr>
          <w:rFonts w:cs="Arial"/>
          <w:szCs w:val="28"/>
        </w:rPr>
        <w:t>by the c</w:t>
      </w:r>
      <w:r w:rsidRPr="003C4FCB">
        <w:rPr>
          <w:rFonts w:cs="Arial"/>
          <w:spacing w:val="3"/>
          <w:szCs w:val="28"/>
        </w:rPr>
        <w:t>o</w:t>
      </w:r>
      <w:r w:rsidRPr="003C4FCB">
        <w:rPr>
          <w:rFonts w:cs="Arial"/>
          <w:szCs w:val="28"/>
        </w:rPr>
        <w:t>urt re</w:t>
      </w:r>
      <w:r w:rsidRPr="003C4FCB">
        <w:rPr>
          <w:rFonts w:cs="Arial"/>
          <w:spacing w:val="2"/>
          <w:szCs w:val="28"/>
        </w:rPr>
        <w:t>p</w:t>
      </w:r>
      <w:r w:rsidRPr="003C4FCB">
        <w:rPr>
          <w:rFonts w:cs="Arial"/>
          <w:szCs w:val="28"/>
        </w:rPr>
        <w:t>orter to</w:t>
      </w:r>
      <w:r w:rsidRPr="003C4FCB">
        <w:rPr>
          <w:rFonts w:cs="Arial"/>
          <w:spacing w:val="3"/>
          <w:szCs w:val="28"/>
        </w:rPr>
        <w:t xml:space="preserve"> </w:t>
      </w:r>
      <w:r w:rsidRPr="003C4FCB">
        <w:rPr>
          <w:rFonts w:cs="Arial"/>
          <w:szCs w:val="28"/>
        </w:rPr>
        <w:t>a</w:t>
      </w:r>
      <w:r w:rsidRPr="003C4FCB">
        <w:rPr>
          <w:rFonts w:cs="Arial"/>
          <w:spacing w:val="2"/>
          <w:szCs w:val="28"/>
        </w:rPr>
        <w:t>n</w:t>
      </w:r>
      <w:r w:rsidRPr="003C4FCB">
        <w:rPr>
          <w:rFonts w:cs="Arial"/>
          <w:szCs w:val="28"/>
        </w:rPr>
        <w:t>y</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zCs w:val="28"/>
        </w:rPr>
        <w:t>or t</w:t>
      </w:r>
      <w:r w:rsidRPr="003C4FCB">
        <w:rPr>
          <w:rFonts w:cs="Arial"/>
          <w:spacing w:val="3"/>
          <w:szCs w:val="28"/>
        </w:rPr>
        <w:t>h</w:t>
      </w:r>
      <w:r w:rsidRPr="003C4FCB">
        <w:rPr>
          <w:rFonts w:cs="Arial"/>
          <w:szCs w:val="28"/>
        </w:rPr>
        <w:t>e witness.</w:t>
      </w:r>
      <w:r>
        <w:rPr>
          <w:rFonts w:cs="Arial"/>
          <w:szCs w:val="28"/>
        </w:rPr>
        <w:t xml:space="preserve"> </w:t>
      </w:r>
      <w:r w:rsidRPr="003C4FCB">
        <w:rPr>
          <w:rFonts w:cs="Arial"/>
          <w:spacing w:val="13"/>
          <w:szCs w:val="28"/>
        </w:rPr>
        <w:t>W</w:t>
      </w:r>
      <w:r w:rsidRPr="003C4FCB">
        <w:rPr>
          <w:rFonts w:cs="Arial"/>
          <w:szCs w:val="28"/>
        </w:rPr>
        <w:t xml:space="preserve">ithin </w:t>
      </w:r>
      <w:r w:rsidRPr="003C4FCB">
        <w:rPr>
          <w:rFonts w:cs="Arial"/>
          <w:spacing w:val="5"/>
          <w:szCs w:val="28"/>
        </w:rPr>
        <w:t>f</w:t>
      </w:r>
      <w:r w:rsidRPr="003C4FCB">
        <w:rPr>
          <w:rFonts w:cs="Arial"/>
          <w:szCs w:val="28"/>
        </w:rPr>
        <w:t>ourt</w:t>
      </w:r>
      <w:r w:rsidRPr="003C4FCB">
        <w:rPr>
          <w:rFonts w:cs="Arial"/>
          <w:spacing w:val="1"/>
          <w:szCs w:val="28"/>
        </w:rPr>
        <w:t>e</w:t>
      </w:r>
      <w:r w:rsidRPr="003C4FCB">
        <w:rPr>
          <w:rFonts w:cs="Arial"/>
          <w:szCs w:val="28"/>
        </w:rPr>
        <w:t>en</w:t>
      </w:r>
      <w:r w:rsidRPr="003C4FCB">
        <w:rPr>
          <w:rFonts w:cs="Arial"/>
          <w:spacing w:val="1"/>
          <w:szCs w:val="28"/>
        </w:rPr>
        <w:t xml:space="preserve"> </w:t>
      </w:r>
      <w:r w:rsidRPr="003C4FCB">
        <w:rPr>
          <w:rFonts w:cs="Arial"/>
          <w:szCs w:val="28"/>
        </w:rPr>
        <w:t>days a</w:t>
      </w:r>
      <w:r w:rsidRPr="003C4FCB">
        <w:rPr>
          <w:rFonts w:cs="Arial"/>
          <w:spacing w:val="4"/>
          <w:szCs w:val="28"/>
        </w:rPr>
        <w:t>f</w:t>
      </w:r>
      <w:r w:rsidRPr="003C4FCB">
        <w:rPr>
          <w:rFonts w:cs="Arial"/>
          <w:szCs w:val="28"/>
        </w:rPr>
        <w:t>ter delivery</w:t>
      </w:r>
      <w:r w:rsidRPr="003C4FCB">
        <w:rPr>
          <w:rFonts w:cs="Arial"/>
          <w:spacing w:val="-4"/>
          <w:szCs w:val="28"/>
        </w:rPr>
        <w:t xml:space="preserve"> </w:t>
      </w:r>
      <w:r w:rsidRPr="003C4FCB">
        <w:rPr>
          <w:rFonts w:cs="Arial"/>
          <w:szCs w:val="28"/>
        </w:rPr>
        <w:t>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tra</w:t>
      </w:r>
      <w:r w:rsidRPr="003C4FCB">
        <w:rPr>
          <w:rFonts w:cs="Arial"/>
          <w:spacing w:val="2"/>
          <w:szCs w:val="28"/>
        </w:rPr>
        <w:t>n</w:t>
      </w:r>
      <w:r w:rsidRPr="003C4FCB">
        <w:rPr>
          <w:rFonts w:cs="Arial"/>
          <w:szCs w:val="28"/>
        </w:rPr>
        <w:t>script, a</w:t>
      </w:r>
      <w:r w:rsidRPr="003C4FCB">
        <w:rPr>
          <w:rFonts w:cs="Arial"/>
          <w:spacing w:val="2"/>
          <w:szCs w:val="28"/>
        </w:rPr>
        <w:t xml:space="preserve"> </w:t>
      </w:r>
      <w:r w:rsidRPr="003C4FCB">
        <w:rPr>
          <w:rFonts w:cs="Arial"/>
          <w:szCs w:val="28"/>
        </w:rPr>
        <w:t>d</w:t>
      </w:r>
      <w:r w:rsidRPr="003C4FCB">
        <w:rPr>
          <w:rFonts w:cs="Arial"/>
          <w:spacing w:val="2"/>
          <w:szCs w:val="28"/>
        </w:rPr>
        <w:t>e</w:t>
      </w:r>
      <w:r w:rsidRPr="003C4FCB">
        <w:rPr>
          <w:rFonts w:cs="Arial"/>
          <w:szCs w:val="28"/>
        </w:rPr>
        <w:t>signating party m</w:t>
      </w:r>
      <w:r w:rsidRPr="003C4FCB">
        <w:rPr>
          <w:rFonts w:cs="Arial"/>
          <w:spacing w:val="2"/>
          <w:szCs w:val="28"/>
        </w:rPr>
        <w:t>a</w:t>
      </w:r>
      <w:r w:rsidRPr="003C4FCB">
        <w:rPr>
          <w:rFonts w:cs="Arial"/>
          <w:szCs w:val="28"/>
        </w:rPr>
        <w:t>y</w:t>
      </w:r>
      <w:r w:rsidRPr="003C4FCB">
        <w:rPr>
          <w:rFonts w:cs="Arial"/>
          <w:spacing w:val="-2"/>
          <w:szCs w:val="28"/>
        </w:rPr>
        <w:t xml:space="preserve"> </w:t>
      </w:r>
      <w:r w:rsidRPr="003C4FCB">
        <w:rPr>
          <w:rFonts w:cs="Arial"/>
          <w:szCs w:val="28"/>
        </w:rPr>
        <w:t>serve a No</w:t>
      </w:r>
      <w:r w:rsidRPr="003C4FCB">
        <w:rPr>
          <w:rFonts w:cs="Arial"/>
          <w:spacing w:val="2"/>
          <w:szCs w:val="28"/>
        </w:rPr>
        <w:t>t</w:t>
      </w:r>
      <w:r w:rsidRPr="003C4FCB">
        <w:rPr>
          <w:rFonts w:cs="Arial"/>
          <w:szCs w:val="28"/>
        </w:rPr>
        <w:t>ice of</w:t>
      </w:r>
      <w:r w:rsidRPr="003C4FCB">
        <w:rPr>
          <w:rFonts w:cs="Arial"/>
          <w:spacing w:val="5"/>
          <w:szCs w:val="28"/>
        </w:rPr>
        <w:t xml:space="preserve"> </w:t>
      </w:r>
      <w:r w:rsidRPr="003C4FCB">
        <w:rPr>
          <w:rFonts w:cs="Arial"/>
          <w:szCs w:val="28"/>
        </w:rPr>
        <w:t>Designation</w:t>
      </w:r>
      <w:r w:rsidRPr="003C4FCB">
        <w:rPr>
          <w:rFonts w:cs="Arial"/>
          <w:spacing w:val="2"/>
          <w:szCs w:val="28"/>
        </w:rPr>
        <w:t xml:space="preserve"> </w:t>
      </w:r>
      <w:r w:rsidRPr="003C4FCB">
        <w:rPr>
          <w:rFonts w:cs="Arial"/>
          <w:szCs w:val="28"/>
        </w:rPr>
        <w:t>to</w:t>
      </w:r>
      <w:r w:rsidRPr="003C4FCB">
        <w:rPr>
          <w:rFonts w:cs="Arial"/>
          <w:spacing w:val="2"/>
          <w:szCs w:val="28"/>
        </w:rPr>
        <w:t xml:space="preserve"> </w:t>
      </w:r>
      <w:r w:rsidRPr="003C4FCB">
        <w:rPr>
          <w:rFonts w:cs="Arial"/>
          <w:szCs w:val="28"/>
        </w:rPr>
        <w:t>all parti</w:t>
      </w:r>
      <w:r w:rsidRPr="003C4FCB">
        <w:rPr>
          <w:rFonts w:cs="Arial"/>
          <w:spacing w:val="2"/>
          <w:szCs w:val="28"/>
        </w:rPr>
        <w:t>e</w:t>
      </w:r>
      <w:r w:rsidRPr="003C4FCB">
        <w:rPr>
          <w:rFonts w:cs="Arial"/>
          <w:szCs w:val="28"/>
        </w:rPr>
        <w:t>s of</w:t>
      </w:r>
      <w:r w:rsidRPr="003C4FCB">
        <w:rPr>
          <w:rFonts w:cs="Arial"/>
          <w:spacing w:val="3"/>
          <w:szCs w:val="28"/>
        </w:rPr>
        <w:t xml:space="preserve"> </w:t>
      </w:r>
      <w:r w:rsidRPr="003C4FCB">
        <w:rPr>
          <w:rFonts w:cs="Arial"/>
          <w:szCs w:val="28"/>
        </w:rPr>
        <w:t>record</w:t>
      </w:r>
      <w:r w:rsidRPr="003C4FCB">
        <w:rPr>
          <w:rFonts w:cs="Arial"/>
          <w:spacing w:val="1"/>
          <w:szCs w:val="28"/>
        </w:rPr>
        <w:t xml:space="preserve"> </w:t>
      </w:r>
      <w:r w:rsidRPr="003C4FCB">
        <w:rPr>
          <w:rFonts w:cs="Arial"/>
          <w:szCs w:val="28"/>
        </w:rPr>
        <w:t>ide</w:t>
      </w:r>
      <w:r w:rsidRPr="003C4FCB">
        <w:rPr>
          <w:rFonts w:cs="Arial"/>
          <w:spacing w:val="2"/>
          <w:szCs w:val="28"/>
        </w:rPr>
        <w:t>n</w:t>
      </w:r>
      <w:r w:rsidRPr="003C4FCB">
        <w:rPr>
          <w:rFonts w:cs="Arial"/>
          <w:szCs w:val="28"/>
        </w:rPr>
        <w:t>ti</w:t>
      </w:r>
      <w:r w:rsidRPr="003C4FCB">
        <w:rPr>
          <w:rFonts w:cs="Arial"/>
          <w:spacing w:val="3"/>
          <w:szCs w:val="28"/>
        </w:rPr>
        <w:t>f</w:t>
      </w:r>
      <w:r w:rsidRPr="003C4FCB">
        <w:rPr>
          <w:rFonts w:cs="Arial"/>
          <w:spacing w:val="-2"/>
          <w:szCs w:val="28"/>
        </w:rPr>
        <w:t>y</w:t>
      </w:r>
      <w:r w:rsidRPr="003C4FCB">
        <w:rPr>
          <w:rFonts w:cs="Arial"/>
          <w:szCs w:val="28"/>
        </w:rPr>
        <w:t>ing the</w:t>
      </w:r>
      <w:r w:rsidRPr="003C4FCB">
        <w:rPr>
          <w:rFonts w:cs="Arial"/>
          <w:spacing w:val="2"/>
          <w:szCs w:val="28"/>
        </w:rPr>
        <w:t xml:space="preserve"> </w:t>
      </w:r>
      <w:r w:rsidRPr="003C4FCB">
        <w:rPr>
          <w:rFonts w:cs="Arial"/>
          <w:szCs w:val="28"/>
        </w:rPr>
        <w:t>speci</w:t>
      </w:r>
      <w:r w:rsidRPr="003C4FCB">
        <w:rPr>
          <w:rFonts w:cs="Arial"/>
          <w:spacing w:val="4"/>
          <w:szCs w:val="28"/>
        </w:rPr>
        <w:t>f</w:t>
      </w:r>
      <w:r w:rsidRPr="003C4FCB">
        <w:rPr>
          <w:rFonts w:cs="Arial"/>
          <w:szCs w:val="28"/>
        </w:rPr>
        <w:t>ic porti</w:t>
      </w:r>
      <w:r w:rsidRPr="003C4FCB">
        <w:rPr>
          <w:rFonts w:cs="Arial"/>
          <w:spacing w:val="2"/>
          <w:szCs w:val="28"/>
        </w:rPr>
        <w:t>o</w:t>
      </w:r>
      <w:r w:rsidRPr="003C4FCB">
        <w:rPr>
          <w:rFonts w:cs="Arial"/>
          <w:szCs w:val="28"/>
        </w:rPr>
        <w:t xml:space="preserve">ns </w:t>
      </w:r>
      <w:r w:rsidRPr="003C4FCB">
        <w:rPr>
          <w:rFonts w:cs="Arial"/>
          <w:spacing w:val="2"/>
          <w:szCs w:val="28"/>
        </w:rPr>
        <w:t>o</w:t>
      </w:r>
      <w:r w:rsidRPr="003C4FCB">
        <w:rPr>
          <w:rFonts w:cs="Arial"/>
          <w:szCs w:val="28"/>
        </w:rPr>
        <w:t>f</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tra</w:t>
      </w:r>
      <w:r w:rsidRPr="003C4FCB">
        <w:rPr>
          <w:rFonts w:cs="Arial"/>
          <w:spacing w:val="1"/>
          <w:szCs w:val="28"/>
        </w:rPr>
        <w:t>n</w:t>
      </w:r>
      <w:r w:rsidRPr="003C4FCB">
        <w:rPr>
          <w:rFonts w:cs="Arial"/>
          <w:szCs w:val="28"/>
        </w:rPr>
        <w:t>script t</w:t>
      </w:r>
      <w:r w:rsidRPr="003C4FCB">
        <w:rPr>
          <w:rFonts w:cs="Arial"/>
          <w:spacing w:val="1"/>
          <w:szCs w:val="28"/>
        </w:rPr>
        <w:t>h</w:t>
      </w:r>
      <w:r w:rsidRPr="003C4FCB">
        <w:rPr>
          <w:rFonts w:cs="Arial"/>
          <w:szCs w:val="28"/>
        </w:rPr>
        <w:t xml:space="preserve">at </w:t>
      </w:r>
      <w:r w:rsidRPr="003C4FCB">
        <w:rPr>
          <w:rFonts w:cs="Arial"/>
          <w:spacing w:val="2"/>
          <w:szCs w:val="28"/>
        </w:rPr>
        <w:t>a</w:t>
      </w:r>
      <w:r w:rsidRPr="003C4FCB">
        <w:rPr>
          <w:rFonts w:cs="Arial"/>
          <w:szCs w:val="28"/>
        </w:rPr>
        <w:t>re d</w:t>
      </w:r>
      <w:r w:rsidRPr="003C4FCB">
        <w:rPr>
          <w:rFonts w:cs="Arial"/>
          <w:spacing w:val="3"/>
          <w:szCs w:val="28"/>
        </w:rPr>
        <w:t>e</w:t>
      </w:r>
      <w:r w:rsidRPr="003C4FCB">
        <w:rPr>
          <w:rFonts w:cs="Arial"/>
          <w:szCs w:val="28"/>
        </w:rPr>
        <w:t>signated 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a</w:t>
      </w:r>
      <w:r w:rsidRPr="003C4FCB">
        <w:rPr>
          <w:rFonts w:cs="Arial"/>
          <w:spacing w:val="2"/>
          <w:szCs w:val="28"/>
        </w:rPr>
        <w:t>n</w:t>
      </w:r>
      <w:r w:rsidRPr="003C4FCB">
        <w:rPr>
          <w:rFonts w:cs="Arial"/>
          <w:szCs w:val="28"/>
        </w:rPr>
        <w:t>d t</w:t>
      </w:r>
      <w:r w:rsidRPr="003C4FCB">
        <w:rPr>
          <w:rFonts w:cs="Arial"/>
          <w:spacing w:val="3"/>
          <w:szCs w:val="28"/>
        </w:rPr>
        <w:t>h</w:t>
      </w:r>
      <w:r w:rsidRPr="003C4FCB">
        <w:rPr>
          <w:rFonts w:cs="Arial"/>
          <w:szCs w:val="28"/>
        </w:rPr>
        <w:t>ere</w:t>
      </w:r>
      <w:r w:rsidRPr="003C4FCB">
        <w:rPr>
          <w:rFonts w:cs="Arial"/>
          <w:spacing w:val="2"/>
          <w:szCs w:val="28"/>
        </w:rPr>
        <w:t>a</w:t>
      </w:r>
      <w:r w:rsidRPr="003C4FCB">
        <w:rPr>
          <w:rFonts w:cs="Arial"/>
          <w:spacing w:val="3"/>
          <w:szCs w:val="28"/>
        </w:rPr>
        <w:t>f</w:t>
      </w:r>
      <w:r w:rsidRPr="003C4FCB">
        <w:rPr>
          <w:rFonts w:cs="Arial"/>
          <w:szCs w:val="28"/>
        </w:rPr>
        <w:t>ter t</w:t>
      </w:r>
      <w:r w:rsidRPr="003C4FCB">
        <w:rPr>
          <w:rFonts w:cs="Arial"/>
          <w:spacing w:val="3"/>
          <w:szCs w:val="28"/>
        </w:rPr>
        <w:t>h</w:t>
      </w:r>
      <w:r w:rsidRPr="003C4FCB">
        <w:rPr>
          <w:rFonts w:cs="Arial"/>
          <w:szCs w:val="28"/>
        </w:rPr>
        <w:t>ose</w:t>
      </w:r>
      <w:r w:rsidRPr="003C4FCB">
        <w:rPr>
          <w:rFonts w:cs="Arial"/>
          <w:spacing w:val="2"/>
          <w:szCs w:val="28"/>
        </w:rPr>
        <w:t xml:space="preserve"> </w:t>
      </w:r>
      <w:r w:rsidRPr="003C4FCB">
        <w:rPr>
          <w:rFonts w:cs="Arial"/>
          <w:szCs w:val="28"/>
        </w:rPr>
        <w:t>porti</w:t>
      </w:r>
      <w:r w:rsidRPr="003C4FCB">
        <w:rPr>
          <w:rFonts w:cs="Arial"/>
          <w:spacing w:val="2"/>
          <w:szCs w:val="28"/>
        </w:rPr>
        <w:t>o</w:t>
      </w:r>
      <w:r w:rsidRPr="003C4FCB">
        <w:rPr>
          <w:rFonts w:cs="Arial"/>
          <w:szCs w:val="28"/>
        </w:rPr>
        <w:t>ns id</w:t>
      </w:r>
      <w:r w:rsidRPr="003C4FCB">
        <w:rPr>
          <w:rFonts w:cs="Arial"/>
          <w:spacing w:val="3"/>
          <w:szCs w:val="28"/>
        </w:rPr>
        <w:t>e</w:t>
      </w:r>
      <w:r w:rsidRPr="003C4FCB">
        <w:rPr>
          <w:rFonts w:cs="Arial"/>
          <w:szCs w:val="28"/>
        </w:rPr>
        <w:t>nti</w:t>
      </w:r>
      <w:r w:rsidRPr="003C4FCB">
        <w:rPr>
          <w:rFonts w:cs="Arial"/>
          <w:spacing w:val="4"/>
          <w:szCs w:val="28"/>
        </w:rPr>
        <w:t>f</w:t>
      </w:r>
      <w:r w:rsidRPr="003C4FCB">
        <w:rPr>
          <w:rFonts w:cs="Arial"/>
          <w:szCs w:val="28"/>
        </w:rPr>
        <w:t>ied in</w:t>
      </w:r>
      <w:r w:rsidRPr="003C4FCB">
        <w:rPr>
          <w:rFonts w:cs="Arial"/>
          <w:spacing w:val="1"/>
          <w:szCs w:val="28"/>
        </w:rPr>
        <w:t xml:space="preserve"> </w:t>
      </w:r>
      <w:r w:rsidRPr="003C4FCB">
        <w:rPr>
          <w:rFonts w:cs="Arial"/>
          <w:szCs w:val="28"/>
        </w:rPr>
        <w:t>the</w:t>
      </w:r>
      <w:r w:rsidRPr="003C4FCB">
        <w:rPr>
          <w:rFonts w:cs="Arial"/>
          <w:spacing w:val="3"/>
          <w:szCs w:val="28"/>
        </w:rPr>
        <w:t xml:space="preserve"> </w:t>
      </w:r>
      <w:r w:rsidRPr="003C4FCB">
        <w:rPr>
          <w:rFonts w:cs="Arial"/>
          <w:szCs w:val="28"/>
        </w:rPr>
        <w:t>Notice</w:t>
      </w:r>
      <w:r w:rsidRPr="003C4FCB">
        <w:rPr>
          <w:rFonts w:cs="Arial"/>
          <w:spacing w:val="2"/>
          <w:szCs w:val="28"/>
        </w:rPr>
        <w:t xml:space="preserve"> </w:t>
      </w:r>
      <w:r w:rsidRPr="003C4FCB">
        <w:rPr>
          <w:rFonts w:cs="Arial"/>
          <w:szCs w:val="28"/>
        </w:rPr>
        <w:t>of Designation</w:t>
      </w:r>
      <w:r w:rsidRPr="003C4FCB">
        <w:rPr>
          <w:rFonts w:cs="Arial"/>
          <w:spacing w:val="2"/>
          <w:szCs w:val="28"/>
        </w:rPr>
        <w:t xml:space="preserve"> </w:t>
      </w:r>
      <w:r w:rsidRPr="003C4FCB">
        <w:rPr>
          <w:rFonts w:cs="Arial"/>
          <w:szCs w:val="28"/>
        </w:rPr>
        <w:t>sh</w:t>
      </w:r>
      <w:r w:rsidRPr="003C4FCB">
        <w:rPr>
          <w:rFonts w:cs="Arial"/>
          <w:spacing w:val="2"/>
          <w:szCs w:val="28"/>
        </w:rPr>
        <w:t>a</w:t>
      </w:r>
      <w:r w:rsidRPr="003C4FCB">
        <w:rPr>
          <w:rFonts w:cs="Arial"/>
          <w:szCs w:val="28"/>
        </w:rPr>
        <w:t xml:space="preserve">ll be </w:t>
      </w:r>
      <w:r w:rsidRPr="003C4FCB">
        <w:rPr>
          <w:rFonts w:cs="Arial"/>
          <w:spacing w:val="3"/>
          <w:szCs w:val="28"/>
        </w:rPr>
        <w:t>p</w:t>
      </w:r>
      <w:r w:rsidRPr="003C4FCB">
        <w:rPr>
          <w:rFonts w:cs="Arial"/>
          <w:szCs w:val="28"/>
        </w:rPr>
        <w:t>rotec</w:t>
      </w:r>
      <w:r w:rsidRPr="003C4FCB">
        <w:rPr>
          <w:rFonts w:cs="Arial"/>
          <w:spacing w:val="2"/>
          <w:szCs w:val="28"/>
        </w:rPr>
        <w:t>t</w:t>
      </w:r>
      <w:r w:rsidRPr="003C4FCB">
        <w:rPr>
          <w:rFonts w:cs="Arial"/>
          <w:szCs w:val="28"/>
        </w:rPr>
        <w:t>ed</w:t>
      </w:r>
      <w:r w:rsidRPr="003C4FCB">
        <w:rPr>
          <w:rFonts w:cs="Arial"/>
          <w:spacing w:val="2"/>
          <w:szCs w:val="28"/>
        </w:rPr>
        <w:t xml:space="preserve"> </w:t>
      </w:r>
      <w:r w:rsidRPr="003C4FCB">
        <w:rPr>
          <w:rFonts w:cs="Arial"/>
          <w:szCs w:val="28"/>
        </w:rPr>
        <w:t>un</w:t>
      </w:r>
      <w:r w:rsidRPr="003C4FCB">
        <w:rPr>
          <w:rFonts w:cs="Arial"/>
          <w:spacing w:val="3"/>
          <w:szCs w:val="28"/>
        </w:rPr>
        <w:t>d</w:t>
      </w:r>
      <w:r w:rsidRPr="003C4FCB">
        <w:rPr>
          <w:rFonts w:cs="Arial"/>
          <w:szCs w:val="28"/>
        </w:rPr>
        <w:t>er t</w:t>
      </w:r>
      <w:r w:rsidRPr="003C4FCB">
        <w:rPr>
          <w:rFonts w:cs="Arial"/>
          <w:spacing w:val="2"/>
          <w:szCs w:val="28"/>
        </w:rPr>
        <w:t>h</w:t>
      </w:r>
      <w:r w:rsidRPr="003C4FCB">
        <w:rPr>
          <w:rFonts w:cs="Arial"/>
          <w:szCs w:val="28"/>
        </w:rPr>
        <w:t>e t</w:t>
      </w:r>
      <w:r w:rsidRPr="003C4FCB">
        <w:rPr>
          <w:rFonts w:cs="Arial"/>
          <w:spacing w:val="3"/>
          <w:szCs w:val="28"/>
        </w:rPr>
        <w:t>e</w:t>
      </w:r>
      <w:r w:rsidRPr="003C4FCB">
        <w:rPr>
          <w:rFonts w:cs="Arial"/>
          <w:szCs w:val="28"/>
        </w:rPr>
        <w:t xml:space="preserve">rms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 xml:space="preserve">rder. </w:t>
      </w:r>
      <w:r w:rsidRPr="003C4FCB">
        <w:rPr>
          <w:rFonts w:cs="Arial"/>
          <w:spacing w:val="4"/>
          <w:szCs w:val="28"/>
        </w:rPr>
        <w:t>T</w:t>
      </w:r>
      <w:r w:rsidRPr="003C4FCB">
        <w:rPr>
          <w:rFonts w:cs="Arial"/>
          <w:szCs w:val="28"/>
        </w:rPr>
        <w:t>he</w:t>
      </w:r>
      <w:r w:rsidRPr="003C4FCB">
        <w:rPr>
          <w:rFonts w:cs="Arial"/>
          <w:spacing w:val="1"/>
          <w:szCs w:val="28"/>
        </w:rPr>
        <w:t xml:space="preserve"> </w:t>
      </w:r>
      <w:r w:rsidRPr="003C4FCB">
        <w:rPr>
          <w:rFonts w:cs="Arial"/>
          <w:spacing w:val="3"/>
          <w:szCs w:val="28"/>
        </w:rPr>
        <w:t>f</w:t>
      </w:r>
      <w:r w:rsidRPr="003C4FCB">
        <w:rPr>
          <w:rFonts w:cs="Arial"/>
          <w:szCs w:val="28"/>
        </w:rPr>
        <w:t xml:space="preserve">ailure </w:t>
      </w:r>
      <w:r w:rsidRPr="003C4FCB">
        <w:rPr>
          <w:rFonts w:cs="Arial"/>
          <w:spacing w:val="2"/>
          <w:szCs w:val="28"/>
        </w:rPr>
        <w:t>t</w:t>
      </w:r>
      <w:r w:rsidRPr="003C4FCB">
        <w:rPr>
          <w:rFonts w:cs="Arial"/>
          <w:szCs w:val="28"/>
        </w:rPr>
        <w:t>o s</w:t>
      </w:r>
      <w:r w:rsidRPr="003C4FCB">
        <w:rPr>
          <w:rFonts w:cs="Arial"/>
          <w:spacing w:val="2"/>
          <w:szCs w:val="28"/>
        </w:rPr>
        <w:t>e</w:t>
      </w:r>
      <w:r w:rsidRPr="003C4FCB">
        <w:rPr>
          <w:rFonts w:cs="Arial"/>
          <w:szCs w:val="28"/>
        </w:rPr>
        <w:t>r</w:t>
      </w:r>
      <w:r w:rsidRPr="003C4FCB">
        <w:rPr>
          <w:rFonts w:cs="Arial"/>
          <w:spacing w:val="-3"/>
          <w:szCs w:val="28"/>
        </w:rPr>
        <w:t>v</w:t>
      </w:r>
      <w:r w:rsidRPr="003C4FCB">
        <w:rPr>
          <w:rFonts w:cs="Arial"/>
          <w:szCs w:val="28"/>
        </w:rPr>
        <w:t>e a tim</w:t>
      </w:r>
      <w:r w:rsidRPr="003C4FCB">
        <w:rPr>
          <w:rFonts w:cs="Arial"/>
          <w:spacing w:val="3"/>
          <w:szCs w:val="28"/>
        </w:rPr>
        <w:t>e</w:t>
      </w:r>
      <w:r w:rsidRPr="003C4FCB">
        <w:rPr>
          <w:rFonts w:cs="Arial"/>
          <w:szCs w:val="28"/>
        </w:rPr>
        <w:t>ly</w:t>
      </w:r>
      <w:r w:rsidRPr="003C4FCB">
        <w:rPr>
          <w:rFonts w:cs="Arial"/>
          <w:spacing w:val="-3"/>
          <w:szCs w:val="28"/>
        </w:rPr>
        <w:t xml:space="preserve"> </w:t>
      </w:r>
      <w:r w:rsidRPr="003C4FCB">
        <w:rPr>
          <w:rFonts w:cs="Arial"/>
          <w:szCs w:val="28"/>
        </w:rPr>
        <w:t>Notice</w:t>
      </w:r>
      <w:r w:rsidRPr="003C4FCB">
        <w:rPr>
          <w:rFonts w:cs="Arial"/>
          <w:spacing w:val="2"/>
          <w:szCs w:val="28"/>
        </w:rPr>
        <w:t xml:space="preserve"> </w:t>
      </w:r>
      <w:r w:rsidRPr="003C4FCB">
        <w:rPr>
          <w:rFonts w:cs="Arial"/>
          <w:szCs w:val="28"/>
        </w:rPr>
        <w:t>of</w:t>
      </w:r>
      <w:r w:rsidRPr="003C4FCB">
        <w:rPr>
          <w:rFonts w:cs="Arial"/>
          <w:spacing w:val="3"/>
          <w:szCs w:val="28"/>
        </w:rPr>
        <w:t xml:space="preserve"> </w:t>
      </w:r>
      <w:r w:rsidRPr="003C4FCB">
        <w:rPr>
          <w:rFonts w:cs="Arial"/>
          <w:szCs w:val="28"/>
        </w:rPr>
        <w:t>Designation</w:t>
      </w:r>
      <w:r w:rsidRPr="003C4FCB">
        <w:rPr>
          <w:rFonts w:cs="Arial"/>
          <w:spacing w:val="3"/>
          <w:szCs w:val="28"/>
        </w:rPr>
        <w:t xml:space="preserve"> </w:t>
      </w:r>
      <w:r w:rsidRPr="003C4FCB">
        <w:rPr>
          <w:rFonts w:cs="Arial"/>
          <w:spacing w:val="-2"/>
          <w:szCs w:val="28"/>
        </w:rPr>
        <w:t>w</w:t>
      </w:r>
      <w:r w:rsidRPr="003C4FCB">
        <w:rPr>
          <w:rFonts w:cs="Arial"/>
          <w:szCs w:val="28"/>
        </w:rPr>
        <w:t>aives any designati</w:t>
      </w:r>
      <w:r w:rsidRPr="003C4FCB">
        <w:rPr>
          <w:rFonts w:cs="Arial"/>
          <w:spacing w:val="2"/>
          <w:szCs w:val="28"/>
        </w:rPr>
        <w:t>o</w:t>
      </w:r>
      <w:r w:rsidRPr="003C4FCB">
        <w:rPr>
          <w:rFonts w:cs="Arial"/>
          <w:szCs w:val="28"/>
        </w:rPr>
        <w:t xml:space="preserve">n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d</w:t>
      </w:r>
      <w:r w:rsidRPr="003C4FCB">
        <w:rPr>
          <w:rFonts w:cs="Arial"/>
          <w:spacing w:val="2"/>
          <w:szCs w:val="28"/>
        </w:rPr>
        <w:t>e</w:t>
      </w:r>
      <w:r w:rsidRPr="003C4FCB">
        <w:rPr>
          <w:rFonts w:cs="Arial"/>
          <w:szCs w:val="28"/>
        </w:rPr>
        <w:t>positi</w:t>
      </w:r>
      <w:r w:rsidRPr="003C4FCB">
        <w:rPr>
          <w:rFonts w:cs="Arial"/>
          <w:spacing w:val="2"/>
          <w:szCs w:val="28"/>
        </w:rPr>
        <w:t>o</w:t>
      </w:r>
      <w:r w:rsidRPr="003C4FCB">
        <w:rPr>
          <w:rFonts w:cs="Arial"/>
          <w:szCs w:val="28"/>
        </w:rPr>
        <w:t>n t</w:t>
      </w:r>
      <w:r w:rsidRPr="003C4FCB">
        <w:rPr>
          <w:rFonts w:cs="Arial"/>
          <w:spacing w:val="3"/>
          <w:szCs w:val="28"/>
        </w:rPr>
        <w:t>e</w:t>
      </w:r>
      <w:r w:rsidRPr="003C4FCB">
        <w:rPr>
          <w:rFonts w:cs="Arial"/>
          <w:szCs w:val="28"/>
        </w:rPr>
        <w:t>stim</w:t>
      </w:r>
      <w:r w:rsidRPr="003C4FCB">
        <w:rPr>
          <w:rFonts w:cs="Arial"/>
          <w:spacing w:val="1"/>
          <w:szCs w:val="28"/>
        </w:rPr>
        <w:t>o</w:t>
      </w:r>
      <w:r w:rsidRPr="003C4FCB">
        <w:rPr>
          <w:rFonts w:cs="Arial"/>
          <w:szCs w:val="28"/>
        </w:rPr>
        <w:t>ny as 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th</w:t>
      </w:r>
      <w:r w:rsidRPr="003C4FCB">
        <w:rPr>
          <w:rFonts w:cs="Arial"/>
          <w:spacing w:val="2"/>
          <w:szCs w:val="28"/>
        </w:rPr>
        <w:t>a</w:t>
      </w:r>
      <w:r w:rsidRPr="003C4FCB">
        <w:rPr>
          <w:rFonts w:cs="Arial"/>
          <w:szCs w:val="28"/>
        </w:rPr>
        <w:t>t was m</w:t>
      </w:r>
      <w:r w:rsidRPr="003C4FCB">
        <w:rPr>
          <w:rFonts w:cs="Arial"/>
          <w:spacing w:val="2"/>
          <w:szCs w:val="28"/>
        </w:rPr>
        <w:t>a</w:t>
      </w:r>
      <w:r w:rsidRPr="003C4FCB">
        <w:rPr>
          <w:rFonts w:cs="Arial"/>
          <w:szCs w:val="28"/>
        </w:rPr>
        <w:t>de</w:t>
      </w:r>
      <w:r w:rsidRPr="003C4FCB">
        <w:rPr>
          <w:rFonts w:cs="Arial"/>
          <w:spacing w:val="2"/>
          <w:szCs w:val="28"/>
        </w:rPr>
        <w:t xml:space="preserve"> </w:t>
      </w:r>
      <w:r w:rsidRPr="003C4FCB">
        <w:rPr>
          <w:rFonts w:cs="Arial"/>
          <w:szCs w:val="28"/>
        </w:rPr>
        <w:t>on</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record</w:t>
      </w:r>
      <w:r w:rsidRPr="003C4FCB">
        <w:rPr>
          <w:rFonts w:cs="Arial"/>
          <w:spacing w:val="2"/>
          <w:szCs w:val="28"/>
        </w:rPr>
        <w:t xml:space="preserve"> </w:t>
      </w:r>
      <w:r w:rsidRPr="003C4FCB">
        <w:rPr>
          <w:rFonts w:cs="Arial"/>
          <w:szCs w:val="28"/>
        </w:rPr>
        <w:t>of</w:t>
      </w:r>
      <w:r w:rsidRPr="003C4FCB">
        <w:rPr>
          <w:rFonts w:cs="Arial"/>
          <w:spacing w:val="3"/>
          <w:szCs w:val="28"/>
        </w:rPr>
        <w:t xml:space="preserve"> </w:t>
      </w:r>
      <w:r w:rsidRPr="003C4FCB">
        <w:rPr>
          <w:rFonts w:cs="Arial"/>
          <w:szCs w:val="28"/>
        </w:rPr>
        <w:t>the</w:t>
      </w:r>
      <w:r w:rsidRPr="003C4FCB">
        <w:rPr>
          <w:rFonts w:cs="Arial"/>
          <w:spacing w:val="2"/>
          <w:szCs w:val="28"/>
        </w:rPr>
        <w:t xml:space="preserve"> </w:t>
      </w:r>
      <w:r w:rsidRPr="003C4FCB">
        <w:rPr>
          <w:rFonts w:cs="Arial"/>
          <w:szCs w:val="28"/>
        </w:rPr>
        <w:t>d</w:t>
      </w:r>
      <w:r w:rsidRPr="003C4FCB">
        <w:rPr>
          <w:rFonts w:cs="Arial"/>
          <w:spacing w:val="2"/>
          <w:szCs w:val="28"/>
        </w:rPr>
        <w:t>e</w:t>
      </w:r>
      <w:r w:rsidRPr="003C4FCB">
        <w:rPr>
          <w:rFonts w:cs="Arial"/>
          <w:szCs w:val="28"/>
        </w:rPr>
        <w:t>positi</w:t>
      </w:r>
      <w:r w:rsidRPr="003C4FCB">
        <w:rPr>
          <w:rFonts w:cs="Arial"/>
          <w:spacing w:val="2"/>
          <w:szCs w:val="28"/>
        </w:rPr>
        <w:t>o</w:t>
      </w:r>
      <w:r w:rsidRPr="003C4FCB">
        <w:rPr>
          <w:rFonts w:cs="Arial"/>
          <w:szCs w:val="28"/>
        </w:rPr>
        <w:t xml:space="preserve">n, </w:t>
      </w:r>
      <w:r w:rsidRPr="003C4FCB">
        <w:rPr>
          <w:rFonts w:cs="Arial"/>
          <w:spacing w:val="3"/>
          <w:szCs w:val="28"/>
        </w:rPr>
        <w:t>u</w:t>
      </w:r>
      <w:r w:rsidRPr="003C4FCB">
        <w:rPr>
          <w:rFonts w:cs="Arial"/>
          <w:szCs w:val="28"/>
        </w:rPr>
        <w:t>nless ot</w:t>
      </w:r>
      <w:r w:rsidRPr="003C4FCB">
        <w:rPr>
          <w:rFonts w:cs="Arial"/>
          <w:spacing w:val="2"/>
          <w:szCs w:val="28"/>
        </w:rPr>
        <w:t>h</w:t>
      </w:r>
      <w:r w:rsidRPr="003C4FCB">
        <w:rPr>
          <w:rFonts w:cs="Arial"/>
          <w:szCs w:val="28"/>
        </w:rPr>
        <w:t>er</w:t>
      </w:r>
      <w:r w:rsidRPr="003C4FCB">
        <w:rPr>
          <w:rFonts w:cs="Arial"/>
          <w:spacing w:val="-3"/>
          <w:szCs w:val="28"/>
        </w:rPr>
        <w:t>w</w:t>
      </w:r>
      <w:r w:rsidRPr="003C4FCB">
        <w:rPr>
          <w:rFonts w:cs="Arial"/>
          <w:szCs w:val="28"/>
        </w:rPr>
        <w:t>ise or</w:t>
      </w:r>
      <w:r w:rsidRPr="003C4FCB">
        <w:rPr>
          <w:rFonts w:cs="Arial"/>
          <w:spacing w:val="2"/>
          <w:szCs w:val="28"/>
        </w:rPr>
        <w:t>d</w:t>
      </w:r>
      <w:r w:rsidRPr="003C4FCB">
        <w:rPr>
          <w:rFonts w:cs="Arial"/>
          <w:szCs w:val="28"/>
        </w:rPr>
        <w:t>ered</w:t>
      </w:r>
      <w:r w:rsidRPr="003C4FCB">
        <w:rPr>
          <w:rFonts w:cs="Arial"/>
          <w:spacing w:val="1"/>
          <w:szCs w:val="28"/>
        </w:rPr>
        <w:t xml:space="preserve"> </w:t>
      </w:r>
      <w:r w:rsidRPr="003C4FCB">
        <w:rPr>
          <w:rFonts w:cs="Arial"/>
          <w:szCs w:val="28"/>
        </w:rPr>
        <w:t>by the</w:t>
      </w:r>
      <w:r w:rsidRPr="003C4FCB">
        <w:rPr>
          <w:rFonts w:cs="Arial"/>
          <w:spacing w:val="1"/>
          <w:szCs w:val="28"/>
        </w:rPr>
        <w:t xml:space="preserve"> </w:t>
      </w:r>
      <w:r w:rsidRPr="003C4FCB">
        <w:rPr>
          <w:rFonts w:cs="Arial"/>
          <w:szCs w:val="28"/>
        </w:rPr>
        <w:t>Court.</w:t>
      </w:r>
    </w:p>
    <w:p w:rsidR="00301C46" w:rsidRPr="003C4FCB" w:rsidRDefault="00301C46" w:rsidP="00301C46">
      <w:pPr>
        <w:widowControl w:val="0"/>
        <w:autoSpaceDE w:val="0"/>
        <w:autoSpaceDN w:val="0"/>
        <w:adjustRightInd w:val="0"/>
        <w:spacing w:before="15" w:after="0" w:line="482" w:lineRule="auto"/>
        <w:ind w:left="100" w:right="40" w:firstLine="720"/>
        <w:jc w:val="both"/>
        <w:rPr>
          <w:rFonts w:cs="Arial"/>
          <w:szCs w:val="28"/>
        </w:rPr>
      </w:pPr>
      <w:r w:rsidRPr="00740993">
        <w:rPr>
          <w:rFonts w:cs="Arial"/>
          <w:spacing w:val="-9"/>
          <w:w w:val="109"/>
          <w:szCs w:val="28"/>
          <w:u w:val="single"/>
        </w:rPr>
        <w:t>A</w:t>
      </w:r>
      <w:r w:rsidRPr="00740993">
        <w:rPr>
          <w:rFonts w:cs="Arial"/>
          <w:w w:val="109"/>
          <w:szCs w:val="28"/>
          <w:u w:val="single"/>
        </w:rPr>
        <w:t>lternati</w:t>
      </w:r>
      <w:r w:rsidRPr="00740993">
        <w:rPr>
          <w:rFonts w:cs="Arial"/>
          <w:spacing w:val="-2"/>
          <w:w w:val="109"/>
          <w:szCs w:val="28"/>
          <w:u w:val="single"/>
        </w:rPr>
        <w:t>v</w:t>
      </w:r>
      <w:r w:rsidRPr="00740993">
        <w:rPr>
          <w:rFonts w:cs="Arial"/>
          <w:w w:val="109"/>
          <w:szCs w:val="28"/>
          <w:u w:val="single"/>
        </w:rPr>
        <w:t>e</w:t>
      </w:r>
      <w:r w:rsidRPr="00740993">
        <w:rPr>
          <w:rFonts w:cs="Arial"/>
          <w:spacing w:val="-2"/>
          <w:w w:val="109"/>
          <w:szCs w:val="28"/>
          <w:u w:val="single"/>
        </w:rPr>
        <w:t xml:space="preserve"> </w:t>
      </w:r>
      <w:r w:rsidRPr="00740993">
        <w:rPr>
          <w:rFonts w:cs="Arial"/>
          <w:szCs w:val="28"/>
          <w:u w:val="single"/>
        </w:rPr>
        <w:t>B.</w:t>
      </w:r>
      <w:r>
        <w:rPr>
          <w:rFonts w:cs="Arial"/>
          <w:szCs w:val="28"/>
        </w:rPr>
        <w:t xml:space="preserve"> </w:t>
      </w:r>
      <w:r w:rsidRPr="003C4FCB">
        <w:rPr>
          <w:rFonts w:cs="Arial"/>
          <w:szCs w:val="28"/>
        </w:rPr>
        <w:t xml:space="preserve">Unless </w:t>
      </w:r>
      <w:r w:rsidRPr="003C4FCB">
        <w:rPr>
          <w:rFonts w:cs="Arial"/>
          <w:spacing w:val="2"/>
          <w:szCs w:val="28"/>
        </w:rPr>
        <w:t>a</w:t>
      </w:r>
      <w:r w:rsidRPr="003C4FCB">
        <w:rPr>
          <w:rFonts w:cs="Arial"/>
          <w:szCs w:val="28"/>
        </w:rPr>
        <w:t>ll parties</w:t>
      </w:r>
      <w:r w:rsidRPr="003C4FCB">
        <w:rPr>
          <w:rFonts w:cs="Arial"/>
          <w:spacing w:val="2"/>
          <w:szCs w:val="28"/>
        </w:rPr>
        <w:t xml:space="preserve"> </w:t>
      </w:r>
      <w:r w:rsidRPr="003C4FCB">
        <w:rPr>
          <w:rFonts w:cs="Arial"/>
          <w:szCs w:val="28"/>
        </w:rPr>
        <w:t xml:space="preserve">agree </w:t>
      </w:r>
      <w:r w:rsidRPr="003C4FCB">
        <w:rPr>
          <w:rFonts w:cs="Arial"/>
          <w:spacing w:val="2"/>
          <w:szCs w:val="28"/>
        </w:rPr>
        <w:t>o</w:t>
      </w:r>
      <w:r w:rsidRPr="003C4FCB">
        <w:rPr>
          <w:rFonts w:cs="Arial"/>
          <w:szCs w:val="28"/>
        </w:rPr>
        <w:t>n t</w:t>
      </w:r>
      <w:r w:rsidRPr="003C4FCB">
        <w:rPr>
          <w:rFonts w:cs="Arial"/>
          <w:spacing w:val="3"/>
          <w:szCs w:val="28"/>
        </w:rPr>
        <w:t>h</w:t>
      </w:r>
      <w:r w:rsidRPr="003C4FCB">
        <w:rPr>
          <w:rFonts w:cs="Arial"/>
          <w:szCs w:val="28"/>
        </w:rPr>
        <w:t>e rec</w:t>
      </w:r>
      <w:r w:rsidRPr="003C4FCB">
        <w:rPr>
          <w:rFonts w:cs="Arial"/>
          <w:spacing w:val="3"/>
          <w:szCs w:val="28"/>
        </w:rPr>
        <w:t>o</w:t>
      </w:r>
      <w:r w:rsidRPr="003C4FCB">
        <w:rPr>
          <w:rFonts w:cs="Arial"/>
          <w:szCs w:val="28"/>
        </w:rPr>
        <w:t>rd at</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ti</w:t>
      </w:r>
      <w:r w:rsidRPr="003C4FCB">
        <w:rPr>
          <w:rFonts w:cs="Arial"/>
          <w:spacing w:val="2"/>
          <w:szCs w:val="28"/>
        </w:rPr>
        <w:t>m</w:t>
      </w:r>
      <w:r w:rsidRPr="003C4FCB">
        <w:rPr>
          <w:rFonts w:cs="Arial"/>
          <w:szCs w:val="28"/>
        </w:rPr>
        <w:t>e t</w:t>
      </w:r>
      <w:r w:rsidRPr="003C4FCB">
        <w:rPr>
          <w:rFonts w:cs="Arial"/>
          <w:spacing w:val="3"/>
          <w:szCs w:val="28"/>
        </w:rPr>
        <w:t>h</w:t>
      </w:r>
      <w:r w:rsidRPr="003C4FCB">
        <w:rPr>
          <w:rFonts w:cs="Arial"/>
          <w:szCs w:val="28"/>
        </w:rPr>
        <w:t xml:space="preserve">e </w:t>
      </w:r>
      <w:r w:rsidRPr="003C4FCB">
        <w:rPr>
          <w:rFonts w:cs="Arial"/>
          <w:spacing w:val="2"/>
          <w:szCs w:val="28"/>
        </w:rPr>
        <w:t>d</w:t>
      </w:r>
      <w:r w:rsidRPr="003C4FCB">
        <w:rPr>
          <w:rFonts w:cs="Arial"/>
          <w:szCs w:val="28"/>
        </w:rPr>
        <w:t>ep</w:t>
      </w:r>
      <w:r w:rsidRPr="003C4FCB">
        <w:rPr>
          <w:rFonts w:cs="Arial"/>
          <w:spacing w:val="2"/>
          <w:szCs w:val="28"/>
        </w:rPr>
        <w:t>o</w:t>
      </w:r>
      <w:r w:rsidRPr="003C4FCB">
        <w:rPr>
          <w:rFonts w:cs="Arial"/>
          <w:szCs w:val="28"/>
        </w:rPr>
        <w:t>sition testi</w:t>
      </w:r>
      <w:r w:rsidRPr="003C4FCB">
        <w:rPr>
          <w:rFonts w:cs="Arial"/>
          <w:spacing w:val="3"/>
          <w:szCs w:val="28"/>
        </w:rPr>
        <w:t>m</w:t>
      </w:r>
      <w:r w:rsidRPr="003C4FCB">
        <w:rPr>
          <w:rFonts w:cs="Arial"/>
          <w:szCs w:val="28"/>
        </w:rPr>
        <w:t>ony is tak</w:t>
      </w:r>
      <w:r w:rsidRPr="003C4FCB">
        <w:rPr>
          <w:rFonts w:cs="Arial"/>
          <w:spacing w:val="2"/>
          <w:szCs w:val="28"/>
        </w:rPr>
        <w:t>e</w:t>
      </w:r>
      <w:r w:rsidRPr="003C4FCB">
        <w:rPr>
          <w:rFonts w:cs="Arial"/>
          <w:szCs w:val="28"/>
        </w:rPr>
        <w:t xml:space="preserve">n, </w:t>
      </w:r>
      <w:r w:rsidRPr="003C4FCB">
        <w:rPr>
          <w:rFonts w:cs="Arial"/>
          <w:spacing w:val="3"/>
          <w:szCs w:val="28"/>
        </w:rPr>
        <w:t>a</w:t>
      </w:r>
      <w:r w:rsidRPr="003C4FCB">
        <w:rPr>
          <w:rFonts w:cs="Arial"/>
          <w:szCs w:val="28"/>
        </w:rPr>
        <w:t>ll de</w:t>
      </w:r>
      <w:r w:rsidRPr="003C4FCB">
        <w:rPr>
          <w:rFonts w:cs="Arial"/>
          <w:spacing w:val="1"/>
          <w:szCs w:val="28"/>
        </w:rPr>
        <w:t>p</w:t>
      </w:r>
      <w:r w:rsidRPr="003C4FCB">
        <w:rPr>
          <w:rFonts w:cs="Arial"/>
          <w:szCs w:val="28"/>
        </w:rPr>
        <w:t>osition</w:t>
      </w:r>
      <w:r w:rsidRPr="003C4FCB">
        <w:rPr>
          <w:rFonts w:cs="Arial"/>
          <w:spacing w:val="2"/>
          <w:szCs w:val="28"/>
        </w:rPr>
        <w:t xml:space="preserve"> </w:t>
      </w:r>
      <w:r w:rsidRPr="003C4FCB">
        <w:rPr>
          <w:rFonts w:cs="Arial"/>
          <w:szCs w:val="28"/>
        </w:rPr>
        <w:t>tes</w:t>
      </w:r>
      <w:r w:rsidRPr="003C4FCB">
        <w:rPr>
          <w:rFonts w:cs="Arial"/>
          <w:spacing w:val="2"/>
          <w:szCs w:val="28"/>
        </w:rPr>
        <w:t>t</w:t>
      </w:r>
      <w:r w:rsidRPr="003C4FCB">
        <w:rPr>
          <w:rFonts w:cs="Arial"/>
          <w:szCs w:val="28"/>
        </w:rPr>
        <w:t>im</w:t>
      </w:r>
      <w:r w:rsidRPr="003C4FCB">
        <w:rPr>
          <w:rFonts w:cs="Arial"/>
          <w:spacing w:val="2"/>
          <w:szCs w:val="28"/>
        </w:rPr>
        <w:t>o</w:t>
      </w:r>
      <w:r w:rsidRPr="003C4FCB">
        <w:rPr>
          <w:rFonts w:cs="Arial"/>
          <w:szCs w:val="28"/>
        </w:rPr>
        <w:t>ny taken</w:t>
      </w:r>
      <w:r w:rsidRPr="003C4FCB">
        <w:rPr>
          <w:rFonts w:cs="Arial"/>
          <w:spacing w:val="2"/>
          <w:szCs w:val="28"/>
        </w:rPr>
        <w:t xml:space="preserve"> </w:t>
      </w:r>
      <w:r w:rsidRPr="003C4FCB">
        <w:rPr>
          <w:rFonts w:cs="Arial"/>
          <w:szCs w:val="28"/>
        </w:rPr>
        <w:t>in t</w:t>
      </w:r>
      <w:r w:rsidRPr="003C4FCB">
        <w:rPr>
          <w:rFonts w:cs="Arial"/>
          <w:spacing w:val="3"/>
          <w:szCs w:val="28"/>
        </w:rPr>
        <w:t>h</w:t>
      </w:r>
      <w:r w:rsidRPr="003C4FCB">
        <w:rPr>
          <w:rFonts w:cs="Arial"/>
          <w:szCs w:val="28"/>
        </w:rPr>
        <w:t>is case</w:t>
      </w:r>
      <w:r w:rsidRPr="003C4FCB">
        <w:rPr>
          <w:rFonts w:cs="Arial"/>
          <w:spacing w:val="2"/>
          <w:szCs w:val="28"/>
        </w:rPr>
        <w:t xml:space="preserve"> </w:t>
      </w:r>
      <w:r w:rsidRPr="003C4FCB">
        <w:rPr>
          <w:rFonts w:cs="Arial"/>
          <w:szCs w:val="28"/>
        </w:rPr>
        <w:t xml:space="preserve">shall </w:t>
      </w:r>
      <w:r w:rsidRPr="003C4FCB">
        <w:rPr>
          <w:rFonts w:cs="Arial"/>
          <w:spacing w:val="2"/>
          <w:szCs w:val="28"/>
        </w:rPr>
        <w:t>b</w:t>
      </w:r>
      <w:r w:rsidRPr="003C4FCB">
        <w:rPr>
          <w:rFonts w:cs="Arial"/>
          <w:szCs w:val="28"/>
        </w:rPr>
        <w:t>e tr</w:t>
      </w:r>
      <w:r w:rsidRPr="003C4FCB">
        <w:rPr>
          <w:rFonts w:cs="Arial"/>
          <w:spacing w:val="2"/>
          <w:szCs w:val="28"/>
        </w:rPr>
        <w:t>e</w:t>
      </w:r>
      <w:r w:rsidRPr="003C4FCB">
        <w:rPr>
          <w:rFonts w:cs="Arial"/>
          <w:szCs w:val="28"/>
        </w:rPr>
        <w:t>at</w:t>
      </w:r>
      <w:r w:rsidRPr="003C4FCB">
        <w:rPr>
          <w:rFonts w:cs="Arial"/>
          <w:spacing w:val="2"/>
          <w:szCs w:val="28"/>
        </w:rPr>
        <w:t>e</w:t>
      </w:r>
      <w:r w:rsidRPr="003C4FCB">
        <w:rPr>
          <w:rFonts w:cs="Arial"/>
          <w:szCs w:val="28"/>
        </w:rPr>
        <w:t xml:space="preserve">d </w:t>
      </w:r>
      <w:r w:rsidRPr="003C4FCB">
        <w:rPr>
          <w:rFonts w:cs="Arial"/>
          <w:spacing w:val="2"/>
          <w:szCs w:val="28"/>
        </w:rPr>
        <w:t>a</w:t>
      </w:r>
      <w:r w:rsidRPr="003C4FCB">
        <w:rPr>
          <w:rFonts w:cs="Arial"/>
          <w:szCs w:val="28"/>
        </w:rPr>
        <w:t>s 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un</w:t>
      </w:r>
      <w:r w:rsidRPr="003C4FCB">
        <w:rPr>
          <w:rFonts w:cs="Arial"/>
          <w:spacing w:val="2"/>
          <w:szCs w:val="28"/>
        </w:rPr>
        <w:t>t</w:t>
      </w:r>
      <w:r w:rsidRPr="003C4FCB">
        <w:rPr>
          <w:rFonts w:cs="Arial"/>
          <w:szCs w:val="28"/>
        </w:rPr>
        <w:t>il the</w:t>
      </w:r>
      <w:r w:rsidRPr="003C4FCB">
        <w:rPr>
          <w:rFonts w:cs="Arial"/>
          <w:spacing w:val="2"/>
          <w:szCs w:val="28"/>
        </w:rPr>
        <w:t xml:space="preserve"> </w:t>
      </w:r>
      <w:r w:rsidRPr="003C4FCB">
        <w:rPr>
          <w:rFonts w:cs="Arial"/>
          <w:szCs w:val="28"/>
        </w:rPr>
        <w:t xml:space="preserve">expiration </w:t>
      </w:r>
      <w:r w:rsidRPr="003C4FCB">
        <w:rPr>
          <w:rFonts w:cs="Arial"/>
          <w:spacing w:val="3"/>
          <w:szCs w:val="28"/>
        </w:rPr>
        <w:t>o</w:t>
      </w:r>
      <w:r w:rsidRPr="003C4FCB">
        <w:rPr>
          <w:rFonts w:cs="Arial"/>
          <w:szCs w:val="28"/>
        </w:rPr>
        <w:t>f</w:t>
      </w:r>
      <w:r w:rsidRPr="003C4FCB">
        <w:rPr>
          <w:rFonts w:cs="Arial"/>
          <w:spacing w:val="2"/>
          <w:szCs w:val="28"/>
        </w:rPr>
        <w:t xml:space="preserve"> </w:t>
      </w:r>
      <w:r w:rsidRPr="003C4FCB">
        <w:rPr>
          <w:rFonts w:cs="Arial"/>
          <w:szCs w:val="28"/>
        </w:rPr>
        <w:t>the</w:t>
      </w:r>
      <w:r w:rsidRPr="003C4FCB">
        <w:rPr>
          <w:rFonts w:cs="Arial"/>
          <w:spacing w:val="3"/>
          <w:szCs w:val="28"/>
        </w:rPr>
        <w:t xml:space="preserve"> f</w:t>
      </w:r>
      <w:r w:rsidRPr="003C4FCB">
        <w:rPr>
          <w:rFonts w:cs="Arial"/>
          <w:szCs w:val="28"/>
        </w:rPr>
        <w:t>ollow</w:t>
      </w:r>
      <w:r w:rsidRPr="003C4FCB">
        <w:rPr>
          <w:rFonts w:cs="Arial"/>
          <w:spacing w:val="-2"/>
          <w:szCs w:val="28"/>
        </w:rPr>
        <w:t>i</w:t>
      </w:r>
      <w:r w:rsidRPr="003C4FCB">
        <w:rPr>
          <w:rFonts w:cs="Arial"/>
          <w:szCs w:val="28"/>
        </w:rPr>
        <w:t>ng: No la</w:t>
      </w:r>
      <w:r w:rsidRPr="003C4FCB">
        <w:rPr>
          <w:rFonts w:cs="Arial"/>
          <w:spacing w:val="2"/>
          <w:szCs w:val="28"/>
        </w:rPr>
        <w:t>t</w:t>
      </w:r>
      <w:r w:rsidRPr="003C4FCB">
        <w:rPr>
          <w:rFonts w:cs="Arial"/>
          <w:szCs w:val="28"/>
        </w:rPr>
        <w:t>er t</w:t>
      </w:r>
      <w:r w:rsidRPr="003C4FCB">
        <w:rPr>
          <w:rFonts w:cs="Arial"/>
          <w:spacing w:val="2"/>
          <w:szCs w:val="28"/>
        </w:rPr>
        <w:t>h</w:t>
      </w:r>
      <w:r w:rsidRPr="003C4FCB">
        <w:rPr>
          <w:rFonts w:cs="Arial"/>
          <w:szCs w:val="28"/>
        </w:rPr>
        <w:t>an</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pacing w:val="3"/>
          <w:szCs w:val="28"/>
        </w:rPr>
        <w:t>f</w:t>
      </w:r>
      <w:r w:rsidRPr="003C4FCB">
        <w:rPr>
          <w:rFonts w:cs="Arial"/>
          <w:szCs w:val="28"/>
        </w:rPr>
        <w:t>ourt</w:t>
      </w:r>
      <w:r w:rsidRPr="003C4FCB">
        <w:rPr>
          <w:rFonts w:cs="Arial"/>
          <w:spacing w:val="3"/>
          <w:szCs w:val="28"/>
        </w:rPr>
        <w:t>e</w:t>
      </w:r>
      <w:r w:rsidRPr="003C4FCB">
        <w:rPr>
          <w:rFonts w:cs="Arial"/>
          <w:szCs w:val="28"/>
        </w:rPr>
        <w:t>en</w:t>
      </w:r>
      <w:r w:rsidRPr="003C4FCB">
        <w:rPr>
          <w:rFonts w:cs="Arial"/>
          <w:spacing w:val="2"/>
          <w:szCs w:val="28"/>
        </w:rPr>
        <w:t>t</w:t>
      </w:r>
      <w:r w:rsidRPr="003C4FCB">
        <w:rPr>
          <w:rFonts w:cs="Arial"/>
          <w:szCs w:val="28"/>
        </w:rPr>
        <w:t>h day a</w:t>
      </w:r>
      <w:r w:rsidRPr="003C4FCB">
        <w:rPr>
          <w:rFonts w:cs="Arial"/>
          <w:spacing w:val="4"/>
          <w:szCs w:val="28"/>
        </w:rPr>
        <w:t>f</w:t>
      </w:r>
      <w:r w:rsidRPr="003C4FCB">
        <w:rPr>
          <w:rFonts w:cs="Arial"/>
          <w:szCs w:val="28"/>
        </w:rPr>
        <w:t>ter t</w:t>
      </w:r>
      <w:r w:rsidRPr="003C4FCB">
        <w:rPr>
          <w:rFonts w:cs="Arial"/>
          <w:spacing w:val="3"/>
          <w:szCs w:val="28"/>
        </w:rPr>
        <w:t>h</w:t>
      </w:r>
      <w:r w:rsidRPr="003C4FCB">
        <w:rPr>
          <w:rFonts w:cs="Arial"/>
          <w:szCs w:val="28"/>
        </w:rPr>
        <w:t>e tr</w:t>
      </w:r>
      <w:r w:rsidRPr="003C4FCB">
        <w:rPr>
          <w:rFonts w:cs="Arial"/>
          <w:spacing w:val="1"/>
          <w:szCs w:val="28"/>
        </w:rPr>
        <w:t>a</w:t>
      </w:r>
      <w:r w:rsidRPr="003C4FCB">
        <w:rPr>
          <w:rFonts w:cs="Arial"/>
          <w:szCs w:val="28"/>
        </w:rPr>
        <w:t xml:space="preserve">nscript is </w:t>
      </w:r>
      <w:r w:rsidRPr="003C4FCB">
        <w:rPr>
          <w:rFonts w:cs="Arial"/>
          <w:spacing w:val="3"/>
          <w:szCs w:val="28"/>
        </w:rPr>
        <w:lastRenderedPageBreak/>
        <w:t>d</w:t>
      </w:r>
      <w:r w:rsidRPr="003C4FCB">
        <w:rPr>
          <w:rFonts w:cs="Arial"/>
          <w:szCs w:val="28"/>
        </w:rPr>
        <w:t>eli</w:t>
      </w:r>
      <w:r w:rsidRPr="003C4FCB">
        <w:rPr>
          <w:rFonts w:cs="Arial"/>
          <w:spacing w:val="-2"/>
          <w:szCs w:val="28"/>
        </w:rPr>
        <w:t>v</w:t>
      </w:r>
      <w:r w:rsidRPr="003C4FCB">
        <w:rPr>
          <w:rFonts w:cs="Arial"/>
          <w:szCs w:val="28"/>
        </w:rPr>
        <w:t>ered</w:t>
      </w:r>
      <w:r w:rsidRPr="003C4FCB">
        <w:rPr>
          <w:rFonts w:cs="Arial"/>
          <w:spacing w:val="1"/>
          <w:szCs w:val="28"/>
        </w:rPr>
        <w:t xml:space="preserve"> </w:t>
      </w:r>
      <w:r w:rsidRPr="003C4FCB">
        <w:rPr>
          <w:rFonts w:cs="Arial"/>
          <w:szCs w:val="28"/>
        </w:rPr>
        <w:t>to</w:t>
      </w:r>
      <w:r w:rsidRPr="003C4FCB">
        <w:rPr>
          <w:rFonts w:cs="Arial"/>
          <w:spacing w:val="2"/>
          <w:szCs w:val="28"/>
        </w:rPr>
        <w:t xml:space="preserve"> </w:t>
      </w:r>
      <w:r w:rsidRPr="003C4FCB">
        <w:rPr>
          <w:rFonts w:cs="Arial"/>
          <w:szCs w:val="28"/>
        </w:rPr>
        <w:t>any party or the</w:t>
      </w:r>
      <w:r w:rsidRPr="003C4FCB">
        <w:rPr>
          <w:rFonts w:cs="Arial"/>
          <w:spacing w:val="3"/>
          <w:szCs w:val="28"/>
        </w:rPr>
        <w:t xml:space="preserve"> </w:t>
      </w:r>
      <w:r w:rsidRPr="003C4FCB">
        <w:rPr>
          <w:rFonts w:cs="Arial"/>
          <w:spacing w:val="-2"/>
          <w:szCs w:val="28"/>
        </w:rPr>
        <w:t>w</w:t>
      </w:r>
      <w:r w:rsidRPr="003C4FCB">
        <w:rPr>
          <w:rFonts w:cs="Arial"/>
          <w:szCs w:val="28"/>
        </w:rPr>
        <w:t>itness,</w:t>
      </w:r>
      <w:r w:rsidRPr="003C4FCB">
        <w:rPr>
          <w:rFonts w:cs="Arial"/>
          <w:spacing w:val="2"/>
          <w:szCs w:val="28"/>
        </w:rPr>
        <w:t xml:space="preserve"> </w:t>
      </w:r>
      <w:r w:rsidRPr="003C4FCB">
        <w:rPr>
          <w:rFonts w:cs="Arial"/>
          <w:szCs w:val="28"/>
        </w:rPr>
        <w:t>a</w:t>
      </w:r>
      <w:r w:rsidRPr="003C4FCB">
        <w:rPr>
          <w:rFonts w:cs="Arial"/>
          <w:spacing w:val="2"/>
          <w:szCs w:val="28"/>
        </w:rPr>
        <w:t>n</w:t>
      </w:r>
      <w:r w:rsidRPr="003C4FCB">
        <w:rPr>
          <w:rFonts w:cs="Arial"/>
          <w:szCs w:val="28"/>
        </w:rPr>
        <w:t>d in</w:t>
      </w:r>
      <w:r w:rsidRPr="003C4FCB">
        <w:rPr>
          <w:rFonts w:cs="Arial"/>
          <w:spacing w:val="2"/>
          <w:szCs w:val="28"/>
        </w:rPr>
        <w:t xml:space="preserve"> </w:t>
      </w:r>
      <w:r w:rsidRPr="003C4FCB">
        <w:rPr>
          <w:rFonts w:cs="Arial"/>
          <w:szCs w:val="28"/>
        </w:rPr>
        <w:t>no</w:t>
      </w:r>
      <w:r w:rsidRPr="003C4FCB">
        <w:rPr>
          <w:rFonts w:cs="Arial"/>
          <w:spacing w:val="2"/>
          <w:szCs w:val="28"/>
        </w:rPr>
        <w:t xml:space="preserve"> </w:t>
      </w:r>
      <w:r w:rsidRPr="003C4FCB">
        <w:rPr>
          <w:rFonts w:cs="Arial"/>
          <w:szCs w:val="28"/>
        </w:rPr>
        <w:t>event la</w:t>
      </w:r>
      <w:r w:rsidRPr="003C4FCB">
        <w:rPr>
          <w:rFonts w:cs="Arial"/>
          <w:spacing w:val="2"/>
          <w:szCs w:val="28"/>
        </w:rPr>
        <w:t>t</w:t>
      </w:r>
      <w:r w:rsidRPr="003C4FCB">
        <w:rPr>
          <w:rFonts w:cs="Arial"/>
          <w:szCs w:val="28"/>
        </w:rPr>
        <w:t>er</w:t>
      </w:r>
      <w:r>
        <w:rPr>
          <w:rFonts w:cs="Arial"/>
          <w:szCs w:val="28"/>
        </w:rPr>
        <w:t xml:space="preserve"> </w:t>
      </w:r>
      <w:r w:rsidRPr="003C4FCB">
        <w:rPr>
          <w:rFonts w:cs="Arial"/>
          <w:szCs w:val="28"/>
        </w:rPr>
        <w:t>th</w:t>
      </w:r>
      <w:r w:rsidRPr="003C4FCB">
        <w:rPr>
          <w:rFonts w:cs="Arial"/>
          <w:spacing w:val="2"/>
          <w:szCs w:val="28"/>
        </w:rPr>
        <w:t>a</w:t>
      </w:r>
      <w:r w:rsidRPr="003C4FCB">
        <w:rPr>
          <w:rFonts w:cs="Arial"/>
          <w:szCs w:val="28"/>
        </w:rPr>
        <w:t xml:space="preserve">n </w:t>
      </w:r>
      <w:r w:rsidRPr="003C4FCB">
        <w:rPr>
          <w:rFonts w:cs="Arial"/>
          <w:spacing w:val="2"/>
          <w:szCs w:val="28"/>
        </w:rPr>
        <w:t>6</w:t>
      </w:r>
      <w:r w:rsidRPr="003C4FCB">
        <w:rPr>
          <w:rFonts w:cs="Arial"/>
          <w:szCs w:val="28"/>
        </w:rPr>
        <w:t xml:space="preserve">0 </w:t>
      </w:r>
      <w:r w:rsidRPr="003C4FCB">
        <w:rPr>
          <w:rFonts w:cs="Arial"/>
          <w:spacing w:val="2"/>
          <w:szCs w:val="28"/>
        </w:rPr>
        <w:t>d</w:t>
      </w:r>
      <w:r w:rsidRPr="003C4FCB">
        <w:rPr>
          <w:rFonts w:cs="Arial"/>
          <w:szCs w:val="28"/>
        </w:rPr>
        <w:t>ays a</w:t>
      </w:r>
      <w:r w:rsidRPr="003C4FCB">
        <w:rPr>
          <w:rFonts w:cs="Arial"/>
          <w:spacing w:val="2"/>
          <w:szCs w:val="28"/>
        </w:rPr>
        <w:t>f</w:t>
      </w:r>
      <w:r w:rsidRPr="003C4FCB">
        <w:rPr>
          <w:rFonts w:cs="Arial"/>
          <w:szCs w:val="28"/>
        </w:rPr>
        <w:t>ter t</w:t>
      </w:r>
      <w:r w:rsidRPr="003C4FCB">
        <w:rPr>
          <w:rFonts w:cs="Arial"/>
          <w:spacing w:val="3"/>
          <w:szCs w:val="28"/>
        </w:rPr>
        <w:t>h</w:t>
      </w:r>
      <w:r w:rsidRPr="003C4FCB">
        <w:rPr>
          <w:rFonts w:cs="Arial"/>
          <w:szCs w:val="28"/>
        </w:rPr>
        <w:t>e t</w:t>
      </w:r>
      <w:r w:rsidRPr="003C4FCB">
        <w:rPr>
          <w:rFonts w:cs="Arial"/>
          <w:spacing w:val="3"/>
          <w:szCs w:val="28"/>
        </w:rPr>
        <w:t>e</w:t>
      </w:r>
      <w:r w:rsidRPr="003C4FCB">
        <w:rPr>
          <w:rFonts w:cs="Arial"/>
          <w:szCs w:val="28"/>
        </w:rPr>
        <w:t>stim</w:t>
      </w:r>
      <w:r w:rsidRPr="003C4FCB">
        <w:rPr>
          <w:rFonts w:cs="Arial"/>
          <w:spacing w:val="3"/>
          <w:szCs w:val="28"/>
        </w:rPr>
        <w:t>o</w:t>
      </w:r>
      <w:r w:rsidRPr="003C4FCB">
        <w:rPr>
          <w:rFonts w:cs="Arial"/>
          <w:szCs w:val="28"/>
        </w:rPr>
        <w:t xml:space="preserve">ny </w:t>
      </w:r>
      <w:r w:rsidRPr="003C4FCB">
        <w:rPr>
          <w:rFonts w:cs="Arial"/>
          <w:spacing w:val="-4"/>
          <w:szCs w:val="28"/>
        </w:rPr>
        <w:t>w</w:t>
      </w:r>
      <w:r w:rsidRPr="003C4FCB">
        <w:rPr>
          <w:rFonts w:cs="Arial"/>
          <w:szCs w:val="28"/>
        </w:rPr>
        <w:t>as gi</w:t>
      </w:r>
      <w:r w:rsidRPr="003C4FCB">
        <w:rPr>
          <w:rFonts w:cs="Arial"/>
          <w:spacing w:val="-3"/>
          <w:szCs w:val="28"/>
        </w:rPr>
        <w:t>v</w:t>
      </w:r>
      <w:r w:rsidRPr="003C4FCB">
        <w:rPr>
          <w:rFonts w:cs="Arial"/>
          <w:szCs w:val="28"/>
        </w:rPr>
        <w:t>en,</w:t>
      </w:r>
      <w:r>
        <w:rPr>
          <w:rFonts w:cs="Arial"/>
          <w:szCs w:val="28"/>
        </w:rPr>
        <w:t xml:space="preserve"> </w:t>
      </w:r>
      <w:r>
        <w:rPr>
          <w:rFonts w:cs="Arial"/>
          <w:spacing w:val="12"/>
          <w:szCs w:val="28"/>
        </w:rPr>
        <w:t>w</w:t>
      </w:r>
      <w:r w:rsidRPr="003C4FCB">
        <w:rPr>
          <w:rFonts w:cs="Arial"/>
          <w:szCs w:val="28"/>
        </w:rPr>
        <w:t xml:space="preserve">ithin </w:t>
      </w:r>
      <w:r w:rsidRPr="003C4FCB">
        <w:rPr>
          <w:rFonts w:cs="Arial"/>
          <w:spacing w:val="2"/>
          <w:szCs w:val="28"/>
        </w:rPr>
        <w:t>t</w:t>
      </w:r>
      <w:r w:rsidRPr="003C4FCB">
        <w:rPr>
          <w:rFonts w:cs="Arial"/>
          <w:szCs w:val="28"/>
        </w:rPr>
        <w:t>his ti</w:t>
      </w:r>
      <w:r w:rsidRPr="003C4FCB">
        <w:rPr>
          <w:rFonts w:cs="Arial"/>
          <w:spacing w:val="3"/>
          <w:szCs w:val="28"/>
        </w:rPr>
        <w:t>m</w:t>
      </w:r>
      <w:r w:rsidRPr="003C4FCB">
        <w:rPr>
          <w:rFonts w:cs="Arial"/>
          <w:szCs w:val="28"/>
        </w:rPr>
        <w:t xml:space="preserve">e </w:t>
      </w:r>
      <w:r w:rsidRPr="003C4FCB">
        <w:rPr>
          <w:rFonts w:cs="Arial"/>
          <w:spacing w:val="2"/>
          <w:szCs w:val="28"/>
        </w:rPr>
        <w:t>p</w:t>
      </w:r>
      <w:r w:rsidRPr="003C4FCB">
        <w:rPr>
          <w:rFonts w:cs="Arial"/>
          <w:szCs w:val="28"/>
        </w:rPr>
        <w:t>eriod,</w:t>
      </w:r>
      <w:r w:rsidRPr="003C4FCB">
        <w:rPr>
          <w:rFonts w:cs="Arial"/>
          <w:spacing w:val="2"/>
          <w:szCs w:val="28"/>
        </w:rPr>
        <w:t xml:space="preserve"> </w:t>
      </w:r>
      <w:r w:rsidRPr="003C4FCB">
        <w:rPr>
          <w:rFonts w:cs="Arial"/>
          <w:szCs w:val="28"/>
        </w:rPr>
        <w:t xml:space="preserve">a </w:t>
      </w:r>
      <w:r w:rsidRPr="003C4FCB">
        <w:rPr>
          <w:rFonts w:cs="Arial"/>
          <w:spacing w:val="2"/>
          <w:szCs w:val="28"/>
        </w:rPr>
        <w:t>p</w:t>
      </w:r>
      <w:r w:rsidRPr="003C4FCB">
        <w:rPr>
          <w:rFonts w:cs="Arial"/>
          <w:szCs w:val="28"/>
        </w:rPr>
        <w:t>arty may ser</w:t>
      </w:r>
      <w:r w:rsidRPr="003C4FCB">
        <w:rPr>
          <w:rFonts w:cs="Arial"/>
          <w:spacing w:val="-3"/>
          <w:szCs w:val="28"/>
        </w:rPr>
        <w:t>v</w:t>
      </w:r>
      <w:r w:rsidRPr="003C4FCB">
        <w:rPr>
          <w:rFonts w:cs="Arial"/>
          <w:szCs w:val="28"/>
        </w:rPr>
        <w:t>e a No</w:t>
      </w:r>
      <w:r w:rsidRPr="003C4FCB">
        <w:rPr>
          <w:rFonts w:cs="Arial"/>
          <w:spacing w:val="2"/>
          <w:szCs w:val="28"/>
        </w:rPr>
        <w:t>t</w:t>
      </w:r>
      <w:r w:rsidRPr="003C4FCB">
        <w:rPr>
          <w:rFonts w:cs="Arial"/>
          <w:szCs w:val="28"/>
        </w:rPr>
        <w:t>ice of</w:t>
      </w:r>
      <w:r w:rsidRPr="003C4FCB">
        <w:rPr>
          <w:rFonts w:cs="Arial"/>
          <w:spacing w:val="5"/>
          <w:szCs w:val="28"/>
        </w:rPr>
        <w:t xml:space="preserve"> </w:t>
      </w:r>
      <w:r w:rsidRPr="003C4FCB">
        <w:rPr>
          <w:rFonts w:cs="Arial"/>
          <w:szCs w:val="28"/>
        </w:rPr>
        <w:t>Designation</w:t>
      </w:r>
      <w:r w:rsidRPr="003C4FCB">
        <w:rPr>
          <w:rFonts w:cs="Arial"/>
          <w:spacing w:val="3"/>
          <w:szCs w:val="28"/>
        </w:rPr>
        <w:t xml:space="preserve"> </w:t>
      </w:r>
      <w:r w:rsidRPr="003C4FCB">
        <w:rPr>
          <w:rFonts w:cs="Arial"/>
          <w:szCs w:val="28"/>
        </w:rPr>
        <w:t>to</w:t>
      </w:r>
      <w:r w:rsidRPr="003C4FCB">
        <w:rPr>
          <w:rFonts w:cs="Arial"/>
          <w:spacing w:val="2"/>
          <w:szCs w:val="28"/>
        </w:rPr>
        <w:t xml:space="preserve"> </w:t>
      </w:r>
      <w:r w:rsidRPr="003C4FCB">
        <w:rPr>
          <w:rFonts w:cs="Arial"/>
          <w:szCs w:val="28"/>
        </w:rPr>
        <w:t>all p</w:t>
      </w:r>
      <w:r w:rsidRPr="003C4FCB">
        <w:rPr>
          <w:rFonts w:cs="Arial"/>
          <w:spacing w:val="2"/>
          <w:szCs w:val="28"/>
        </w:rPr>
        <w:t>a</w:t>
      </w:r>
      <w:r w:rsidRPr="003C4FCB">
        <w:rPr>
          <w:rFonts w:cs="Arial"/>
          <w:szCs w:val="28"/>
        </w:rPr>
        <w:t>rties of</w:t>
      </w:r>
      <w:r w:rsidRPr="003C4FCB">
        <w:rPr>
          <w:rFonts w:cs="Arial"/>
          <w:spacing w:val="5"/>
          <w:szCs w:val="28"/>
        </w:rPr>
        <w:t xml:space="preserve"> </w:t>
      </w:r>
      <w:r w:rsidRPr="003C4FCB">
        <w:rPr>
          <w:rFonts w:cs="Arial"/>
          <w:szCs w:val="28"/>
        </w:rPr>
        <w:t>record</w:t>
      </w:r>
      <w:r w:rsidRPr="003C4FCB">
        <w:rPr>
          <w:rFonts w:cs="Arial"/>
          <w:spacing w:val="2"/>
          <w:szCs w:val="28"/>
        </w:rPr>
        <w:t xml:space="preserve"> </w:t>
      </w:r>
      <w:r w:rsidRPr="003C4FCB">
        <w:rPr>
          <w:rFonts w:cs="Arial"/>
          <w:szCs w:val="28"/>
        </w:rPr>
        <w:t>as to</w:t>
      </w:r>
      <w:r w:rsidRPr="003C4FCB">
        <w:rPr>
          <w:rFonts w:cs="Arial"/>
          <w:spacing w:val="3"/>
          <w:szCs w:val="28"/>
        </w:rPr>
        <w:t xml:space="preserve"> </w:t>
      </w:r>
      <w:r w:rsidRPr="003C4FCB">
        <w:rPr>
          <w:rFonts w:cs="Arial"/>
          <w:szCs w:val="28"/>
        </w:rPr>
        <w:t>sp</w:t>
      </w:r>
      <w:r w:rsidRPr="003C4FCB">
        <w:rPr>
          <w:rFonts w:cs="Arial"/>
          <w:spacing w:val="2"/>
          <w:szCs w:val="28"/>
        </w:rPr>
        <w:t>e</w:t>
      </w:r>
      <w:r w:rsidRPr="003C4FCB">
        <w:rPr>
          <w:rFonts w:cs="Arial"/>
          <w:szCs w:val="28"/>
        </w:rPr>
        <w:t>ci</w:t>
      </w:r>
      <w:r w:rsidRPr="003C4FCB">
        <w:rPr>
          <w:rFonts w:cs="Arial"/>
          <w:spacing w:val="2"/>
          <w:szCs w:val="28"/>
        </w:rPr>
        <w:t>f</w:t>
      </w:r>
      <w:r w:rsidRPr="003C4FCB">
        <w:rPr>
          <w:rFonts w:cs="Arial"/>
          <w:szCs w:val="28"/>
        </w:rPr>
        <w:t>ic porti</w:t>
      </w:r>
      <w:r w:rsidRPr="003C4FCB">
        <w:rPr>
          <w:rFonts w:cs="Arial"/>
          <w:spacing w:val="2"/>
          <w:szCs w:val="28"/>
        </w:rPr>
        <w:t>o</w:t>
      </w:r>
      <w:r w:rsidRPr="003C4FCB">
        <w:rPr>
          <w:rFonts w:cs="Arial"/>
          <w:szCs w:val="28"/>
        </w:rPr>
        <w:t xml:space="preserve">ns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the</w:t>
      </w:r>
      <w:r w:rsidRPr="003C4FCB">
        <w:rPr>
          <w:rFonts w:cs="Arial"/>
          <w:spacing w:val="3"/>
          <w:szCs w:val="28"/>
        </w:rPr>
        <w:t xml:space="preserve"> </w:t>
      </w:r>
      <w:r w:rsidRPr="003C4FCB">
        <w:rPr>
          <w:rFonts w:cs="Arial"/>
          <w:szCs w:val="28"/>
        </w:rPr>
        <w:t>tes</w:t>
      </w:r>
      <w:r w:rsidRPr="003C4FCB">
        <w:rPr>
          <w:rFonts w:cs="Arial"/>
          <w:spacing w:val="2"/>
          <w:szCs w:val="28"/>
        </w:rPr>
        <w:t>t</w:t>
      </w:r>
      <w:r w:rsidRPr="003C4FCB">
        <w:rPr>
          <w:rFonts w:cs="Arial"/>
          <w:szCs w:val="28"/>
        </w:rPr>
        <w:t>im</w:t>
      </w:r>
      <w:r w:rsidRPr="003C4FCB">
        <w:rPr>
          <w:rFonts w:cs="Arial"/>
          <w:spacing w:val="2"/>
          <w:szCs w:val="28"/>
        </w:rPr>
        <w:t>o</w:t>
      </w:r>
      <w:r w:rsidRPr="003C4FCB">
        <w:rPr>
          <w:rFonts w:cs="Arial"/>
          <w:szCs w:val="28"/>
        </w:rPr>
        <w:t>ny th</w:t>
      </w:r>
      <w:r w:rsidRPr="003C4FCB">
        <w:rPr>
          <w:rFonts w:cs="Arial"/>
          <w:spacing w:val="2"/>
          <w:szCs w:val="28"/>
        </w:rPr>
        <w:t>a</w:t>
      </w:r>
      <w:r w:rsidRPr="003C4FCB">
        <w:rPr>
          <w:rFonts w:cs="Arial"/>
          <w:szCs w:val="28"/>
        </w:rPr>
        <w:t>t are</w:t>
      </w:r>
      <w:r w:rsidRPr="003C4FCB">
        <w:rPr>
          <w:rFonts w:cs="Arial"/>
          <w:spacing w:val="2"/>
          <w:szCs w:val="28"/>
        </w:rPr>
        <w:t xml:space="preserve"> </w:t>
      </w:r>
      <w:r w:rsidRPr="003C4FCB">
        <w:rPr>
          <w:rFonts w:cs="Arial"/>
          <w:szCs w:val="28"/>
        </w:rPr>
        <w:t>d</w:t>
      </w:r>
      <w:r w:rsidRPr="003C4FCB">
        <w:rPr>
          <w:rFonts w:cs="Arial"/>
          <w:spacing w:val="2"/>
          <w:szCs w:val="28"/>
        </w:rPr>
        <w:t>e</w:t>
      </w:r>
      <w:r w:rsidRPr="003C4FCB">
        <w:rPr>
          <w:rFonts w:cs="Arial"/>
          <w:szCs w:val="28"/>
        </w:rPr>
        <w:t>signated</w:t>
      </w:r>
      <w:r w:rsidRPr="003C4FCB">
        <w:rPr>
          <w:rFonts w:cs="Arial"/>
          <w:spacing w:val="2"/>
          <w:szCs w:val="28"/>
        </w:rPr>
        <w:t xml:space="preserve"> </w:t>
      </w:r>
      <w:r w:rsidRPr="003C4FCB">
        <w:rPr>
          <w:rFonts w:cs="Arial"/>
          <w:szCs w:val="28"/>
        </w:rPr>
        <w:t>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a</w:t>
      </w:r>
      <w:r w:rsidRPr="003C4FCB">
        <w:rPr>
          <w:rFonts w:cs="Arial"/>
          <w:spacing w:val="1"/>
          <w:szCs w:val="28"/>
        </w:rPr>
        <w:t>n</w:t>
      </w:r>
      <w:r w:rsidRPr="003C4FCB">
        <w:rPr>
          <w:rFonts w:cs="Arial"/>
          <w:szCs w:val="28"/>
        </w:rPr>
        <w:t>d t</w:t>
      </w:r>
      <w:r w:rsidRPr="003C4FCB">
        <w:rPr>
          <w:rFonts w:cs="Arial"/>
          <w:spacing w:val="3"/>
          <w:szCs w:val="28"/>
        </w:rPr>
        <w:t>h</w:t>
      </w:r>
      <w:r w:rsidRPr="003C4FCB">
        <w:rPr>
          <w:rFonts w:cs="Arial"/>
          <w:szCs w:val="28"/>
        </w:rPr>
        <w:t>ere</w:t>
      </w:r>
      <w:r w:rsidRPr="003C4FCB">
        <w:rPr>
          <w:rFonts w:cs="Arial"/>
          <w:spacing w:val="2"/>
          <w:szCs w:val="28"/>
        </w:rPr>
        <w:t>a</w:t>
      </w:r>
      <w:r w:rsidRPr="003C4FCB">
        <w:rPr>
          <w:rFonts w:cs="Arial"/>
          <w:spacing w:val="3"/>
          <w:szCs w:val="28"/>
        </w:rPr>
        <w:t>f</w:t>
      </w:r>
      <w:r w:rsidRPr="003C4FCB">
        <w:rPr>
          <w:rFonts w:cs="Arial"/>
          <w:szCs w:val="28"/>
        </w:rPr>
        <w:t xml:space="preserve">ter </w:t>
      </w:r>
      <w:r w:rsidRPr="003C4FCB">
        <w:rPr>
          <w:rFonts w:cs="Arial"/>
          <w:spacing w:val="2"/>
          <w:szCs w:val="28"/>
        </w:rPr>
        <w:t>o</w:t>
      </w:r>
      <w:r w:rsidRPr="003C4FCB">
        <w:rPr>
          <w:rFonts w:cs="Arial"/>
          <w:szCs w:val="28"/>
        </w:rPr>
        <w:t>nly those</w:t>
      </w:r>
      <w:r w:rsidRPr="003C4FCB">
        <w:rPr>
          <w:rFonts w:cs="Arial"/>
          <w:spacing w:val="2"/>
          <w:szCs w:val="28"/>
        </w:rPr>
        <w:t xml:space="preserve"> </w:t>
      </w:r>
      <w:r w:rsidRPr="003C4FCB">
        <w:rPr>
          <w:rFonts w:cs="Arial"/>
          <w:szCs w:val="28"/>
        </w:rPr>
        <w:t>porti</w:t>
      </w:r>
      <w:r w:rsidRPr="003C4FCB">
        <w:rPr>
          <w:rFonts w:cs="Arial"/>
          <w:spacing w:val="2"/>
          <w:szCs w:val="28"/>
        </w:rPr>
        <w:t>o</w:t>
      </w:r>
      <w:r w:rsidRPr="003C4FCB">
        <w:rPr>
          <w:rFonts w:cs="Arial"/>
          <w:szCs w:val="28"/>
        </w:rPr>
        <w:t>ns ide</w:t>
      </w:r>
      <w:r w:rsidRPr="003C4FCB">
        <w:rPr>
          <w:rFonts w:cs="Arial"/>
          <w:spacing w:val="2"/>
          <w:szCs w:val="28"/>
        </w:rPr>
        <w:t>n</w:t>
      </w:r>
      <w:r w:rsidRPr="003C4FCB">
        <w:rPr>
          <w:rFonts w:cs="Arial"/>
          <w:szCs w:val="28"/>
        </w:rPr>
        <w:t>ti</w:t>
      </w:r>
      <w:r w:rsidRPr="003C4FCB">
        <w:rPr>
          <w:rFonts w:cs="Arial"/>
          <w:spacing w:val="3"/>
          <w:szCs w:val="28"/>
        </w:rPr>
        <w:t>f</w:t>
      </w:r>
      <w:r w:rsidRPr="003C4FCB">
        <w:rPr>
          <w:rFonts w:cs="Arial"/>
          <w:szCs w:val="28"/>
        </w:rPr>
        <w:t>ied in</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Notice</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Designation</w:t>
      </w:r>
      <w:r w:rsidRPr="003C4FCB">
        <w:rPr>
          <w:rFonts w:cs="Arial"/>
          <w:spacing w:val="2"/>
          <w:szCs w:val="28"/>
        </w:rPr>
        <w:t xml:space="preserve"> </w:t>
      </w:r>
      <w:r w:rsidRPr="003C4FCB">
        <w:rPr>
          <w:rFonts w:cs="Arial"/>
          <w:szCs w:val="28"/>
        </w:rPr>
        <w:t>sh</w:t>
      </w:r>
      <w:r w:rsidRPr="003C4FCB">
        <w:rPr>
          <w:rFonts w:cs="Arial"/>
          <w:spacing w:val="2"/>
          <w:szCs w:val="28"/>
        </w:rPr>
        <w:t>a</w:t>
      </w:r>
      <w:r w:rsidRPr="003C4FCB">
        <w:rPr>
          <w:rFonts w:cs="Arial"/>
          <w:szCs w:val="28"/>
        </w:rPr>
        <w:t xml:space="preserve">ll be </w:t>
      </w:r>
      <w:r w:rsidRPr="003C4FCB">
        <w:rPr>
          <w:rFonts w:cs="Arial"/>
          <w:spacing w:val="3"/>
          <w:szCs w:val="28"/>
        </w:rPr>
        <w:t>p</w:t>
      </w:r>
      <w:r w:rsidRPr="003C4FCB">
        <w:rPr>
          <w:rFonts w:cs="Arial"/>
          <w:szCs w:val="28"/>
        </w:rPr>
        <w:t>rotec</w:t>
      </w:r>
      <w:r w:rsidRPr="003C4FCB">
        <w:rPr>
          <w:rFonts w:cs="Arial"/>
          <w:spacing w:val="2"/>
          <w:szCs w:val="28"/>
        </w:rPr>
        <w:t>t</w:t>
      </w:r>
      <w:r w:rsidRPr="003C4FCB">
        <w:rPr>
          <w:rFonts w:cs="Arial"/>
          <w:szCs w:val="28"/>
        </w:rPr>
        <w:t>ed</w:t>
      </w:r>
      <w:r w:rsidRPr="003C4FCB">
        <w:rPr>
          <w:rFonts w:cs="Arial"/>
          <w:spacing w:val="1"/>
          <w:szCs w:val="28"/>
        </w:rPr>
        <w:t xml:space="preserve"> </w:t>
      </w:r>
      <w:r w:rsidRPr="003C4FCB">
        <w:rPr>
          <w:rFonts w:cs="Arial"/>
          <w:szCs w:val="28"/>
        </w:rPr>
        <w:t xml:space="preserve">by the </w:t>
      </w:r>
      <w:r w:rsidRPr="003C4FCB">
        <w:rPr>
          <w:rFonts w:cs="Arial"/>
          <w:spacing w:val="2"/>
          <w:szCs w:val="28"/>
        </w:rPr>
        <w:t>t</w:t>
      </w:r>
      <w:r w:rsidRPr="003C4FCB">
        <w:rPr>
          <w:rFonts w:cs="Arial"/>
          <w:szCs w:val="28"/>
        </w:rPr>
        <w:t>erms</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 xml:space="preserve">rder. </w:t>
      </w:r>
      <w:r w:rsidRPr="003C4FCB">
        <w:rPr>
          <w:rFonts w:cs="Arial"/>
          <w:spacing w:val="4"/>
          <w:szCs w:val="28"/>
        </w:rPr>
        <w:t>T</w:t>
      </w:r>
      <w:r w:rsidRPr="003C4FCB">
        <w:rPr>
          <w:rFonts w:cs="Arial"/>
          <w:szCs w:val="28"/>
        </w:rPr>
        <w:t xml:space="preserve">he </w:t>
      </w:r>
      <w:r w:rsidRPr="003C4FCB">
        <w:rPr>
          <w:rFonts w:cs="Arial"/>
          <w:spacing w:val="3"/>
          <w:szCs w:val="28"/>
        </w:rPr>
        <w:t>f</w:t>
      </w:r>
      <w:r w:rsidRPr="003C4FCB">
        <w:rPr>
          <w:rFonts w:cs="Arial"/>
          <w:szCs w:val="28"/>
        </w:rPr>
        <w:t xml:space="preserve">ailure </w:t>
      </w:r>
      <w:r w:rsidRPr="003C4FCB">
        <w:rPr>
          <w:rFonts w:cs="Arial"/>
          <w:spacing w:val="2"/>
          <w:szCs w:val="28"/>
        </w:rPr>
        <w:t>t</w:t>
      </w:r>
      <w:r w:rsidRPr="003C4FCB">
        <w:rPr>
          <w:rFonts w:cs="Arial"/>
          <w:szCs w:val="28"/>
        </w:rPr>
        <w:t>o s</w:t>
      </w:r>
      <w:r w:rsidRPr="003C4FCB">
        <w:rPr>
          <w:rFonts w:cs="Arial"/>
          <w:spacing w:val="2"/>
          <w:szCs w:val="28"/>
        </w:rPr>
        <w:t>e</w:t>
      </w:r>
      <w:r w:rsidRPr="003C4FCB">
        <w:rPr>
          <w:rFonts w:cs="Arial"/>
          <w:szCs w:val="28"/>
        </w:rPr>
        <w:t>r</w:t>
      </w:r>
      <w:r w:rsidRPr="003C4FCB">
        <w:rPr>
          <w:rFonts w:cs="Arial"/>
          <w:spacing w:val="-3"/>
          <w:szCs w:val="28"/>
        </w:rPr>
        <w:t>v</w:t>
      </w:r>
      <w:r w:rsidRPr="003C4FCB">
        <w:rPr>
          <w:rFonts w:cs="Arial"/>
          <w:szCs w:val="28"/>
        </w:rPr>
        <w:t>e a</w:t>
      </w:r>
      <w:r w:rsidRPr="003C4FCB">
        <w:rPr>
          <w:rFonts w:cs="Arial"/>
          <w:spacing w:val="2"/>
          <w:szCs w:val="28"/>
        </w:rPr>
        <w:t xml:space="preserve"> </w:t>
      </w:r>
      <w:r w:rsidRPr="003C4FCB">
        <w:rPr>
          <w:rFonts w:cs="Arial"/>
          <w:szCs w:val="28"/>
        </w:rPr>
        <w:t>ti</w:t>
      </w:r>
      <w:r w:rsidRPr="003C4FCB">
        <w:rPr>
          <w:rFonts w:cs="Arial"/>
          <w:spacing w:val="2"/>
          <w:szCs w:val="28"/>
        </w:rPr>
        <w:t>m</w:t>
      </w:r>
      <w:r w:rsidRPr="003C4FCB">
        <w:rPr>
          <w:rFonts w:cs="Arial"/>
          <w:szCs w:val="28"/>
        </w:rPr>
        <w:t>ely Notice of</w:t>
      </w:r>
      <w:r w:rsidRPr="003C4FCB">
        <w:rPr>
          <w:rFonts w:cs="Arial"/>
          <w:spacing w:val="4"/>
          <w:szCs w:val="28"/>
        </w:rPr>
        <w:t xml:space="preserve"> </w:t>
      </w:r>
      <w:r w:rsidRPr="003C4FCB">
        <w:rPr>
          <w:rFonts w:cs="Arial"/>
          <w:szCs w:val="28"/>
        </w:rPr>
        <w:t>Designation</w:t>
      </w:r>
      <w:r w:rsidRPr="003C4FCB">
        <w:rPr>
          <w:rFonts w:cs="Arial"/>
          <w:spacing w:val="3"/>
          <w:szCs w:val="28"/>
        </w:rPr>
        <w:t xml:space="preserve"> </w:t>
      </w:r>
      <w:r w:rsidRPr="003C4FCB">
        <w:rPr>
          <w:rFonts w:cs="Arial"/>
          <w:szCs w:val="28"/>
        </w:rPr>
        <w:t>sh</w:t>
      </w:r>
      <w:r w:rsidRPr="003C4FCB">
        <w:rPr>
          <w:rFonts w:cs="Arial"/>
          <w:spacing w:val="1"/>
          <w:szCs w:val="28"/>
        </w:rPr>
        <w:t>a</w:t>
      </w:r>
      <w:r w:rsidRPr="003C4FCB">
        <w:rPr>
          <w:rFonts w:cs="Arial"/>
          <w:szCs w:val="28"/>
        </w:rPr>
        <w:t xml:space="preserve">ll </w:t>
      </w:r>
      <w:r w:rsidRPr="003C4FCB">
        <w:rPr>
          <w:rFonts w:cs="Arial"/>
          <w:spacing w:val="-3"/>
          <w:szCs w:val="28"/>
        </w:rPr>
        <w:t>w</w:t>
      </w:r>
      <w:r w:rsidRPr="003C4FCB">
        <w:rPr>
          <w:rFonts w:cs="Arial"/>
          <w:szCs w:val="28"/>
        </w:rPr>
        <w:t>aive any designati</w:t>
      </w:r>
      <w:r w:rsidRPr="003C4FCB">
        <w:rPr>
          <w:rFonts w:cs="Arial"/>
          <w:spacing w:val="2"/>
          <w:szCs w:val="28"/>
        </w:rPr>
        <w:t>o</w:t>
      </w:r>
      <w:r w:rsidRPr="003C4FCB">
        <w:rPr>
          <w:rFonts w:cs="Arial"/>
          <w:szCs w:val="28"/>
        </w:rPr>
        <w:t xml:space="preserve">n </w:t>
      </w:r>
      <w:r w:rsidRPr="003C4FCB">
        <w:rPr>
          <w:rFonts w:cs="Arial"/>
          <w:spacing w:val="1"/>
          <w:szCs w:val="28"/>
        </w:rPr>
        <w:t>o</w:t>
      </w:r>
      <w:r w:rsidRPr="003C4FCB">
        <w:rPr>
          <w:rFonts w:cs="Arial"/>
          <w:szCs w:val="28"/>
        </w:rPr>
        <w:t>f</w:t>
      </w:r>
      <w:r w:rsidRPr="003C4FCB">
        <w:rPr>
          <w:rFonts w:cs="Arial"/>
          <w:spacing w:val="2"/>
          <w:szCs w:val="28"/>
        </w:rPr>
        <w:t xml:space="preserve"> </w:t>
      </w:r>
      <w:r w:rsidRPr="003C4FCB">
        <w:rPr>
          <w:rFonts w:cs="Arial"/>
          <w:szCs w:val="28"/>
        </w:rPr>
        <w:t>tes</w:t>
      </w:r>
      <w:r w:rsidRPr="003C4FCB">
        <w:rPr>
          <w:rFonts w:cs="Arial"/>
          <w:spacing w:val="2"/>
          <w:szCs w:val="28"/>
        </w:rPr>
        <w:t>t</w:t>
      </w:r>
      <w:r w:rsidRPr="003C4FCB">
        <w:rPr>
          <w:rFonts w:cs="Arial"/>
          <w:szCs w:val="28"/>
        </w:rPr>
        <w:t>im</w:t>
      </w:r>
      <w:r w:rsidRPr="003C4FCB">
        <w:rPr>
          <w:rFonts w:cs="Arial"/>
          <w:spacing w:val="2"/>
          <w:szCs w:val="28"/>
        </w:rPr>
        <w:t>o</w:t>
      </w:r>
      <w:r w:rsidRPr="003C4FCB">
        <w:rPr>
          <w:rFonts w:cs="Arial"/>
          <w:szCs w:val="28"/>
        </w:rPr>
        <w:t>ny tak</w:t>
      </w:r>
      <w:r w:rsidRPr="003C4FCB">
        <w:rPr>
          <w:rFonts w:cs="Arial"/>
          <w:spacing w:val="2"/>
          <w:szCs w:val="28"/>
        </w:rPr>
        <w:t>e</w:t>
      </w:r>
      <w:r w:rsidRPr="003C4FCB">
        <w:rPr>
          <w:rFonts w:cs="Arial"/>
          <w:szCs w:val="28"/>
        </w:rPr>
        <w:t>n in</w:t>
      </w:r>
      <w:r w:rsidRPr="003C4FCB">
        <w:rPr>
          <w:rFonts w:cs="Arial"/>
          <w:spacing w:val="2"/>
          <w:szCs w:val="28"/>
        </w:rPr>
        <w:t xml:space="preserve"> </w:t>
      </w:r>
      <w:r w:rsidRPr="003C4FCB">
        <w:rPr>
          <w:rFonts w:cs="Arial"/>
          <w:szCs w:val="28"/>
        </w:rPr>
        <w:t>th</w:t>
      </w:r>
      <w:r w:rsidRPr="003C4FCB">
        <w:rPr>
          <w:rFonts w:cs="Arial"/>
          <w:spacing w:val="2"/>
          <w:szCs w:val="28"/>
        </w:rPr>
        <w:t>a</w:t>
      </w:r>
      <w:r w:rsidRPr="003C4FCB">
        <w:rPr>
          <w:rFonts w:cs="Arial"/>
          <w:szCs w:val="28"/>
        </w:rPr>
        <w:t>t d</w:t>
      </w:r>
      <w:r w:rsidRPr="003C4FCB">
        <w:rPr>
          <w:rFonts w:cs="Arial"/>
          <w:spacing w:val="3"/>
          <w:szCs w:val="28"/>
        </w:rPr>
        <w:t>e</w:t>
      </w:r>
      <w:r w:rsidRPr="003C4FCB">
        <w:rPr>
          <w:rFonts w:cs="Arial"/>
          <w:szCs w:val="28"/>
        </w:rPr>
        <w:t>positi</w:t>
      </w:r>
      <w:r w:rsidRPr="003C4FCB">
        <w:rPr>
          <w:rFonts w:cs="Arial"/>
          <w:spacing w:val="2"/>
          <w:szCs w:val="28"/>
        </w:rPr>
        <w:t>o</w:t>
      </w:r>
      <w:r w:rsidRPr="003C4FCB">
        <w:rPr>
          <w:rFonts w:cs="Arial"/>
          <w:szCs w:val="28"/>
        </w:rPr>
        <w:t xml:space="preserve">n </w:t>
      </w:r>
      <w:r w:rsidRPr="003C4FCB">
        <w:rPr>
          <w:rFonts w:cs="Arial"/>
          <w:spacing w:val="1"/>
          <w:szCs w:val="28"/>
        </w:rPr>
        <w:t>a</w:t>
      </w:r>
      <w:r w:rsidRPr="003C4FCB">
        <w:rPr>
          <w:rFonts w:cs="Arial"/>
          <w:szCs w:val="28"/>
        </w:rPr>
        <w:t>s Con</w:t>
      </w:r>
      <w:r w:rsidRPr="003C4FCB">
        <w:rPr>
          <w:rFonts w:cs="Arial"/>
          <w:spacing w:val="5"/>
          <w:szCs w:val="28"/>
        </w:rPr>
        <w:t>f</w:t>
      </w:r>
      <w:r w:rsidRPr="003C4FCB">
        <w:rPr>
          <w:rFonts w:cs="Arial"/>
          <w:szCs w:val="28"/>
        </w:rPr>
        <w:t>ide</w:t>
      </w:r>
      <w:r w:rsidRPr="003C4FCB">
        <w:rPr>
          <w:rFonts w:cs="Arial"/>
          <w:spacing w:val="1"/>
          <w:szCs w:val="28"/>
        </w:rPr>
        <w:t>n</w:t>
      </w:r>
      <w:r w:rsidRPr="003C4FCB">
        <w:rPr>
          <w:rFonts w:cs="Arial"/>
          <w:szCs w:val="28"/>
        </w:rPr>
        <w:t>tial I</w:t>
      </w:r>
      <w:r w:rsidRPr="003C4FCB">
        <w:rPr>
          <w:rFonts w:cs="Arial"/>
          <w:spacing w:val="2"/>
          <w:szCs w:val="28"/>
        </w:rPr>
        <w:t>nf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u</w:t>
      </w:r>
      <w:r w:rsidRPr="003C4FCB">
        <w:rPr>
          <w:rFonts w:cs="Arial"/>
          <w:spacing w:val="2"/>
          <w:szCs w:val="28"/>
        </w:rPr>
        <w:t>n</w:t>
      </w:r>
      <w:r w:rsidRPr="003C4FCB">
        <w:rPr>
          <w:rFonts w:cs="Arial"/>
          <w:szCs w:val="28"/>
        </w:rPr>
        <w:t>less o</w:t>
      </w:r>
      <w:r w:rsidRPr="003C4FCB">
        <w:rPr>
          <w:rFonts w:cs="Arial"/>
          <w:spacing w:val="2"/>
          <w:szCs w:val="28"/>
        </w:rPr>
        <w:t>t</w:t>
      </w:r>
      <w:r w:rsidRPr="003C4FCB">
        <w:rPr>
          <w:rFonts w:cs="Arial"/>
          <w:szCs w:val="28"/>
        </w:rPr>
        <w:t>herw</w:t>
      </w:r>
      <w:r w:rsidRPr="003C4FCB">
        <w:rPr>
          <w:rFonts w:cs="Arial"/>
          <w:spacing w:val="-2"/>
          <w:szCs w:val="28"/>
        </w:rPr>
        <w:t>i</w:t>
      </w:r>
      <w:r w:rsidRPr="003C4FCB">
        <w:rPr>
          <w:rFonts w:cs="Arial"/>
          <w:szCs w:val="28"/>
        </w:rPr>
        <w:t xml:space="preserve">se </w:t>
      </w:r>
      <w:r w:rsidRPr="003C4FCB">
        <w:rPr>
          <w:rFonts w:cs="Arial"/>
          <w:spacing w:val="1"/>
          <w:szCs w:val="28"/>
        </w:rPr>
        <w:t>o</w:t>
      </w:r>
      <w:r w:rsidRPr="003C4FCB">
        <w:rPr>
          <w:rFonts w:cs="Arial"/>
          <w:szCs w:val="28"/>
        </w:rPr>
        <w:t>rdered</w:t>
      </w:r>
      <w:r w:rsidRPr="003C4FCB">
        <w:rPr>
          <w:rFonts w:cs="Arial"/>
          <w:spacing w:val="2"/>
          <w:szCs w:val="28"/>
        </w:rPr>
        <w:t xml:space="preserve"> </w:t>
      </w:r>
      <w:r w:rsidRPr="003C4FCB">
        <w:rPr>
          <w:rFonts w:cs="Arial"/>
          <w:szCs w:val="28"/>
        </w:rPr>
        <w:t>by the Court.</w:t>
      </w:r>
    </w:p>
    <w:p w:rsidR="00301C46" w:rsidRPr="003C4FCB" w:rsidRDefault="00301C46" w:rsidP="00301C46">
      <w:pPr>
        <w:widowControl w:val="0"/>
        <w:tabs>
          <w:tab w:val="left" w:pos="1540"/>
        </w:tabs>
        <w:autoSpaceDE w:val="0"/>
        <w:autoSpaceDN w:val="0"/>
        <w:adjustRightInd w:val="0"/>
        <w:spacing w:before="65" w:after="0" w:line="240" w:lineRule="auto"/>
        <w:ind w:left="820" w:right="-20"/>
        <w:jc w:val="both"/>
        <w:rPr>
          <w:rFonts w:cs="Arial"/>
          <w:szCs w:val="28"/>
        </w:rPr>
      </w:pPr>
      <w:r w:rsidRPr="003C4FCB">
        <w:rPr>
          <w:rFonts w:cs="Arial"/>
          <w:szCs w:val="28"/>
        </w:rPr>
        <w:t>5.</w:t>
      </w:r>
      <w:r w:rsidRPr="003C4FCB">
        <w:rPr>
          <w:rFonts w:cs="Arial"/>
          <w:szCs w:val="28"/>
        </w:rPr>
        <w:tab/>
      </w:r>
      <w:r w:rsidRPr="003C4FCB">
        <w:rPr>
          <w:rFonts w:cs="Arial"/>
          <w:w w:val="109"/>
          <w:szCs w:val="28"/>
        </w:rPr>
        <w:t>Protection</w:t>
      </w:r>
      <w:r w:rsidRPr="003C4FCB">
        <w:rPr>
          <w:rFonts w:cs="Arial"/>
          <w:spacing w:val="-6"/>
          <w:w w:val="109"/>
          <w:szCs w:val="28"/>
        </w:rPr>
        <w:t xml:space="preserve"> </w:t>
      </w:r>
      <w:r w:rsidRPr="003C4FCB">
        <w:rPr>
          <w:rFonts w:cs="Arial"/>
          <w:szCs w:val="28"/>
        </w:rPr>
        <w:t>of</w:t>
      </w:r>
      <w:r w:rsidRPr="003C4FCB">
        <w:rPr>
          <w:rFonts w:cs="Arial"/>
          <w:spacing w:val="26"/>
          <w:szCs w:val="28"/>
        </w:rPr>
        <w:t xml:space="preserve"> </w:t>
      </w:r>
      <w:r w:rsidRPr="003C4FCB">
        <w:rPr>
          <w:rFonts w:cs="Arial"/>
          <w:w w:val="109"/>
          <w:szCs w:val="28"/>
        </w:rPr>
        <w:t>Confidential</w:t>
      </w:r>
      <w:r w:rsidRPr="003C4FCB">
        <w:rPr>
          <w:rFonts w:cs="Arial"/>
          <w:spacing w:val="-4"/>
          <w:w w:val="109"/>
          <w:szCs w:val="28"/>
        </w:rPr>
        <w:t xml:space="preserve"> </w:t>
      </w:r>
      <w:r w:rsidRPr="003C4FCB">
        <w:rPr>
          <w:rFonts w:cs="Arial"/>
          <w:w w:val="105"/>
          <w:szCs w:val="28"/>
        </w:rPr>
        <w:t>Materi</w:t>
      </w:r>
      <w:r w:rsidRPr="003C4FCB">
        <w:rPr>
          <w:rFonts w:cs="Arial"/>
          <w:spacing w:val="2"/>
          <w:w w:val="105"/>
          <w:szCs w:val="28"/>
        </w:rPr>
        <w:t>a</w:t>
      </w:r>
      <w:r w:rsidRPr="003C4FCB">
        <w:rPr>
          <w:rFonts w:cs="Arial"/>
          <w:w w:val="111"/>
          <w:szCs w:val="28"/>
        </w:rPr>
        <w:t>l.</w:t>
      </w:r>
    </w:p>
    <w:p w:rsidR="00301C46" w:rsidRPr="003C4FCB" w:rsidRDefault="00301C46" w:rsidP="00301C46">
      <w:pPr>
        <w:widowControl w:val="0"/>
        <w:autoSpaceDE w:val="0"/>
        <w:autoSpaceDN w:val="0"/>
        <w:adjustRightInd w:val="0"/>
        <w:spacing w:before="10" w:after="0" w:line="280" w:lineRule="exact"/>
        <w:jc w:val="both"/>
        <w:rPr>
          <w:rFonts w:cs="Arial"/>
          <w:szCs w:val="28"/>
        </w:rPr>
      </w:pPr>
    </w:p>
    <w:p w:rsidR="00301C46" w:rsidRPr="003C4FCB" w:rsidRDefault="00301C46" w:rsidP="00301C46">
      <w:pPr>
        <w:widowControl w:val="0"/>
        <w:tabs>
          <w:tab w:val="left" w:pos="2260"/>
        </w:tabs>
        <w:autoSpaceDE w:val="0"/>
        <w:autoSpaceDN w:val="0"/>
        <w:adjustRightInd w:val="0"/>
        <w:spacing w:after="0" w:line="484" w:lineRule="auto"/>
        <w:ind w:left="100" w:right="91" w:firstLine="1440"/>
        <w:jc w:val="both"/>
        <w:rPr>
          <w:rFonts w:cs="Arial"/>
          <w:szCs w:val="28"/>
        </w:rPr>
      </w:pPr>
      <w:r w:rsidRPr="003C4FCB">
        <w:rPr>
          <w:rFonts w:cs="Arial"/>
          <w:szCs w:val="28"/>
        </w:rPr>
        <w:t>(a)</w:t>
      </w:r>
      <w:r w:rsidRPr="003C4FCB">
        <w:rPr>
          <w:rFonts w:cs="Arial"/>
          <w:szCs w:val="28"/>
        </w:rPr>
        <w:tab/>
        <w:t>Gen</w:t>
      </w:r>
      <w:r w:rsidRPr="003C4FCB">
        <w:rPr>
          <w:rFonts w:cs="Arial"/>
          <w:spacing w:val="2"/>
          <w:szCs w:val="28"/>
        </w:rPr>
        <w:t>e</w:t>
      </w:r>
      <w:r w:rsidRPr="003C4FCB">
        <w:rPr>
          <w:rFonts w:cs="Arial"/>
          <w:szCs w:val="28"/>
        </w:rPr>
        <w:t>ral</w:t>
      </w:r>
      <w:r w:rsidRPr="003C4FCB">
        <w:rPr>
          <w:rFonts w:cs="Arial"/>
          <w:spacing w:val="40"/>
          <w:szCs w:val="28"/>
        </w:rPr>
        <w:t xml:space="preserve"> </w:t>
      </w:r>
      <w:r w:rsidRPr="003C4FCB">
        <w:rPr>
          <w:rFonts w:cs="Arial"/>
          <w:w w:val="108"/>
          <w:szCs w:val="28"/>
        </w:rPr>
        <w:t>Protection</w:t>
      </w:r>
      <w:r w:rsidRPr="003C4FCB">
        <w:rPr>
          <w:rFonts w:cs="Arial"/>
          <w:spacing w:val="2"/>
          <w:w w:val="108"/>
          <w:szCs w:val="28"/>
        </w:rPr>
        <w:t>s</w:t>
      </w:r>
      <w:r w:rsidRPr="003C4FCB">
        <w:rPr>
          <w:rFonts w:cs="Arial"/>
          <w:w w:val="108"/>
          <w:szCs w:val="28"/>
        </w:rPr>
        <w:t>.</w:t>
      </w:r>
      <w:r w:rsidRPr="003C4FCB">
        <w:rPr>
          <w:rFonts w:cs="Arial"/>
          <w:spacing w:val="67"/>
          <w:w w:val="108"/>
          <w:szCs w:val="28"/>
        </w:rPr>
        <w:t xml:space="preserve"> </w:t>
      </w:r>
      <w:r w:rsidRPr="003C4FCB">
        <w:rPr>
          <w:rFonts w:cs="Arial"/>
          <w:szCs w:val="28"/>
        </w:rPr>
        <w:t>Co</w:t>
      </w:r>
      <w:r w:rsidRPr="003C4FCB">
        <w:rPr>
          <w:rFonts w:cs="Arial"/>
          <w:spacing w:val="1"/>
          <w:szCs w:val="28"/>
        </w:rPr>
        <w:t>n</w:t>
      </w:r>
      <w:r w:rsidRPr="003C4FCB">
        <w:rPr>
          <w:rFonts w:cs="Arial"/>
          <w:spacing w:val="3"/>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 xml:space="preserve">shall </w:t>
      </w:r>
      <w:r w:rsidRPr="003C4FCB">
        <w:rPr>
          <w:rFonts w:cs="Arial"/>
          <w:spacing w:val="2"/>
          <w:szCs w:val="28"/>
        </w:rPr>
        <w:t>n</w:t>
      </w:r>
      <w:r w:rsidRPr="003C4FCB">
        <w:rPr>
          <w:rFonts w:cs="Arial"/>
          <w:szCs w:val="28"/>
        </w:rPr>
        <w:t xml:space="preserve">ot </w:t>
      </w:r>
      <w:r w:rsidRPr="003C4FCB">
        <w:rPr>
          <w:rFonts w:cs="Arial"/>
          <w:spacing w:val="3"/>
          <w:szCs w:val="28"/>
        </w:rPr>
        <w:t>b</w:t>
      </w:r>
      <w:r w:rsidRPr="003C4FCB">
        <w:rPr>
          <w:rFonts w:cs="Arial"/>
          <w:szCs w:val="28"/>
        </w:rPr>
        <w:t xml:space="preserve">e </w:t>
      </w:r>
      <w:r w:rsidRPr="003C4FCB">
        <w:rPr>
          <w:rFonts w:cs="Arial"/>
          <w:spacing w:val="2"/>
          <w:szCs w:val="28"/>
        </w:rPr>
        <w:t>u</w:t>
      </w:r>
      <w:r w:rsidRPr="003C4FCB">
        <w:rPr>
          <w:rFonts w:cs="Arial"/>
          <w:szCs w:val="28"/>
        </w:rPr>
        <w:t>sed or disclos</w:t>
      </w:r>
      <w:r w:rsidRPr="003C4FCB">
        <w:rPr>
          <w:rFonts w:cs="Arial"/>
          <w:spacing w:val="3"/>
          <w:szCs w:val="28"/>
        </w:rPr>
        <w:t>e</w:t>
      </w:r>
      <w:r w:rsidRPr="003C4FCB">
        <w:rPr>
          <w:rFonts w:cs="Arial"/>
          <w:szCs w:val="28"/>
        </w:rPr>
        <w:t xml:space="preserve">d </w:t>
      </w:r>
      <w:r w:rsidRPr="003C4FCB">
        <w:rPr>
          <w:rFonts w:cs="Arial"/>
          <w:spacing w:val="2"/>
          <w:szCs w:val="28"/>
        </w:rPr>
        <w:t>b</w:t>
      </w:r>
      <w:r w:rsidRPr="003C4FCB">
        <w:rPr>
          <w:rFonts w:cs="Arial"/>
          <w:szCs w:val="28"/>
        </w:rPr>
        <w:t>y</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p</w:t>
      </w:r>
      <w:r w:rsidRPr="003C4FCB">
        <w:rPr>
          <w:rFonts w:cs="Arial"/>
          <w:spacing w:val="2"/>
          <w:szCs w:val="28"/>
        </w:rPr>
        <w:t>a</w:t>
      </w:r>
      <w:r w:rsidRPr="003C4FCB">
        <w:rPr>
          <w:rFonts w:cs="Arial"/>
          <w:szCs w:val="28"/>
        </w:rPr>
        <w:t>rties, c</w:t>
      </w:r>
      <w:r w:rsidRPr="003C4FCB">
        <w:rPr>
          <w:rFonts w:cs="Arial"/>
          <w:spacing w:val="1"/>
          <w:szCs w:val="28"/>
        </w:rPr>
        <w:t>o</w:t>
      </w:r>
      <w:r w:rsidRPr="003C4FCB">
        <w:rPr>
          <w:rFonts w:cs="Arial"/>
          <w:szCs w:val="28"/>
        </w:rPr>
        <w:t>uns</w:t>
      </w:r>
      <w:r w:rsidRPr="003C4FCB">
        <w:rPr>
          <w:rFonts w:cs="Arial"/>
          <w:spacing w:val="2"/>
          <w:szCs w:val="28"/>
        </w:rPr>
        <w:t>e</w:t>
      </w:r>
      <w:r w:rsidRPr="003C4FCB">
        <w:rPr>
          <w:rFonts w:cs="Arial"/>
          <w:szCs w:val="28"/>
        </w:rPr>
        <w:t xml:space="preserve">l </w:t>
      </w:r>
      <w:r w:rsidRPr="003C4FCB">
        <w:rPr>
          <w:rFonts w:cs="Arial"/>
          <w:spacing w:val="3"/>
          <w:szCs w:val="28"/>
        </w:rPr>
        <w:t>f</w:t>
      </w:r>
      <w:r w:rsidRPr="003C4FCB">
        <w:rPr>
          <w:rFonts w:cs="Arial"/>
          <w:szCs w:val="28"/>
        </w:rPr>
        <w:t>or t</w:t>
      </w:r>
      <w:r w:rsidRPr="003C4FCB">
        <w:rPr>
          <w:rFonts w:cs="Arial"/>
          <w:spacing w:val="2"/>
          <w:szCs w:val="28"/>
        </w:rPr>
        <w:t>h</w:t>
      </w:r>
      <w:r w:rsidRPr="003C4FCB">
        <w:rPr>
          <w:rFonts w:cs="Arial"/>
          <w:szCs w:val="28"/>
        </w:rPr>
        <w:t xml:space="preserve">e </w:t>
      </w:r>
      <w:r w:rsidRPr="003C4FCB">
        <w:rPr>
          <w:rFonts w:cs="Arial"/>
          <w:spacing w:val="2"/>
          <w:szCs w:val="28"/>
        </w:rPr>
        <w:t>p</w:t>
      </w:r>
      <w:r w:rsidRPr="003C4FCB">
        <w:rPr>
          <w:rFonts w:cs="Arial"/>
          <w:szCs w:val="28"/>
        </w:rPr>
        <w:t xml:space="preserve">arties </w:t>
      </w:r>
      <w:r w:rsidRPr="003C4FCB">
        <w:rPr>
          <w:rFonts w:cs="Arial"/>
          <w:spacing w:val="3"/>
          <w:szCs w:val="28"/>
        </w:rPr>
        <w:t>o</w:t>
      </w:r>
      <w:r w:rsidRPr="003C4FCB">
        <w:rPr>
          <w:rFonts w:cs="Arial"/>
          <w:szCs w:val="28"/>
        </w:rPr>
        <w:t>r any ot</w:t>
      </w:r>
      <w:r w:rsidRPr="003C4FCB">
        <w:rPr>
          <w:rFonts w:cs="Arial"/>
          <w:spacing w:val="2"/>
          <w:szCs w:val="28"/>
        </w:rPr>
        <w:t>h</w:t>
      </w:r>
      <w:r w:rsidRPr="003C4FCB">
        <w:rPr>
          <w:rFonts w:cs="Arial"/>
          <w:szCs w:val="28"/>
        </w:rPr>
        <w:t>er p</w:t>
      </w:r>
      <w:r w:rsidRPr="003C4FCB">
        <w:rPr>
          <w:rFonts w:cs="Arial"/>
          <w:spacing w:val="3"/>
          <w:szCs w:val="28"/>
        </w:rPr>
        <w:t>e</w:t>
      </w:r>
      <w:r w:rsidRPr="003C4FCB">
        <w:rPr>
          <w:rFonts w:cs="Arial"/>
          <w:szCs w:val="28"/>
        </w:rPr>
        <w:t>rsons i</w:t>
      </w:r>
      <w:r w:rsidRPr="003C4FCB">
        <w:rPr>
          <w:rFonts w:cs="Arial"/>
          <w:spacing w:val="1"/>
          <w:szCs w:val="28"/>
        </w:rPr>
        <w:t>d</w:t>
      </w:r>
      <w:r w:rsidRPr="003C4FCB">
        <w:rPr>
          <w:rFonts w:cs="Arial"/>
          <w:szCs w:val="28"/>
        </w:rPr>
        <w:t>en</w:t>
      </w:r>
      <w:r w:rsidRPr="003C4FCB">
        <w:rPr>
          <w:rFonts w:cs="Arial"/>
          <w:spacing w:val="1"/>
          <w:szCs w:val="28"/>
        </w:rPr>
        <w:t>t</w:t>
      </w:r>
      <w:r w:rsidRPr="003C4FCB">
        <w:rPr>
          <w:rFonts w:cs="Arial"/>
          <w:szCs w:val="28"/>
        </w:rPr>
        <w:t>i</w:t>
      </w:r>
      <w:r w:rsidRPr="003C4FCB">
        <w:rPr>
          <w:rFonts w:cs="Arial"/>
          <w:spacing w:val="1"/>
          <w:szCs w:val="28"/>
        </w:rPr>
        <w:t>f</w:t>
      </w:r>
      <w:r w:rsidRPr="003C4FCB">
        <w:rPr>
          <w:rFonts w:cs="Arial"/>
          <w:szCs w:val="28"/>
        </w:rPr>
        <w:t>ied in sub</w:t>
      </w:r>
      <w:r w:rsidRPr="003C4FCB">
        <w:rPr>
          <w:rFonts w:cs="Arial"/>
          <w:spacing w:val="3"/>
          <w:szCs w:val="28"/>
        </w:rPr>
        <w:t>p</w:t>
      </w:r>
      <w:r w:rsidRPr="003C4FCB">
        <w:rPr>
          <w:rFonts w:cs="Arial"/>
          <w:szCs w:val="28"/>
        </w:rPr>
        <w:t>aragraph</w:t>
      </w:r>
      <w:r w:rsidRPr="003C4FCB">
        <w:rPr>
          <w:rFonts w:cs="Arial"/>
          <w:spacing w:val="2"/>
          <w:szCs w:val="28"/>
        </w:rPr>
        <w:t xml:space="preserve"> </w:t>
      </w:r>
      <w:r w:rsidRPr="003C4FCB">
        <w:rPr>
          <w:rFonts w:cs="Arial"/>
          <w:szCs w:val="28"/>
        </w:rPr>
        <w:t xml:space="preserve">(b) </w:t>
      </w:r>
      <w:r w:rsidRPr="003C4FCB">
        <w:rPr>
          <w:rFonts w:cs="Arial"/>
          <w:spacing w:val="3"/>
          <w:szCs w:val="28"/>
        </w:rPr>
        <w:t>f</w:t>
      </w:r>
      <w:r w:rsidRPr="003C4FCB">
        <w:rPr>
          <w:rFonts w:cs="Arial"/>
          <w:szCs w:val="28"/>
        </w:rPr>
        <w:t>or a</w:t>
      </w:r>
      <w:r w:rsidRPr="003C4FCB">
        <w:rPr>
          <w:rFonts w:cs="Arial"/>
          <w:spacing w:val="1"/>
          <w:szCs w:val="28"/>
        </w:rPr>
        <w:t>n</w:t>
      </w:r>
      <w:r w:rsidRPr="003C4FCB">
        <w:rPr>
          <w:rFonts w:cs="Arial"/>
          <w:szCs w:val="28"/>
        </w:rPr>
        <w:t>y</w:t>
      </w:r>
      <w:r w:rsidRPr="003C4FCB">
        <w:rPr>
          <w:rFonts w:cs="Arial"/>
          <w:spacing w:val="-2"/>
          <w:szCs w:val="28"/>
        </w:rPr>
        <w:t xml:space="preserve"> </w:t>
      </w:r>
      <w:r w:rsidRPr="003C4FCB">
        <w:rPr>
          <w:rFonts w:cs="Arial"/>
          <w:szCs w:val="28"/>
        </w:rPr>
        <w:t>p</w:t>
      </w:r>
      <w:r w:rsidRPr="003C4FCB">
        <w:rPr>
          <w:rFonts w:cs="Arial"/>
          <w:spacing w:val="2"/>
          <w:szCs w:val="28"/>
        </w:rPr>
        <w:t>u</w:t>
      </w:r>
      <w:r w:rsidRPr="003C4FCB">
        <w:rPr>
          <w:rFonts w:cs="Arial"/>
          <w:szCs w:val="28"/>
        </w:rPr>
        <w:t>rpose</w:t>
      </w:r>
      <w:r w:rsidRPr="003C4FCB">
        <w:rPr>
          <w:rFonts w:cs="Arial"/>
          <w:spacing w:val="2"/>
          <w:szCs w:val="28"/>
        </w:rPr>
        <w:t xml:space="preserve"> </w:t>
      </w:r>
      <w:r w:rsidRPr="003C4FCB">
        <w:rPr>
          <w:rFonts w:cs="Arial"/>
          <w:spacing w:val="-2"/>
          <w:szCs w:val="28"/>
        </w:rPr>
        <w:t>w</w:t>
      </w:r>
      <w:r w:rsidRPr="003C4FCB">
        <w:rPr>
          <w:rFonts w:cs="Arial"/>
          <w:szCs w:val="28"/>
        </w:rPr>
        <w:t>ha</w:t>
      </w:r>
      <w:r w:rsidRPr="003C4FCB">
        <w:rPr>
          <w:rFonts w:cs="Arial"/>
          <w:spacing w:val="2"/>
          <w:szCs w:val="28"/>
        </w:rPr>
        <w:t>t</w:t>
      </w:r>
      <w:r w:rsidRPr="003C4FCB">
        <w:rPr>
          <w:rFonts w:cs="Arial"/>
          <w:szCs w:val="28"/>
        </w:rPr>
        <w:t>soever ot</w:t>
      </w:r>
      <w:r w:rsidRPr="003C4FCB">
        <w:rPr>
          <w:rFonts w:cs="Arial"/>
          <w:spacing w:val="3"/>
          <w:szCs w:val="28"/>
        </w:rPr>
        <w:t>h</w:t>
      </w:r>
      <w:r w:rsidRPr="003C4FCB">
        <w:rPr>
          <w:rFonts w:cs="Arial"/>
          <w:szCs w:val="28"/>
        </w:rPr>
        <w:t>er t</w:t>
      </w:r>
      <w:r w:rsidRPr="003C4FCB">
        <w:rPr>
          <w:rFonts w:cs="Arial"/>
          <w:spacing w:val="2"/>
          <w:szCs w:val="28"/>
        </w:rPr>
        <w:t>h</w:t>
      </w:r>
      <w:r w:rsidRPr="003C4FCB">
        <w:rPr>
          <w:rFonts w:cs="Arial"/>
          <w:szCs w:val="28"/>
        </w:rPr>
        <w:t>an</w:t>
      </w:r>
      <w:r w:rsidRPr="003C4FCB">
        <w:rPr>
          <w:rFonts w:cs="Arial"/>
          <w:spacing w:val="2"/>
          <w:szCs w:val="28"/>
        </w:rPr>
        <w:t xml:space="preserve"> </w:t>
      </w:r>
      <w:r w:rsidRPr="003C4FCB">
        <w:rPr>
          <w:rFonts w:cs="Arial"/>
          <w:szCs w:val="28"/>
        </w:rPr>
        <w:t>in t</w:t>
      </w:r>
      <w:r w:rsidRPr="003C4FCB">
        <w:rPr>
          <w:rFonts w:cs="Arial"/>
          <w:spacing w:val="2"/>
          <w:szCs w:val="28"/>
        </w:rPr>
        <w:t>h</w:t>
      </w:r>
      <w:r w:rsidRPr="003C4FCB">
        <w:rPr>
          <w:rFonts w:cs="Arial"/>
          <w:szCs w:val="28"/>
        </w:rPr>
        <w:t>is liti</w:t>
      </w:r>
      <w:r w:rsidRPr="003C4FCB">
        <w:rPr>
          <w:rFonts w:cs="Arial"/>
          <w:spacing w:val="-2"/>
          <w:szCs w:val="28"/>
        </w:rPr>
        <w:t>g</w:t>
      </w:r>
      <w:r w:rsidRPr="003C4FCB">
        <w:rPr>
          <w:rFonts w:cs="Arial"/>
          <w:szCs w:val="28"/>
        </w:rPr>
        <w:t>atio</w:t>
      </w:r>
      <w:r w:rsidRPr="003C4FCB">
        <w:rPr>
          <w:rFonts w:cs="Arial"/>
          <w:spacing w:val="3"/>
          <w:szCs w:val="28"/>
        </w:rPr>
        <w:t>n</w:t>
      </w:r>
      <w:r w:rsidRPr="003C4FCB">
        <w:rPr>
          <w:rFonts w:cs="Arial"/>
          <w:szCs w:val="28"/>
        </w:rPr>
        <w:t>, inclu</w:t>
      </w:r>
      <w:r w:rsidRPr="003C4FCB">
        <w:rPr>
          <w:rFonts w:cs="Arial"/>
          <w:spacing w:val="3"/>
          <w:szCs w:val="28"/>
        </w:rPr>
        <w:t>d</w:t>
      </w:r>
      <w:r w:rsidRPr="003C4FCB">
        <w:rPr>
          <w:rFonts w:cs="Arial"/>
          <w:szCs w:val="28"/>
        </w:rPr>
        <w:t>ing any ap</w:t>
      </w:r>
      <w:r w:rsidRPr="003C4FCB">
        <w:rPr>
          <w:rFonts w:cs="Arial"/>
          <w:spacing w:val="3"/>
          <w:szCs w:val="28"/>
        </w:rPr>
        <w:t>p</w:t>
      </w:r>
      <w:r w:rsidRPr="003C4FCB">
        <w:rPr>
          <w:rFonts w:cs="Arial"/>
          <w:szCs w:val="28"/>
        </w:rPr>
        <w:t xml:space="preserve">eal </w:t>
      </w:r>
      <w:r w:rsidRPr="003C4FCB">
        <w:rPr>
          <w:rFonts w:cs="Arial"/>
          <w:spacing w:val="2"/>
          <w:szCs w:val="28"/>
        </w:rPr>
        <w:t>t</w:t>
      </w:r>
      <w:r w:rsidRPr="003C4FCB">
        <w:rPr>
          <w:rFonts w:cs="Arial"/>
          <w:szCs w:val="28"/>
        </w:rPr>
        <w:t>her</w:t>
      </w:r>
      <w:r w:rsidRPr="003C4FCB">
        <w:rPr>
          <w:rFonts w:cs="Arial"/>
          <w:spacing w:val="2"/>
          <w:szCs w:val="28"/>
        </w:rPr>
        <w:t>e</w:t>
      </w:r>
      <w:r w:rsidRPr="003C4FCB">
        <w:rPr>
          <w:rFonts w:cs="Arial"/>
          <w:szCs w:val="28"/>
        </w:rPr>
        <w:t>o</w:t>
      </w:r>
      <w:r w:rsidRPr="003C4FCB">
        <w:rPr>
          <w:rFonts w:cs="Arial"/>
          <w:spacing w:val="3"/>
          <w:szCs w:val="28"/>
        </w:rPr>
        <w:t>f</w:t>
      </w:r>
      <w:r w:rsidRPr="003C4FCB">
        <w:rPr>
          <w:rFonts w:cs="Arial"/>
          <w:szCs w:val="28"/>
        </w:rPr>
        <w:t>.</w:t>
      </w:r>
      <w:r>
        <w:rPr>
          <w:rFonts w:cs="Arial"/>
          <w:szCs w:val="28"/>
        </w:rPr>
        <w:t xml:space="preserve"> </w:t>
      </w:r>
      <w:r w:rsidRPr="003C4FCB">
        <w:rPr>
          <w:rFonts w:cs="Arial"/>
          <w:szCs w:val="28"/>
        </w:rPr>
        <w:t>[INCLU</w:t>
      </w:r>
      <w:r w:rsidRPr="003C4FCB">
        <w:rPr>
          <w:rFonts w:cs="Arial"/>
          <w:spacing w:val="-2"/>
          <w:szCs w:val="28"/>
        </w:rPr>
        <w:t>D</w:t>
      </w:r>
      <w:r w:rsidRPr="003C4FCB">
        <w:rPr>
          <w:rFonts w:cs="Arial"/>
          <w:szCs w:val="28"/>
        </w:rPr>
        <w:t>E</w:t>
      </w:r>
      <w:r w:rsidRPr="003C4FCB">
        <w:rPr>
          <w:rFonts w:cs="Arial"/>
          <w:spacing w:val="19"/>
          <w:szCs w:val="28"/>
        </w:rPr>
        <w:t xml:space="preserve"> </w:t>
      </w:r>
      <w:r w:rsidRPr="003C4FCB">
        <w:rPr>
          <w:rFonts w:cs="Arial"/>
          <w:szCs w:val="28"/>
        </w:rPr>
        <w:t xml:space="preserve">IN </w:t>
      </w:r>
      <w:r w:rsidRPr="003C4FCB">
        <w:rPr>
          <w:rFonts w:cs="Arial"/>
          <w:spacing w:val="2"/>
          <w:szCs w:val="28"/>
        </w:rPr>
        <w:t>P</w:t>
      </w:r>
      <w:r w:rsidRPr="003C4FCB">
        <w:rPr>
          <w:rFonts w:cs="Arial"/>
          <w:szCs w:val="28"/>
        </w:rPr>
        <w:t>UT</w:t>
      </w:r>
      <w:r w:rsidRPr="003C4FCB">
        <w:rPr>
          <w:rFonts w:cs="Arial"/>
          <w:spacing w:val="-10"/>
          <w:szCs w:val="28"/>
        </w:rPr>
        <w:t>A</w:t>
      </w:r>
      <w:r w:rsidRPr="003C4FCB">
        <w:rPr>
          <w:rFonts w:cs="Arial"/>
          <w:szCs w:val="28"/>
        </w:rPr>
        <w:t>TIVE</w:t>
      </w:r>
      <w:r w:rsidRPr="003C4FCB">
        <w:rPr>
          <w:rFonts w:cs="Arial"/>
          <w:spacing w:val="12"/>
          <w:szCs w:val="28"/>
        </w:rPr>
        <w:t xml:space="preserve"> </w:t>
      </w:r>
      <w:r w:rsidRPr="003C4FCB">
        <w:rPr>
          <w:rFonts w:cs="Arial"/>
          <w:szCs w:val="28"/>
        </w:rPr>
        <w:t>CL</w:t>
      </w:r>
      <w:r w:rsidRPr="003C4FCB">
        <w:rPr>
          <w:rFonts w:cs="Arial"/>
          <w:spacing w:val="-10"/>
          <w:szCs w:val="28"/>
        </w:rPr>
        <w:t>A</w:t>
      </w:r>
      <w:r w:rsidRPr="003C4FCB">
        <w:rPr>
          <w:rFonts w:cs="Arial"/>
          <w:szCs w:val="28"/>
        </w:rPr>
        <w:t>SS</w:t>
      </w:r>
      <w:r w:rsidRPr="003C4FCB">
        <w:rPr>
          <w:rFonts w:cs="Arial"/>
          <w:spacing w:val="23"/>
          <w:szCs w:val="28"/>
        </w:rPr>
        <w:t xml:space="preserve"> </w:t>
      </w:r>
      <w:r w:rsidRPr="003C4FCB">
        <w:rPr>
          <w:rFonts w:cs="Arial"/>
          <w:spacing w:val="-6"/>
          <w:szCs w:val="28"/>
        </w:rPr>
        <w:t>A</w:t>
      </w:r>
      <w:r w:rsidRPr="003C4FCB">
        <w:rPr>
          <w:rFonts w:cs="Arial"/>
          <w:szCs w:val="28"/>
        </w:rPr>
        <w:t>CTION</w:t>
      </w:r>
      <w:r w:rsidRPr="003C4FCB">
        <w:rPr>
          <w:rFonts w:cs="Arial"/>
          <w:spacing w:val="13"/>
          <w:szCs w:val="28"/>
        </w:rPr>
        <w:t xml:space="preserve"> </w:t>
      </w:r>
      <w:r w:rsidRPr="003C4FCB">
        <w:rPr>
          <w:rFonts w:cs="Arial"/>
          <w:szCs w:val="28"/>
        </w:rPr>
        <w:t>C</w:t>
      </w:r>
      <w:r w:rsidRPr="003C4FCB">
        <w:rPr>
          <w:rFonts w:cs="Arial"/>
          <w:spacing w:val="-8"/>
          <w:szCs w:val="28"/>
        </w:rPr>
        <w:t>A</w:t>
      </w:r>
      <w:r w:rsidRPr="003C4FCB">
        <w:rPr>
          <w:rFonts w:cs="Arial"/>
          <w:szCs w:val="28"/>
        </w:rPr>
        <w:t>SE:</w:t>
      </w:r>
      <w:r>
        <w:rPr>
          <w:rFonts w:cs="Arial"/>
          <w:szCs w:val="28"/>
        </w:rPr>
        <w:t xml:space="preserve"> </w:t>
      </w:r>
      <w:r w:rsidRPr="003C4FCB">
        <w:rPr>
          <w:rFonts w:cs="Arial"/>
          <w:szCs w:val="28"/>
        </w:rPr>
        <w:t>In</w:t>
      </w:r>
      <w:r w:rsidRPr="003C4FCB">
        <w:rPr>
          <w:rFonts w:cs="Arial"/>
          <w:spacing w:val="2"/>
          <w:szCs w:val="28"/>
        </w:rPr>
        <w:t xml:space="preserve"> </w:t>
      </w:r>
      <w:r w:rsidRPr="003C4FCB">
        <w:rPr>
          <w:rFonts w:cs="Arial"/>
          <w:szCs w:val="28"/>
        </w:rPr>
        <w:t xml:space="preserve">a </w:t>
      </w:r>
      <w:r w:rsidRPr="003C4FCB">
        <w:rPr>
          <w:rFonts w:cs="Arial"/>
          <w:spacing w:val="3"/>
          <w:szCs w:val="28"/>
        </w:rPr>
        <w:t>p</w:t>
      </w:r>
      <w:r w:rsidRPr="003C4FCB">
        <w:rPr>
          <w:rFonts w:cs="Arial"/>
          <w:szCs w:val="28"/>
        </w:rPr>
        <w:t>ut</w:t>
      </w:r>
      <w:r w:rsidRPr="003C4FCB">
        <w:rPr>
          <w:rFonts w:cs="Arial"/>
          <w:spacing w:val="2"/>
          <w:szCs w:val="28"/>
        </w:rPr>
        <w:t>a</w:t>
      </w:r>
      <w:r w:rsidRPr="003C4FCB">
        <w:rPr>
          <w:rFonts w:cs="Arial"/>
          <w:szCs w:val="28"/>
        </w:rPr>
        <w:t>ti</w:t>
      </w:r>
      <w:r w:rsidRPr="003C4FCB">
        <w:rPr>
          <w:rFonts w:cs="Arial"/>
          <w:spacing w:val="-2"/>
          <w:szCs w:val="28"/>
        </w:rPr>
        <w:t>v</w:t>
      </w:r>
      <w:r w:rsidRPr="003C4FCB">
        <w:rPr>
          <w:rFonts w:cs="Arial"/>
          <w:szCs w:val="28"/>
        </w:rPr>
        <w:t>e class actio</w:t>
      </w:r>
      <w:r w:rsidRPr="003C4FCB">
        <w:rPr>
          <w:rFonts w:cs="Arial"/>
          <w:spacing w:val="3"/>
          <w:szCs w:val="28"/>
        </w:rPr>
        <w:t>n</w:t>
      </w:r>
      <w:r w:rsidRPr="003C4FCB">
        <w:rPr>
          <w:rFonts w:cs="Arial"/>
          <w:szCs w:val="28"/>
        </w:rPr>
        <w:t>, Co</w:t>
      </w:r>
      <w:r w:rsidRPr="003C4FCB">
        <w:rPr>
          <w:rFonts w:cs="Arial"/>
          <w:spacing w:val="2"/>
          <w:szCs w:val="28"/>
        </w:rPr>
        <w:t>n</w:t>
      </w:r>
      <w:r w:rsidRPr="003C4FCB">
        <w:rPr>
          <w:rFonts w:cs="Arial"/>
          <w:spacing w:val="3"/>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1"/>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m</w:t>
      </w:r>
      <w:r w:rsidRPr="003C4FCB">
        <w:rPr>
          <w:rFonts w:cs="Arial"/>
          <w:spacing w:val="3"/>
          <w:szCs w:val="28"/>
        </w:rPr>
        <w:t>a</w:t>
      </w:r>
      <w:r w:rsidRPr="003C4FCB">
        <w:rPr>
          <w:rFonts w:cs="Arial"/>
          <w:szCs w:val="28"/>
        </w:rPr>
        <w:t>y</w:t>
      </w:r>
      <w:r w:rsidRPr="003C4FCB">
        <w:rPr>
          <w:rFonts w:cs="Arial"/>
          <w:spacing w:val="-2"/>
          <w:szCs w:val="28"/>
        </w:rPr>
        <w:t xml:space="preserve"> </w:t>
      </w:r>
      <w:r w:rsidRPr="003C4FCB">
        <w:rPr>
          <w:rFonts w:cs="Arial"/>
          <w:szCs w:val="28"/>
        </w:rPr>
        <w:t>be</w:t>
      </w:r>
      <w:r w:rsidRPr="003C4FCB">
        <w:rPr>
          <w:rFonts w:cs="Arial"/>
          <w:spacing w:val="1"/>
          <w:szCs w:val="28"/>
        </w:rPr>
        <w:t xml:space="preserve"> </w:t>
      </w:r>
      <w:r w:rsidRPr="003C4FCB">
        <w:rPr>
          <w:rFonts w:cs="Arial"/>
          <w:szCs w:val="28"/>
        </w:rPr>
        <w:t>disclos</w:t>
      </w:r>
      <w:r w:rsidRPr="003C4FCB">
        <w:rPr>
          <w:rFonts w:cs="Arial"/>
          <w:spacing w:val="2"/>
          <w:szCs w:val="28"/>
        </w:rPr>
        <w:t>e</w:t>
      </w:r>
      <w:r w:rsidRPr="003C4FCB">
        <w:rPr>
          <w:rFonts w:cs="Arial"/>
          <w:szCs w:val="28"/>
        </w:rPr>
        <w:t xml:space="preserve">d </w:t>
      </w:r>
      <w:r w:rsidRPr="003C4FCB">
        <w:rPr>
          <w:rFonts w:cs="Arial"/>
          <w:spacing w:val="2"/>
          <w:szCs w:val="28"/>
        </w:rPr>
        <w:t>o</w:t>
      </w:r>
      <w:r w:rsidRPr="003C4FCB">
        <w:rPr>
          <w:rFonts w:cs="Arial"/>
          <w:szCs w:val="28"/>
        </w:rPr>
        <w:t>nly to the</w:t>
      </w:r>
      <w:r w:rsidRPr="003C4FCB">
        <w:rPr>
          <w:rFonts w:cs="Arial"/>
          <w:spacing w:val="3"/>
          <w:szCs w:val="28"/>
        </w:rPr>
        <w:t xml:space="preserve"> </w:t>
      </w:r>
      <w:r w:rsidRPr="003C4FCB">
        <w:rPr>
          <w:rFonts w:cs="Arial"/>
          <w:szCs w:val="28"/>
        </w:rPr>
        <w:t>n</w:t>
      </w:r>
      <w:r w:rsidRPr="003C4FCB">
        <w:rPr>
          <w:rFonts w:cs="Arial"/>
          <w:spacing w:val="2"/>
          <w:szCs w:val="28"/>
        </w:rPr>
        <w:t>a</w:t>
      </w:r>
      <w:r w:rsidRPr="003C4FCB">
        <w:rPr>
          <w:rFonts w:cs="Arial"/>
          <w:szCs w:val="28"/>
        </w:rPr>
        <w:t>m</w:t>
      </w:r>
      <w:r w:rsidRPr="003C4FCB">
        <w:rPr>
          <w:rFonts w:cs="Arial"/>
          <w:spacing w:val="3"/>
          <w:szCs w:val="28"/>
        </w:rPr>
        <w:t>e</w:t>
      </w:r>
      <w:r w:rsidRPr="003C4FCB">
        <w:rPr>
          <w:rFonts w:cs="Arial"/>
          <w:szCs w:val="28"/>
        </w:rPr>
        <w:t xml:space="preserve">d </w:t>
      </w:r>
      <w:r w:rsidRPr="003C4FCB">
        <w:rPr>
          <w:rFonts w:cs="Arial"/>
          <w:spacing w:val="2"/>
          <w:szCs w:val="28"/>
        </w:rPr>
        <w:t>p</w:t>
      </w:r>
      <w:r w:rsidRPr="003C4FCB">
        <w:rPr>
          <w:rFonts w:cs="Arial"/>
          <w:szCs w:val="28"/>
        </w:rPr>
        <w:t>lainti</w:t>
      </w:r>
      <w:r w:rsidRPr="003C4FCB">
        <w:rPr>
          <w:rFonts w:cs="Arial"/>
          <w:spacing w:val="4"/>
          <w:szCs w:val="28"/>
        </w:rPr>
        <w:t>f</w:t>
      </w:r>
      <w:r w:rsidRPr="003C4FCB">
        <w:rPr>
          <w:rFonts w:cs="Arial"/>
          <w:spacing w:val="3"/>
          <w:szCs w:val="28"/>
        </w:rPr>
        <w:t>f</w:t>
      </w:r>
      <w:r w:rsidRPr="003C4FCB">
        <w:rPr>
          <w:rFonts w:cs="Arial"/>
          <w:szCs w:val="28"/>
        </w:rPr>
        <w:t>(s) and</w:t>
      </w:r>
      <w:r w:rsidRPr="003C4FCB">
        <w:rPr>
          <w:rFonts w:cs="Arial"/>
          <w:spacing w:val="2"/>
          <w:szCs w:val="28"/>
        </w:rPr>
        <w:t xml:space="preserve"> </w:t>
      </w:r>
      <w:r w:rsidRPr="003C4FCB">
        <w:rPr>
          <w:rFonts w:cs="Arial"/>
          <w:szCs w:val="28"/>
        </w:rPr>
        <w:t xml:space="preserve">not to </w:t>
      </w:r>
      <w:r w:rsidRPr="003C4FCB">
        <w:rPr>
          <w:rFonts w:cs="Arial"/>
          <w:spacing w:val="3"/>
          <w:szCs w:val="28"/>
        </w:rPr>
        <w:t>a</w:t>
      </w:r>
      <w:r w:rsidRPr="003C4FCB">
        <w:rPr>
          <w:rFonts w:cs="Arial"/>
          <w:szCs w:val="28"/>
        </w:rPr>
        <w:t>ny oth</w:t>
      </w:r>
      <w:r w:rsidRPr="003C4FCB">
        <w:rPr>
          <w:rFonts w:cs="Arial"/>
          <w:spacing w:val="2"/>
          <w:szCs w:val="28"/>
        </w:rPr>
        <w:t>e</w:t>
      </w:r>
      <w:r w:rsidRPr="003C4FCB">
        <w:rPr>
          <w:rFonts w:cs="Arial"/>
          <w:szCs w:val="28"/>
        </w:rPr>
        <w:t>r m</w:t>
      </w:r>
      <w:r w:rsidRPr="003C4FCB">
        <w:rPr>
          <w:rFonts w:cs="Arial"/>
          <w:spacing w:val="2"/>
          <w:szCs w:val="28"/>
        </w:rPr>
        <w:t>e</w:t>
      </w:r>
      <w:r w:rsidRPr="003C4FCB">
        <w:rPr>
          <w:rFonts w:cs="Arial"/>
          <w:szCs w:val="28"/>
        </w:rPr>
        <w:t>m</w:t>
      </w:r>
      <w:r w:rsidRPr="003C4FCB">
        <w:rPr>
          <w:rFonts w:cs="Arial"/>
          <w:spacing w:val="3"/>
          <w:szCs w:val="28"/>
        </w:rPr>
        <w:t>b</w:t>
      </w:r>
      <w:r w:rsidRPr="003C4FCB">
        <w:rPr>
          <w:rFonts w:cs="Arial"/>
          <w:szCs w:val="28"/>
        </w:rPr>
        <w:t>er of</w:t>
      </w:r>
      <w:r w:rsidRPr="003C4FCB">
        <w:rPr>
          <w:rFonts w:cs="Arial"/>
          <w:spacing w:val="5"/>
          <w:szCs w:val="28"/>
        </w:rPr>
        <w:t xml:space="preserve"> </w:t>
      </w:r>
      <w:r w:rsidRPr="003C4FCB">
        <w:rPr>
          <w:rFonts w:cs="Arial"/>
          <w:szCs w:val="28"/>
        </w:rPr>
        <w:t>the</w:t>
      </w:r>
      <w:r w:rsidRPr="003C4FCB">
        <w:rPr>
          <w:rFonts w:cs="Arial"/>
          <w:spacing w:val="3"/>
          <w:szCs w:val="28"/>
        </w:rPr>
        <w:t xml:space="preserve"> </w:t>
      </w:r>
      <w:r w:rsidRPr="003C4FCB">
        <w:rPr>
          <w:rFonts w:cs="Arial"/>
          <w:szCs w:val="28"/>
        </w:rPr>
        <w:t>p</w:t>
      </w:r>
      <w:r w:rsidRPr="003C4FCB">
        <w:rPr>
          <w:rFonts w:cs="Arial"/>
          <w:spacing w:val="1"/>
          <w:szCs w:val="28"/>
        </w:rPr>
        <w:t>u</w:t>
      </w:r>
      <w:r w:rsidRPr="003C4FCB">
        <w:rPr>
          <w:rFonts w:cs="Arial"/>
          <w:szCs w:val="28"/>
        </w:rPr>
        <w:t xml:space="preserve">tative class </w:t>
      </w:r>
      <w:r w:rsidRPr="003C4FCB">
        <w:rPr>
          <w:rFonts w:cs="Arial"/>
          <w:spacing w:val="2"/>
          <w:szCs w:val="28"/>
        </w:rPr>
        <w:t>u</w:t>
      </w:r>
      <w:r w:rsidRPr="003C4FCB">
        <w:rPr>
          <w:rFonts w:cs="Arial"/>
          <w:szCs w:val="28"/>
        </w:rPr>
        <w:t xml:space="preserve">nless </w:t>
      </w:r>
      <w:r w:rsidRPr="003C4FCB">
        <w:rPr>
          <w:rFonts w:cs="Arial"/>
          <w:spacing w:val="3"/>
          <w:szCs w:val="28"/>
        </w:rPr>
        <w:t>a</w:t>
      </w:r>
      <w:r w:rsidRPr="003C4FCB">
        <w:rPr>
          <w:rFonts w:cs="Arial"/>
          <w:szCs w:val="28"/>
        </w:rPr>
        <w:t>nd</w:t>
      </w:r>
      <w:r w:rsidRPr="003C4FCB">
        <w:rPr>
          <w:rFonts w:cs="Arial"/>
          <w:spacing w:val="2"/>
          <w:szCs w:val="28"/>
        </w:rPr>
        <w:t xml:space="preserve"> </w:t>
      </w:r>
      <w:r w:rsidRPr="003C4FCB">
        <w:rPr>
          <w:rFonts w:cs="Arial"/>
          <w:szCs w:val="28"/>
        </w:rPr>
        <w:t>un</w:t>
      </w:r>
      <w:r w:rsidRPr="003C4FCB">
        <w:rPr>
          <w:rFonts w:cs="Arial"/>
          <w:spacing w:val="2"/>
          <w:szCs w:val="28"/>
        </w:rPr>
        <w:t>t</w:t>
      </w:r>
      <w:r w:rsidRPr="003C4FCB">
        <w:rPr>
          <w:rFonts w:cs="Arial"/>
          <w:szCs w:val="28"/>
        </w:rPr>
        <w:t>il a class i</w:t>
      </w:r>
      <w:r w:rsidRPr="003C4FCB">
        <w:rPr>
          <w:rFonts w:cs="Arial"/>
          <w:spacing w:val="2"/>
          <w:szCs w:val="28"/>
        </w:rPr>
        <w:t>n</w:t>
      </w:r>
      <w:r w:rsidRPr="003C4FCB">
        <w:rPr>
          <w:rFonts w:cs="Arial"/>
          <w:szCs w:val="28"/>
        </w:rPr>
        <w:t>cluding t</w:t>
      </w:r>
      <w:r w:rsidRPr="003C4FCB">
        <w:rPr>
          <w:rFonts w:cs="Arial"/>
          <w:spacing w:val="2"/>
          <w:szCs w:val="28"/>
        </w:rPr>
        <w:t>h</w:t>
      </w:r>
      <w:r w:rsidRPr="003C4FCB">
        <w:rPr>
          <w:rFonts w:cs="Arial"/>
          <w:szCs w:val="28"/>
        </w:rPr>
        <w:t xml:space="preserve">e </w:t>
      </w:r>
      <w:r w:rsidRPr="003C4FCB">
        <w:rPr>
          <w:rFonts w:cs="Arial"/>
          <w:spacing w:val="2"/>
          <w:szCs w:val="28"/>
        </w:rPr>
        <w:t>p</w:t>
      </w:r>
      <w:r w:rsidRPr="003C4FCB">
        <w:rPr>
          <w:rFonts w:cs="Arial"/>
          <w:szCs w:val="28"/>
        </w:rPr>
        <w:t>ut</w:t>
      </w:r>
      <w:r w:rsidRPr="003C4FCB">
        <w:rPr>
          <w:rFonts w:cs="Arial"/>
          <w:spacing w:val="2"/>
          <w:szCs w:val="28"/>
        </w:rPr>
        <w:t>a</w:t>
      </w:r>
      <w:r w:rsidRPr="003C4FCB">
        <w:rPr>
          <w:rFonts w:cs="Arial"/>
          <w:szCs w:val="28"/>
        </w:rPr>
        <w:t>ti</w:t>
      </w:r>
      <w:r w:rsidRPr="003C4FCB">
        <w:rPr>
          <w:rFonts w:cs="Arial"/>
          <w:spacing w:val="-2"/>
          <w:szCs w:val="28"/>
        </w:rPr>
        <w:t>v</w:t>
      </w:r>
      <w:r w:rsidRPr="003C4FCB">
        <w:rPr>
          <w:rFonts w:cs="Arial"/>
          <w:szCs w:val="28"/>
        </w:rPr>
        <w:t>e m</w:t>
      </w:r>
      <w:r w:rsidRPr="003C4FCB">
        <w:rPr>
          <w:rFonts w:cs="Arial"/>
          <w:spacing w:val="3"/>
          <w:szCs w:val="28"/>
        </w:rPr>
        <w:t>e</w:t>
      </w:r>
      <w:r w:rsidRPr="003C4FCB">
        <w:rPr>
          <w:rFonts w:cs="Arial"/>
          <w:szCs w:val="28"/>
        </w:rPr>
        <w:t>m</w:t>
      </w:r>
      <w:r w:rsidRPr="003C4FCB">
        <w:rPr>
          <w:rFonts w:cs="Arial"/>
          <w:spacing w:val="3"/>
          <w:szCs w:val="28"/>
        </w:rPr>
        <w:t>b</w:t>
      </w:r>
      <w:r w:rsidRPr="003C4FCB">
        <w:rPr>
          <w:rFonts w:cs="Arial"/>
          <w:szCs w:val="28"/>
        </w:rPr>
        <w:t>er h</w:t>
      </w:r>
      <w:r w:rsidRPr="003C4FCB">
        <w:rPr>
          <w:rFonts w:cs="Arial"/>
          <w:spacing w:val="3"/>
          <w:szCs w:val="28"/>
        </w:rPr>
        <w:t>a</w:t>
      </w:r>
      <w:r w:rsidRPr="003C4FCB">
        <w:rPr>
          <w:rFonts w:cs="Arial"/>
          <w:szCs w:val="28"/>
        </w:rPr>
        <w:t>s b</w:t>
      </w:r>
      <w:r w:rsidRPr="003C4FCB">
        <w:rPr>
          <w:rFonts w:cs="Arial"/>
          <w:spacing w:val="1"/>
          <w:szCs w:val="28"/>
        </w:rPr>
        <w:t>e</w:t>
      </w:r>
      <w:r w:rsidRPr="003C4FCB">
        <w:rPr>
          <w:rFonts w:cs="Arial"/>
          <w:szCs w:val="28"/>
        </w:rPr>
        <w:t>en</w:t>
      </w:r>
      <w:r w:rsidRPr="003C4FCB">
        <w:rPr>
          <w:rFonts w:cs="Arial"/>
          <w:spacing w:val="2"/>
          <w:szCs w:val="28"/>
        </w:rPr>
        <w:t xml:space="preserve"> </w:t>
      </w:r>
      <w:r w:rsidRPr="003C4FCB">
        <w:rPr>
          <w:rFonts w:cs="Arial"/>
          <w:szCs w:val="28"/>
        </w:rPr>
        <w:t>certi</w:t>
      </w:r>
      <w:r w:rsidRPr="003C4FCB">
        <w:rPr>
          <w:rFonts w:cs="Arial"/>
          <w:spacing w:val="3"/>
          <w:szCs w:val="28"/>
        </w:rPr>
        <w:t>f</w:t>
      </w:r>
      <w:r w:rsidRPr="003C4FCB">
        <w:rPr>
          <w:rFonts w:cs="Arial"/>
          <w:szCs w:val="28"/>
        </w:rPr>
        <w:t>ied</w:t>
      </w:r>
      <w:r w:rsidRPr="003C4FCB">
        <w:rPr>
          <w:rFonts w:cs="Arial"/>
          <w:spacing w:val="2"/>
          <w:szCs w:val="28"/>
        </w:rPr>
        <w:t>.</w:t>
      </w:r>
      <w:r w:rsidRPr="003C4FCB">
        <w:rPr>
          <w:rFonts w:cs="Arial"/>
          <w:w w:val="119"/>
          <w:szCs w:val="28"/>
        </w:rPr>
        <w:t>]</w:t>
      </w:r>
    </w:p>
    <w:p w:rsidR="00301C46" w:rsidRPr="003C4FCB" w:rsidRDefault="00301C46" w:rsidP="00301C46">
      <w:pPr>
        <w:widowControl w:val="0"/>
        <w:tabs>
          <w:tab w:val="left" w:pos="2260"/>
        </w:tabs>
        <w:autoSpaceDE w:val="0"/>
        <w:autoSpaceDN w:val="0"/>
        <w:adjustRightInd w:val="0"/>
        <w:spacing w:before="17" w:after="0" w:line="481" w:lineRule="auto"/>
        <w:ind w:left="100" w:right="50" w:firstLine="1440"/>
        <w:jc w:val="both"/>
        <w:rPr>
          <w:rFonts w:cs="Arial"/>
          <w:szCs w:val="28"/>
        </w:rPr>
      </w:pPr>
      <w:r w:rsidRPr="003C4FCB">
        <w:rPr>
          <w:rFonts w:cs="Arial"/>
          <w:szCs w:val="28"/>
        </w:rPr>
        <w:lastRenderedPageBreak/>
        <w:t>(b)</w:t>
      </w:r>
      <w:r w:rsidRPr="003C4FCB">
        <w:rPr>
          <w:rFonts w:cs="Arial"/>
          <w:spacing w:val="-55"/>
          <w:szCs w:val="28"/>
        </w:rPr>
        <w:t xml:space="preserve"> </w:t>
      </w:r>
      <w:r w:rsidRPr="003C4FCB">
        <w:rPr>
          <w:rFonts w:cs="Arial"/>
          <w:szCs w:val="28"/>
        </w:rPr>
        <w:tab/>
        <w:t>Limited</w:t>
      </w:r>
      <w:r>
        <w:rPr>
          <w:rFonts w:cs="Arial"/>
          <w:szCs w:val="28"/>
        </w:rPr>
        <w:t xml:space="preserve"> </w:t>
      </w:r>
      <w:r w:rsidRPr="003C4FCB">
        <w:rPr>
          <w:rFonts w:cs="Arial"/>
          <w:w w:val="107"/>
          <w:szCs w:val="28"/>
        </w:rPr>
        <w:t>Third-P</w:t>
      </w:r>
      <w:r w:rsidRPr="003C4FCB">
        <w:rPr>
          <w:rFonts w:cs="Arial"/>
          <w:spacing w:val="2"/>
          <w:w w:val="107"/>
          <w:szCs w:val="28"/>
        </w:rPr>
        <w:t>a</w:t>
      </w:r>
      <w:r w:rsidRPr="003C4FCB">
        <w:rPr>
          <w:rFonts w:cs="Arial"/>
          <w:w w:val="107"/>
          <w:szCs w:val="28"/>
        </w:rPr>
        <w:t>rty</w:t>
      </w:r>
      <w:r w:rsidRPr="003C4FCB">
        <w:rPr>
          <w:rFonts w:cs="Arial"/>
          <w:spacing w:val="-9"/>
          <w:w w:val="107"/>
          <w:szCs w:val="28"/>
        </w:rPr>
        <w:t xml:space="preserve"> </w:t>
      </w:r>
      <w:r w:rsidRPr="003C4FCB">
        <w:rPr>
          <w:rFonts w:cs="Arial"/>
          <w:w w:val="107"/>
          <w:szCs w:val="28"/>
        </w:rPr>
        <w:t>Dis</w:t>
      </w:r>
      <w:r w:rsidRPr="003C4FCB">
        <w:rPr>
          <w:rFonts w:cs="Arial"/>
          <w:spacing w:val="2"/>
          <w:w w:val="107"/>
          <w:szCs w:val="28"/>
        </w:rPr>
        <w:t>c</w:t>
      </w:r>
      <w:r w:rsidRPr="003C4FCB">
        <w:rPr>
          <w:rFonts w:cs="Arial"/>
          <w:w w:val="107"/>
          <w:szCs w:val="28"/>
        </w:rPr>
        <w:t>losur</w:t>
      </w:r>
      <w:r w:rsidRPr="003C4FCB">
        <w:rPr>
          <w:rFonts w:cs="Arial"/>
          <w:spacing w:val="1"/>
          <w:w w:val="107"/>
          <w:szCs w:val="28"/>
        </w:rPr>
        <w:t>e</w:t>
      </w:r>
      <w:r w:rsidRPr="003C4FCB">
        <w:rPr>
          <w:rFonts w:cs="Arial"/>
          <w:w w:val="107"/>
          <w:szCs w:val="28"/>
        </w:rPr>
        <w:t>s.</w:t>
      </w:r>
      <w:r>
        <w:rPr>
          <w:rFonts w:cs="Arial"/>
          <w:w w:val="107"/>
          <w:szCs w:val="28"/>
        </w:rPr>
        <w:t xml:space="preserve"> </w:t>
      </w:r>
      <w:r w:rsidRPr="003C4FCB">
        <w:rPr>
          <w:rFonts w:cs="Arial"/>
          <w:spacing w:val="3"/>
          <w:szCs w:val="28"/>
        </w:rPr>
        <w:t>T</w:t>
      </w:r>
      <w:r w:rsidRPr="003C4FCB">
        <w:rPr>
          <w:rFonts w:cs="Arial"/>
          <w:szCs w:val="28"/>
        </w:rPr>
        <w:t>he</w:t>
      </w:r>
      <w:r w:rsidRPr="003C4FCB">
        <w:rPr>
          <w:rFonts w:cs="Arial"/>
          <w:spacing w:val="2"/>
          <w:szCs w:val="28"/>
        </w:rPr>
        <w:t xml:space="preserve"> </w:t>
      </w:r>
      <w:r w:rsidRPr="003C4FCB">
        <w:rPr>
          <w:rFonts w:cs="Arial"/>
          <w:szCs w:val="28"/>
        </w:rPr>
        <w:t>parti</w:t>
      </w:r>
      <w:r w:rsidRPr="003C4FCB">
        <w:rPr>
          <w:rFonts w:cs="Arial"/>
          <w:spacing w:val="2"/>
          <w:szCs w:val="28"/>
        </w:rPr>
        <w:t>e</w:t>
      </w:r>
      <w:r w:rsidRPr="003C4FCB">
        <w:rPr>
          <w:rFonts w:cs="Arial"/>
          <w:szCs w:val="28"/>
        </w:rPr>
        <w:t>s a</w:t>
      </w:r>
      <w:r w:rsidRPr="003C4FCB">
        <w:rPr>
          <w:rFonts w:cs="Arial"/>
          <w:spacing w:val="2"/>
          <w:szCs w:val="28"/>
        </w:rPr>
        <w:t>n</w:t>
      </w:r>
      <w:r w:rsidRPr="003C4FCB">
        <w:rPr>
          <w:rFonts w:cs="Arial"/>
          <w:szCs w:val="28"/>
        </w:rPr>
        <w:t>d c</w:t>
      </w:r>
      <w:r w:rsidRPr="003C4FCB">
        <w:rPr>
          <w:rFonts w:cs="Arial"/>
          <w:spacing w:val="2"/>
          <w:szCs w:val="28"/>
        </w:rPr>
        <w:t>o</w:t>
      </w:r>
      <w:r w:rsidRPr="003C4FCB">
        <w:rPr>
          <w:rFonts w:cs="Arial"/>
          <w:szCs w:val="28"/>
        </w:rPr>
        <w:t>uns</w:t>
      </w:r>
      <w:r w:rsidRPr="003C4FCB">
        <w:rPr>
          <w:rFonts w:cs="Arial"/>
          <w:spacing w:val="2"/>
          <w:szCs w:val="28"/>
        </w:rPr>
        <w:t>e</w:t>
      </w:r>
      <w:r w:rsidRPr="003C4FCB">
        <w:rPr>
          <w:rFonts w:cs="Arial"/>
          <w:szCs w:val="28"/>
        </w:rPr>
        <w:t xml:space="preserve">l </w:t>
      </w:r>
      <w:r w:rsidRPr="003C4FCB">
        <w:rPr>
          <w:rFonts w:cs="Arial"/>
          <w:spacing w:val="3"/>
          <w:szCs w:val="28"/>
        </w:rPr>
        <w:t>f</w:t>
      </w:r>
      <w:r w:rsidRPr="003C4FCB">
        <w:rPr>
          <w:rFonts w:cs="Arial"/>
          <w:szCs w:val="28"/>
        </w:rPr>
        <w:t>or t</w:t>
      </w:r>
      <w:r w:rsidRPr="003C4FCB">
        <w:rPr>
          <w:rFonts w:cs="Arial"/>
          <w:spacing w:val="2"/>
          <w:szCs w:val="28"/>
        </w:rPr>
        <w:t>h</w:t>
      </w:r>
      <w:r w:rsidRPr="003C4FCB">
        <w:rPr>
          <w:rFonts w:cs="Arial"/>
          <w:szCs w:val="28"/>
        </w:rPr>
        <w:t>e parti</w:t>
      </w:r>
      <w:r w:rsidRPr="003C4FCB">
        <w:rPr>
          <w:rFonts w:cs="Arial"/>
          <w:spacing w:val="2"/>
          <w:szCs w:val="28"/>
        </w:rPr>
        <w:t>e</w:t>
      </w:r>
      <w:r w:rsidRPr="003C4FCB">
        <w:rPr>
          <w:rFonts w:cs="Arial"/>
          <w:szCs w:val="28"/>
        </w:rPr>
        <w:t>s sh</w:t>
      </w:r>
      <w:r w:rsidRPr="003C4FCB">
        <w:rPr>
          <w:rFonts w:cs="Arial"/>
          <w:spacing w:val="1"/>
          <w:szCs w:val="28"/>
        </w:rPr>
        <w:t>a</w:t>
      </w:r>
      <w:r w:rsidRPr="003C4FCB">
        <w:rPr>
          <w:rFonts w:cs="Arial"/>
          <w:szCs w:val="28"/>
        </w:rPr>
        <w:t>ll not</w:t>
      </w:r>
      <w:r w:rsidRPr="003C4FCB">
        <w:rPr>
          <w:rFonts w:cs="Arial"/>
          <w:spacing w:val="2"/>
          <w:szCs w:val="28"/>
        </w:rPr>
        <w:t xml:space="preserve"> </w:t>
      </w:r>
      <w:r w:rsidRPr="003C4FCB">
        <w:rPr>
          <w:rFonts w:cs="Arial"/>
          <w:szCs w:val="28"/>
        </w:rPr>
        <w:t>disclose</w:t>
      </w:r>
      <w:r w:rsidRPr="003C4FCB">
        <w:rPr>
          <w:rFonts w:cs="Arial"/>
          <w:spacing w:val="2"/>
          <w:szCs w:val="28"/>
        </w:rPr>
        <w:t xml:space="preserve"> </w:t>
      </w:r>
      <w:r w:rsidRPr="003C4FCB">
        <w:rPr>
          <w:rFonts w:cs="Arial"/>
          <w:szCs w:val="28"/>
        </w:rPr>
        <w:t>or p</w:t>
      </w:r>
      <w:r w:rsidRPr="003C4FCB">
        <w:rPr>
          <w:rFonts w:cs="Arial"/>
          <w:spacing w:val="1"/>
          <w:szCs w:val="28"/>
        </w:rPr>
        <w:t>e</w:t>
      </w:r>
      <w:r w:rsidRPr="003C4FCB">
        <w:rPr>
          <w:rFonts w:cs="Arial"/>
          <w:szCs w:val="28"/>
        </w:rPr>
        <w:t>rmit t</w:t>
      </w:r>
      <w:r w:rsidRPr="003C4FCB">
        <w:rPr>
          <w:rFonts w:cs="Arial"/>
          <w:spacing w:val="3"/>
          <w:szCs w:val="28"/>
        </w:rPr>
        <w:t>h</w:t>
      </w:r>
      <w:r w:rsidRPr="003C4FCB">
        <w:rPr>
          <w:rFonts w:cs="Arial"/>
          <w:szCs w:val="28"/>
        </w:rPr>
        <w:t xml:space="preserve">e </w:t>
      </w:r>
      <w:r w:rsidRPr="003C4FCB">
        <w:rPr>
          <w:rFonts w:cs="Arial"/>
          <w:spacing w:val="2"/>
          <w:szCs w:val="28"/>
        </w:rPr>
        <w:t>d</w:t>
      </w:r>
      <w:r w:rsidRPr="003C4FCB">
        <w:rPr>
          <w:rFonts w:cs="Arial"/>
          <w:szCs w:val="28"/>
        </w:rPr>
        <w:t xml:space="preserve">isclosure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a</w:t>
      </w:r>
      <w:r w:rsidRPr="003C4FCB">
        <w:rPr>
          <w:rFonts w:cs="Arial"/>
          <w:spacing w:val="2"/>
          <w:szCs w:val="28"/>
        </w:rPr>
        <w:t>n</w:t>
      </w:r>
      <w:r w:rsidRPr="003C4FCB">
        <w:rPr>
          <w:rFonts w:cs="Arial"/>
          <w:szCs w:val="28"/>
        </w:rPr>
        <w:t>y</w:t>
      </w:r>
      <w:r w:rsidRPr="003C4FCB">
        <w:rPr>
          <w:rFonts w:cs="Arial"/>
          <w:spacing w:val="-2"/>
          <w:szCs w:val="28"/>
        </w:rPr>
        <w:t xml:space="preserve"> </w:t>
      </w:r>
      <w:r w:rsidRPr="003C4FCB">
        <w:rPr>
          <w:rFonts w:cs="Arial"/>
          <w:szCs w:val="28"/>
        </w:rPr>
        <w:t>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2"/>
          <w:szCs w:val="28"/>
        </w:rPr>
        <w:t>a</w:t>
      </w:r>
      <w:r w:rsidRPr="003C4FCB">
        <w:rPr>
          <w:rFonts w:cs="Arial"/>
          <w:szCs w:val="28"/>
        </w:rPr>
        <w:t>tion</w:t>
      </w:r>
      <w:r w:rsidRPr="003C4FCB">
        <w:rPr>
          <w:rFonts w:cs="Arial"/>
          <w:spacing w:val="2"/>
          <w:szCs w:val="28"/>
        </w:rPr>
        <w:t xml:space="preserve"> </w:t>
      </w:r>
      <w:r w:rsidRPr="003C4FCB">
        <w:rPr>
          <w:rFonts w:cs="Arial"/>
          <w:szCs w:val="28"/>
        </w:rPr>
        <w:t xml:space="preserve">to </w:t>
      </w:r>
      <w:r w:rsidRPr="003C4FCB">
        <w:rPr>
          <w:rFonts w:cs="Arial"/>
          <w:spacing w:val="3"/>
          <w:szCs w:val="28"/>
        </w:rPr>
        <w:t>a</w:t>
      </w:r>
      <w:r w:rsidRPr="003C4FCB">
        <w:rPr>
          <w:rFonts w:cs="Arial"/>
          <w:szCs w:val="28"/>
        </w:rPr>
        <w:t xml:space="preserve">ny third </w:t>
      </w:r>
      <w:r w:rsidRPr="003C4FCB">
        <w:rPr>
          <w:rFonts w:cs="Arial"/>
          <w:spacing w:val="3"/>
          <w:szCs w:val="28"/>
        </w:rPr>
        <w:t>p</w:t>
      </w:r>
      <w:r w:rsidRPr="003C4FCB">
        <w:rPr>
          <w:rFonts w:cs="Arial"/>
          <w:szCs w:val="28"/>
        </w:rPr>
        <w:t>erson</w:t>
      </w:r>
      <w:r w:rsidRPr="003C4FCB">
        <w:rPr>
          <w:rFonts w:cs="Arial"/>
          <w:spacing w:val="2"/>
          <w:szCs w:val="28"/>
        </w:rPr>
        <w:t xml:space="preserve"> </w:t>
      </w:r>
      <w:r w:rsidRPr="003C4FCB">
        <w:rPr>
          <w:rFonts w:cs="Arial"/>
          <w:szCs w:val="28"/>
        </w:rPr>
        <w:t xml:space="preserve">or </w:t>
      </w:r>
      <w:r w:rsidRPr="003C4FCB">
        <w:rPr>
          <w:rFonts w:cs="Arial"/>
          <w:spacing w:val="2"/>
          <w:szCs w:val="28"/>
        </w:rPr>
        <w:t>e</w:t>
      </w:r>
      <w:r w:rsidRPr="003C4FCB">
        <w:rPr>
          <w:rFonts w:cs="Arial"/>
          <w:szCs w:val="28"/>
        </w:rPr>
        <w:t>ntity except as</w:t>
      </w:r>
      <w:r w:rsidRPr="003C4FCB">
        <w:rPr>
          <w:rFonts w:cs="Arial"/>
          <w:spacing w:val="2"/>
          <w:szCs w:val="28"/>
        </w:rPr>
        <w:t xml:space="preserve"> </w:t>
      </w:r>
      <w:r w:rsidRPr="003C4FCB">
        <w:rPr>
          <w:rFonts w:cs="Arial"/>
          <w:szCs w:val="28"/>
        </w:rPr>
        <w:t xml:space="preserve">set </w:t>
      </w:r>
      <w:r w:rsidRPr="003C4FCB">
        <w:rPr>
          <w:rFonts w:cs="Arial"/>
          <w:spacing w:val="5"/>
          <w:szCs w:val="28"/>
        </w:rPr>
        <w:t>f</w:t>
      </w:r>
      <w:r w:rsidRPr="003C4FCB">
        <w:rPr>
          <w:rFonts w:cs="Arial"/>
          <w:szCs w:val="28"/>
        </w:rPr>
        <w:t>orth</w:t>
      </w:r>
      <w:r w:rsidRPr="003C4FCB">
        <w:rPr>
          <w:rFonts w:cs="Arial"/>
          <w:spacing w:val="2"/>
          <w:szCs w:val="28"/>
        </w:rPr>
        <w:t xml:space="preserve"> </w:t>
      </w:r>
      <w:r w:rsidRPr="003C4FCB">
        <w:rPr>
          <w:rFonts w:cs="Arial"/>
          <w:szCs w:val="28"/>
        </w:rPr>
        <w:t>in su</w:t>
      </w:r>
      <w:r w:rsidRPr="003C4FCB">
        <w:rPr>
          <w:rFonts w:cs="Arial"/>
          <w:spacing w:val="3"/>
          <w:szCs w:val="28"/>
        </w:rPr>
        <w:t>b</w:t>
      </w:r>
      <w:r w:rsidRPr="003C4FCB">
        <w:rPr>
          <w:rFonts w:cs="Arial"/>
          <w:szCs w:val="28"/>
        </w:rPr>
        <w:t>par</w:t>
      </w:r>
      <w:r w:rsidRPr="003C4FCB">
        <w:rPr>
          <w:rFonts w:cs="Arial"/>
          <w:spacing w:val="2"/>
          <w:szCs w:val="28"/>
        </w:rPr>
        <w:t>a</w:t>
      </w:r>
      <w:r w:rsidRPr="003C4FCB">
        <w:rPr>
          <w:rFonts w:cs="Arial"/>
          <w:szCs w:val="28"/>
        </w:rPr>
        <w:t>g</w:t>
      </w:r>
      <w:r w:rsidRPr="003C4FCB">
        <w:rPr>
          <w:rFonts w:cs="Arial"/>
          <w:spacing w:val="-2"/>
          <w:szCs w:val="28"/>
        </w:rPr>
        <w:t>r</w:t>
      </w:r>
      <w:r w:rsidRPr="003C4FCB">
        <w:rPr>
          <w:rFonts w:cs="Arial"/>
          <w:szCs w:val="28"/>
        </w:rPr>
        <w:t>ap</w:t>
      </w:r>
      <w:r w:rsidRPr="003C4FCB">
        <w:rPr>
          <w:rFonts w:cs="Arial"/>
          <w:spacing w:val="3"/>
          <w:szCs w:val="28"/>
        </w:rPr>
        <w:t>h</w:t>
      </w:r>
      <w:r w:rsidRPr="003C4FCB">
        <w:rPr>
          <w:rFonts w:cs="Arial"/>
          <w:szCs w:val="28"/>
        </w:rPr>
        <w:t>s (1)-(9). Su</w:t>
      </w:r>
      <w:r w:rsidRPr="003C4FCB">
        <w:rPr>
          <w:rFonts w:cs="Arial"/>
          <w:spacing w:val="2"/>
          <w:szCs w:val="28"/>
        </w:rPr>
        <w:t>b</w:t>
      </w:r>
      <w:r w:rsidRPr="003C4FCB">
        <w:rPr>
          <w:rFonts w:cs="Arial"/>
          <w:szCs w:val="28"/>
        </w:rPr>
        <w:t>ject to</w:t>
      </w:r>
      <w:r w:rsidRPr="003C4FCB">
        <w:rPr>
          <w:rFonts w:cs="Arial"/>
          <w:spacing w:val="3"/>
          <w:szCs w:val="28"/>
        </w:rPr>
        <w:t xml:space="preserve"> </w:t>
      </w:r>
      <w:r w:rsidRPr="003C4FCB">
        <w:rPr>
          <w:rFonts w:cs="Arial"/>
          <w:szCs w:val="28"/>
        </w:rPr>
        <w:t>th</w:t>
      </w:r>
      <w:r w:rsidRPr="003C4FCB">
        <w:rPr>
          <w:rFonts w:cs="Arial"/>
          <w:spacing w:val="3"/>
          <w:szCs w:val="28"/>
        </w:rPr>
        <w:t>e</w:t>
      </w:r>
      <w:r w:rsidRPr="003C4FCB">
        <w:rPr>
          <w:rFonts w:cs="Arial"/>
          <w:szCs w:val="28"/>
        </w:rPr>
        <w:t>se requirem</w:t>
      </w:r>
      <w:r w:rsidRPr="003C4FCB">
        <w:rPr>
          <w:rFonts w:cs="Arial"/>
          <w:spacing w:val="2"/>
          <w:szCs w:val="28"/>
        </w:rPr>
        <w:t>e</w:t>
      </w:r>
      <w:r w:rsidRPr="003C4FCB">
        <w:rPr>
          <w:rFonts w:cs="Arial"/>
          <w:szCs w:val="28"/>
        </w:rPr>
        <w:t>nts,</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pacing w:val="3"/>
          <w:szCs w:val="28"/>
        </w:rPr>
        <w:t>f</w:t>
      </w:r>
      <w:r w:rsidRPr="003C4FCB">
        <w:rPr>
          <w:rFonts w:cs="Arial"/>
          <w:szCs w:val="28"/>
        </w:rPr>
        <w:t>ollow</w:t>
      </w:r>
      <w:r w:rsidRPr="003C4FCB">
        <w:rPr>
          <w:rFonts w:cs="Arial"/>
          <w:spacing w:val="-2"/>
          <w:szCs w:val="28"/>
        </w:rPr>
        <w:t>i</w:t>
      </w:r>
      <w:r w:rsidRPr="003C4FCB">
        <w:rPr>
          <w:rFonts w:cs="Arial"/>
          <w:szCs w:val="28"/>
        </w:rPr>
        <w:t>ng cat</w:t>
      </w:r>
      <w:r w:rsidRPr="003C4FCB">
        <w:rPr>
          <w:rFonts w:cs="Arial"/>
          <w:spacing w:val="2"/>
          <w:szCs w:val="28"/>
        </w:rPr>
        <w:t>e</w:t>
      </w:r>
      <w:r w:rsidRPr="003C4FCB">
        <w:rPr>
          <w:rFonts w:cs="Arial"/>
          <w:szCs w:val="28"/>
        </w:rPr>
        <w:t>gories of</w:t>
      </w:r>
      <w:r w:rsidRPr="003C4FCB">
        <w:rPr>
          <w:rFonts w:cs="Arial"/>
          <w:spacing w:val="4"/>
          <w:szCs w:val="28"/>
        </w:rPr>
        <w:t xml:space="preserve"> </w:t>
      </w:r>
      <w:r w:rsidRPr="003C4FCB">
        <w:rPr>
          <w:rFonts w:cs="Arial"/>
          <w:szCs w:val="28"/>
        </w:rPr>
        <w:t>p</w:t>
      </w:r>
      <w:r w:rsidRPr="003C4FCB">
        <w:rPr>
          <w:rFonts w:cs="Arial"/>
          <w:spacing w:val="2"/>
          <w:szCs w:val="28"/>
        </w:rPr>
        <w:t>e</w:t>
      </w:r>
      <w:r w:rsidRPr="003C4FCB">
        <w:rPr>
          <w:rFonts w:cs="Arial"/>
          <w:szCs w:val="28"/>
        </w:rPr>
        <w:t xml:space="preserve">rsons </w:t>
      </w:r>
      <w:r w:rsidRPr="003C4FCB">
        <w:rPr>
          <w:rFonts w:cs="Arial"/>
          <w:spacing w:val="3"/>
          <w:szCs w:val="28"/>
        </w:rPr>
        <w:t>m</w:t>
      </w:r>
      <w:r w:rsidRPr="003C4FCB">
        <w:rPr>
          <w:rFonts w:cs="Arial"/>
          <w:szCs w:val="28"/>
        </w:rPr>
        <w:t xml:space="preserve">ay be </w:t>
      </w:r>
      <w:r w:rsidRPr="003C4FCB">
        <w:rPr>
          <w:rFonts w:cs="Arial"/>
          <w:spacing w:val="2"/>
          <w:szCs w:val="28"/>
        </w:rPr>
        <w:t>a</w:t>
      </w:r>
      <w:r w:rsidRPr="003C4FCB">
        <w:rPr>
          <w:rFonts w:cs="Arial"/>
          <w:szCs w:val="28"/>
        </w:rPr>
        <w:t>llo</w:t>
      </w:r>
      <w:r w:rsidRPr="003C4FCB">
        <w:rPr>
          <w:rFonts w:cs="Arial"/>
          <w:spacing w:val="-4"/>
          <w:szCs w:val="28"/>
        </w:rPr>
        <w:t>w</w:t>
      </w:r>
      <w:r w:rsidRPr="003C4FCB">
        <w:rPr>
          <w:rFonts w:cs="Arial"/>
          <w:szCs w:val="28"/>
        </w:rPr>
        <w:t>ed</w:t>
      </w:r>
      <w:r w:rsidRPr="003C4FCB">
        <w:rPr>
          <w:rFonts w:cs="Arial"/>
          <w:spacing w:val="2"/>
          <w:szCs w:val="28"/>
        </w:rPr>
        <w:t xml:space="preserve"> </w:t>
      </w:r>
      <w:r w:rsidRPr="003C4FCB">
        <w:rPr>
          <w:rFonts w:cs="Arial"/>
          <w:szCs w:val="28"/>
        </w:rPr>
        <w:t>to r</w:t>
      </w:r>
      <w:r w:rsidRPr="003C4FCB">
        <w:rPr>
          <w:rFonts w:cs="Arial"/>
          <w:spacing w:val="2"/>
          <w:szCs w:val="28"/>
        </w:rPr>
        <w:t>e</w:t>
      </w:r>
      <w:r w:rsidRPr="003C4FCB">
        <w:rPr>
          <w:rFonts w:cs="Arial"/>
          <w:spacing w:val="-2"/>
          <w:szCs w:val="28"/>
        </w:rPr>
        <w:t>v</w:t>
      </w:r>
      <w:r w:rsidRPr="003C4FCB">
        <w:rPr>
          <w:rFonts w:cs="Arial"/>
          <w:szCs w:val="28"/>
        </w:rPr>
        <w:t>iew</w:t>
      </w:r>
      <w:r w:rsidRPr="003C4FCB">
        <w:rPr>
          <w:rFonts w:cs="Arial"/>
          <w:spacing w:val="-2"/>
          <w:szCs w:val="28"/>
        </w:rPr>
        <w:t xml:space="preserve"> </w:t>
      </w:r>
      <w:r w:rsidRPr="003C4FCB">
        <w:rPr>
          <w:rFonts w:cs="Arial"/>
          <w:szCs w:val="28"/>
        </w:rPr>
        <w:t>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In</w:t>
      </w:r>
      <w:r w:rsidRPr="003C4FCB">
        <w:rPr>
          <w:rFonts w:cs="Arial"/>
          <w:spacing w:val="4"/>
          <w:szCs w:val="28"/>
        </w:rPr>
        <w:t>f</w:t>
      </w:r>
      <w:r w:rsidRPr="003C4FCB">
        <w:rPr>
          <w:rFonts w:cs="Arial"/>
          <w:szCs w:val="28"/>
        </w:rPr>
        <w:t>orm</w:t>
      </w:r>
      <w:r w:rsidRPr="003C4FCB">
        <w:rPr>
          <w:rFonts w:cs="Arial"/>
          <w:spacing w:val="2"/>
          <w:szCs w:val="28"/>
        </w:rPr>
        <w:t>a</w:t>
      </w:r>
      <w:r w:rsidRPr="003C4FCB">
        <w:rPr>
          <w:rFonts w:cs="Arial"/>
          <w:szCs w:val="28"/>
        </w:rPr>
        <w:t>tion:</w:t>
      </w:r>
    </w:p>
    <w:p w:rsidR="00301C46" w:rsidRPr="003C4FCB" w:rsidRDefault="00301C46" w:rsidP="00301C46">
      <w:pPr>
        <w:widowControl w:val="0"/>
        <w:autoSpaceDE w:val="0"/>
        <w:autoSpaceDN w:val="0"/>
        <w:adjustRightInd w:val="0"/>
        <w:spacing w:before="13" w:after="120" w:line="240" w:lineRule="auto"/>
        <w:ind w:left="1440" w:right="355" w:hanging="720"/>
        <w:jc w:val="both"/>
        <w:rPr>
          <w:rFonts w:cs="Arial"/>
          <w:szCs w:val="28"/>
        </w:rPr>
      </w:pPr>
      <w:r w:rsidRPr="003C4FCB">
        <w:rPr>
          <w:rFonts w:cs="Arial"/>
          <w:szCs w:val="28"/>
        </w:rPr>
        <w:t>(1)</w:t>
      </w:r>
      <w:r w:rsidRPr="003C4FCB">
        <w:rPr>
          <w:rFonts w:cs="Arial"/>
          <w:szCs w:val="28"/>
        </w:rPr>
        <w:tab/>
        <w:t>Counse</w:t>
      </w:r>
      <w:r w:rsidRPr="003C4FCB">
        <w:rPr>
          <w:rFonts w:cs="Arial"/>
          <w:spacing w:val="1"/>
          <w:szCs w:val="28"/>
        </w:rPr>
        <w:t>l</w:t>
      </w:r>
      <w:r w:rsidRPr="003C4FCB">
        <w:rPr>
          <w:rFonts w:cs="Arial"/>
          <w:szCs w:val="28"/>
        </w:rPr>
        <w:t>.</w:t>
      </w:r>
      <w:r w:rsidRPr="003C4FCB">
        <w:rPr>
          <w:rFonts w:cs="Arial"/>
          <w:spacing w:val="62"/>
          <w:szCs w:val="28"/>
        </w:rPr>
        <w:t xml:space="preserve"> </w:t>
      </w:r>
      <w:r w:rsidRPr="003C4FCB">
        <w:rPr>
          <w:rFonts w:cs="Arial"/>
          <w:szCs w:val="28"/>
        </w:rPr>
        <w:t>Co</w:t>
      </w:r>
      <w:r w:rsidRPr="003C4FCB">
        <w:rPr>
          <w:rFonts w:cs="Arial"/>
          <w:spacing w:val="2"/>
          <w:szCs w:val="28"/>
        </w:rPr>
        <w:t>u</w:t>
      </w:r>
      <w:r w:rsidRPr="003C4FCB">
        <w:rPr>
          <w:rFonts w:cs="Arial"/>
          <w:szCs w:val="28"/>
        </w:rPr>
        <w:t xml:space="preserve">nsel </w:t>
      </w:r>
      <w:r w:rsidRPr="003C4FCB">
        <w:rPr>
          <w:rFonts w:cs="Arial"/>
          <w:spacing w:val="5"/>
          <w:szCs w:val="28"/>
        </w:rPr>
        <w:t>f</w:t>
      </w:r>
      <w:r w:rsidRPr="003C4FCB">
        <w:rPr>
          <w:rFonts w:cs="Arial"/>
          <w:szCs w:val="28"/>
        </w:rPr>
        <w:t>or t</w:t>
      </w:r>
      <w:r w:rsidRPr="003C4FCB">
        <w:rPr>
          <w:rFonts w:cs="Arial"/>
          <w:spacing w:val="2"/>
          <w:szCs w:val="28"/>
        </w:rPr>
        <w:t>h</w:t>
      </w:r>
      <w:r w:rsidRPr="003C4FCB">
        <w:rPr>
          <w:rFonts w:cs="Arial"/>
          <w:szCs w:val="28"/>
        </w:rPr>
        <w:t xml:space="preserve">e </w:t>
      </w:r>
      <w:r w:rsidRPr="003C4FCB">
        <w:rPr>
          <w:rFonts w:cs="Arial"/>
          <w:spacing w:val="2"/>
          <w:szCs w:val="28"/>
        </w:rPr>
        <w:t>p</w:t>
      </w:r>
      <w:r w:rsidRPr="003C4FCB">
        <w:rPr>
          <w:rFonts w:cs="Arial"/>
          <w:szCs w:val="28"/>
        </w:rPr>
        <w:t xml:space="preserve">arties </w:t>
      </w:r>
      <w:r w:rsidRPr="003C4FCB">
        <w:rPr>
          <w:rFonts w:cs="Arial"/>
          <w:spacing w:val="3"/>
          <w:szCs w:val="28"/>
        </w:rPr>
        <w:t>a</w:t>
      </w:r>
      <w:r w:rsidRPr="003C4FCB">
        <w:rPr>
          <w:rFonts w:cs="Arial"/>
          <w:szCs w:val="28"/>
        </w:rPr>
        <w:t>nd</w:t>
      </w:r>
      <w:r w:rsidRPr="003C4FCB">
        <w:rPr>
          <w:rFonts w:cs="Arial"/>
          <w:spacing w:val="2"/>
          <w:szCs w:val="28"/>
        </w:rPr>
        <w:t xml:space="preserve"> </w:t>
      </w:r>
      <w:r w:rsidRPr="003C4FCB">
        <w:rPr>
          <w:rFonts w:cs="Arial"/>
          <w:szCs w:val="28"/>
        </w:rPr>
        <w:t>e</w:t>
      </w:r>
      <w:r w:rsidRPr="003C4FCB">
        <w:rPr>
          <w:rFonts w:cs="Arial"/>
          <w:spacing w:val="3"/>
          <w:szCs w:val="28"/>
        </w:rPr>
        <w:t>m</w:t>
      </w:r>
      <w:r w:rsidRPr="003C4FCB">
        <w:rPr>
          <w:rFonts w:cs="Arial"/>
          <w:szCs w:val="28"/>
        </w:rPr>
        <w:t xml:space="preserve">ployees </w:t>
      </w:r>
      <w:r w:rsidRPr="003C4FCB">
        <w:rPr>
          <w:rFonts w:cs="Arial"/>
          <w:spacing w:val="2"/>
          <w:szCs w:val="28"/>
        </w:rPr>
        <w:t>o</w:t>
      </w:r>
      <w:r w:rsidRPr="003C4FCB">
        <w:rPr>
          <w:rFonts w:cs="Arial"/>
          <w:szCs w:val="28"/>
        </w:rPr>
        <w:t>f</w:t>
      </w:r>
      <w:r w:rsidRPr="003C4FCB">
        <w:rPr>
          <w:rFonts w:cs="Arial"/>
          <w:spacing w:val="2"/>
          <w:szCs w:val="28"/>
        </w:rPr>
        <w:t xml:space="preserve"> </w:t>
      </w:r>
      <w:r w:rsidRPr="003C4FCB">
        <w:rPr>
          <w:rFonts w:cs="Arial"/>
          <w:szCs w:val="28"/>
        </w:rPr>
        <w:t>co</w:t>
      </w:r>
      <w:r w:rsidRPr="003C4FCB">
        <w:rPr>
          <w:rFonts w:cs="Arial"/>
          <w:spacing w:val="2"/>
          <w:szCs w:val="28"/>
        </w:rPr>
        <w:t>u</w:t>
      </w:r>
      <w:r w:rsidRPr="003C4FCB">
        <w:rPr>
          <w:rFonts w:cs="Arial"/>
          <w:szCs w:val="28"/>
        </w:rPr>
        <w:t>nsel who have res</w:t>
      </w:r>
      <w:r w:rsidRPr="003C4FCB">
        <w:rPr>
          <w:rFonts w:cs="Arial"/>
          <w:spacing w:val="2"/>
          <w:szCs w:val="28"/>
        </w:rPr>
        <w:t>p</w:t>
      </w:r>
      <w:r w:rsidRPr="003C4FCB">
        <w:rPr>
          <w:rFonts w:cs="Arial"/>
          <w:szCs w:val="28"/>
        </w:rPr>
        <w:t>onsi</w:t>
      </w:r>
      <w:r w:rsidRPr="003C4FCB">
        <w:rPr>
          <w:rFonts w:cs="Arial"/>
          <w:spacing w:val="2"/>
          <w:szCs w:val="28"/>
        </w:rPr>
        <w:t>b</w:t>
      </w:r>
      <w:r w:rsidRPr="003C4FCB">
        <w:rPr>
          <w:rFonts w:cs="Arial"/>
          <w:szCs w:val="28"/>
        </w:rPr>
        <w:t>ility</w:t>
      </w:r>
      <w:r w:rsidRPr="003C4FCB">
        <w:rPr>
          <w:rFonts w:cs="Arial"/>
          <w:spacing w:val="-5"/>
          <w:szCs w:val="28"/>
        </w:rPr>
        <w:t xml:space="preserve"> </w:t>
      </w:r>
      <w:r w:rsidRPr="003C4FCB">
        <w:rPr>
          <w:rFonts w:cs="Arial"/>
          <w:spacing w:val="3"/>
          <w:szCs w:val="28"/>
        </w:rPr>
        <w:t>f</w:t>
      </w:r>
      <w:r w:rsidRPr="003C4FCB">
        <w:rPr>
          <w:rFonts w:cs="Arial"/>
          <w:szCs w:val="28"/>
        </w:rPr>
        <w:t>or t</w:t>
      </w:r>
      <w:r w:rsidRPr="003C4FCB">
        <w:rPr>
          <w:rFonts w:cs="Arial"/>
          <w:spacing w:val="2"/>
          <w:szCs w:val="28"/>
        </w:rPr>
        <w:t>h</w:t>
      </w:r>
      <w:r w:rsidRPr="003C4FCB">
        <w:rPr>
          <w:rFonts w:cs="Arial"/>
          <w:szCs w:val="28"/>
        </w:rPr>
        <w:t>e</w:t>
      </w:r>
      <w:r>
        <w:rPr>
          <w:rFonts w:cs="Arial"/>
          <w:szCs w:val="28"/>
        </w:rPr>
        <w:t xml:space="preserve"> </w:t>
      </w:r>
      <w:r w:rsidRPr="003C4FCB">
        <w:rPr>
          <w:rFonts w:cs="Arial"/>
          <w:spacing w:val="3"/>
          <w:szCs w:val="28"/>
        </w:rPr>
        <w:t>a</w:t>
      </w:r>
      <w:r w:rsidRPr="003C4FCB">
        <w:rPr>
          <w:rFonts w:cs="Arial"/>
          <w:szCs w:val="28"/>
        </w:rPr>
        <w:t>ction;</w:t>
      </w:r>
    </w:p>
    <w:p w:rsidR="00301C46" w:rsidRPr="003C4FCB" w:rsidRDefault="00301C46" w:rsidP="00301C46">
      <w:pPr>
        <w:widowControl w:val="0"/>
        <w:autoSpaceDE w:val="0"/>
        <w:autoSpaceDN w:val="0"/>
        <w:adjustRightInd w:val="0"/>
        <w:spacing w:after="120" w:line="240" w:lineRule="auto"/>
        <w:ind w:left="1440" w:right="77" w:hanging="720"/>
        <w:jc w:val="both"/>
        <w:rPr>
          <w:rFonts w:cs="Arial"/>
          <w:szCs w:val="28"/>
        </w:rPr>
      </w:pPr>
      <w:r w:rsidRPr="003C4FCB">
        <w:rPr>
          <w:rFonts w:cs="Arial"/>
          <w:szCs w:val="28"/>
        </w:rPr>
        <w:t>(2)</w:t>
      </w:r>
      <w:r w:rsidRPr="003C4FCB">
        <w:rPr>
          <w:rFonts w:cs="Arial"/>
          <w:szCs w:val="28"/>
        </w:rPr>
        <w:tab/>
        <w:t>Parti</w:t>
      </w:r>
      <w:r w:rsidRPr="003C4FCB">
        <w:rPr>
          <w:rFonts w:cs="Arial"/>
          <w:spacing w:val="3"/>
          <w:szCs w:val="28"/>
        </w:rPr>
        <w:t>e</w:t>
      </w:r>
      <w:r w:rsidRPr="003C4FCB">
        <w:rPr>
          <w:rFonts w:cs="Arial"/>
          <w:szCs w:val="28"/>
        </w:rPr>
        <w:t>s.</w:t>
      </w:r>
      <w:r>
        <w:rPr>
          <w:rFonts w:cs="Arial"/>
          <w:szCs w:val="28"/>
        </w:rPr>
        <w:t xml:space="preserve"> </w:t>
      </w:r>
      <w:r w:rsidRPr="003C4FCB">
        <w:rPr>
          <w:rFonts w:cs="Arial"/>
          <w:szCs w:val="28"/>
        </w:rPr>
        <w:t>I</w:t>
      </w:r>
      <w:r w:rsidRPr="003C4FCB">
        <w:rPr>
          <w:rFonts w:cs="Arial"/>
          <w:spacing w:val="2"/>
          <w:szCs w:val="28"/>
        </w:rPr>
        <w:t>n</w:t>
      </w:r>
      <w:r w:rsidRPr="003C4FCB">
        <w:rPr>
          <w:rFonts w:cs="Arial"/>
          <w:szCs w:val="28"/>
        </w:rPr>
        <w:t>div</w:t>
      </w:r>
      <w:r w:rsidRPr="003C4FCB">
        <w:rPr>
          <w:rFonts w:cs="Arial"/>
          <w:spacing w:val="-2"/>
          <w:szCs w:val="28"/>
        </w:rPr>
        <w:t>i</w:t>
      </w:r>
      <w:r w:rsidRPr="003C4FCB">
        <w:rPr>
          <w:rFonts w:cs="Arial"/>
          <w:szCs w:val="28"/>
        </w:rPr>
        <w:t>du</w:t>
      </w:r>
      <w:r w:rsidRPr="003C4FCB">
        <w:rPr>
          <w:rFonts w:cs="Arial"/>
          <w:spacing w:val="3"/>
          <w:szCs w:val="28"/>
        </w:rPr>
        <w:t>a</w:t>
      </w:r>
      <w:r w:rsidRPr="003C4FCB">
        <w:rPr>
          <w:rFonts w:cs="Arial"/>
          <w:szCs w:val="28"/>
        </w:rPr>
        <w:t>l parti</w:t>
      </w:r>
      <w:r w:rsidRPr="003C4FCB">
        <w:rPr>
          <w:rFonts w:cs="Arial"/>
          <w:spacing w:val="2"/>
          <w:szCs w:val="28"/>
        </w:rPr>
        <w:t>e</w:t>
      </w:r>
      <w:r w:rsidRPr="003C4FCB">
        <w:rPr>
          <w:rFonts w:cs="Arial"/>
          <w:szCs w:val="28"/>
        </w:rPr>
        <w:t>s a</w:t>
      </w:r>
      <w:r w:rsidRPr="003C4FCB">
        <w:rPr>
          <w:rFonts w:cs="Arial"/>
          <w:spacing w:val="2"/>
          <w:szCs w:val="28"/>
        </w:rPr>
        <w:t>n</w:t>
      </w:r>
      <w:r w:rsidRPr="003C4FCB">
        <w:rPr>
          <w:rFonts w:cs="Arial"/>
          <w:szCs w:val="28"/>
        </w:rPr>
        <w:t xml:space="preserve">d </w:t>
      </w:r>
      <w:r w:rsidRPr="003C4FCB">
        <w:rPr>
          <w:rFonts w:cs="Arial"/>
          <w:spacing w:val="2"/>
          <w:szCs w:val="28"/>
        </w:rPr>
        <w:t>e</w:t>
      </w:r>
      <w:r w:rsidRPr="003C4FCB">
        <w:rPr>
          <w:rFonts w:cs="Arial"/>
          <w:szCs w:val="28"/>
        </w:rPr>
        <w:t>m</w:t>
      </w:r>
      <w:r w:rsidRPr="003C4FCB">
        <w:rPr>
          <w:rFonts w:cs="Arial"/>
          <w:spacing w:val="3"/>
          <w:szCs w:val="28"/>
        </w:rPr>
        <w:t>p</w:t>
      </w:r>
      <w:r w:rsidRPr="003C4FCB">
        <w:rPr>
          <w:rFonts w:cs="Arial"/>
          <w:szCs w:val="28"/>
        </w:rPr>
        <w:t>loyees of</w:t>
      </w:r>
      <w:r w:rsidRPr="003C4FCB">
        <w:rPr>
          <w:rFonts w:cs="Arial"/>
          <w:spacing w:val="3"/>
          <w:szCs w:val="28"/>
        </w:rPr>
        <w:t xml:space="preserve"> </w:t>
      </w:r>
      <w:r w:rsidRPr="003C4FCB">
        <w:rPr>
          <w:rFonts w:cs="Arial"/>
          <w:szCs w:val="28"/>
        </w:rPr>
        <w:t xml:space="preserve">a </w:t>
      </w:r>
      <w:r w:rsidRPr="003C4FCB">
        <w:rPr>
          <w:rFonts w:cs="Arial"/>
          <w:spacing w:val="2"/>
          <w:szCs w:val="28"/>
        </w:rPr>
        <w:t>p</w:t>
      </w:r>
      <w:r w:rsidRPr="003C4FCB">
        <w:rPr>
          <w:rFonts w:cs="Arial"/>
          <w:szCs w:val="28"/>
        </w:rPr>
        <w:t xml:space="preserve">arty but </w:t>
      </w:r>
      <w:r w:rsidRPr="003C4FCB">
        <w:rPr>
          <w:rFonts w:cs="Arial"/>
          <w:spacing w:val="3"/>
          <w:szCs w:val="28"/>
        </w:rPr>
        <w:t>o</w:t>
      </w:r>
      <w:r w:rsidRPr="003C4FCB">
        <w:rPr>
          <w:rFonts w:cs="Arial"/>
          <w:szCs w:val="28"/>
        </w:rPr>
        <w:t>nly to the extent c</w:t>
      </w:r>
      <w:r w:rsidRPr="003C4FCB">
        <w:rPr>
          <w:rFonts w:cs="Arial"/>
          <w:spacing w:val="3"/>
          <w:szCs w:val="28"/>
        </w:rPr>
        <w:t>o</w:t>
      </w:r>
      <w:r w:rsidRPr="003C4FCB">
        <w:rPr>
          <w:rFonts w:cs="Arial"/>
          <w:szCs w:val="28"/>
        </w:rPr>
        <w:t>uns</w:t>
      </w:r>
      <w:r w:rsidRPr="003C4FCB">
        <w:rPr>
          <w:rFonts w:cs="Arial"/>
          <w:spacing w:val="3"/>
          <w:szCs w:val="28"/>
        </w:rPr>
        <w:t>e</w:t>
      </w:r>
      <w:r w:rsidRPr="003C4FCB">
        <w:rPr>
          <w:rFonts w:cs="Arial"/>
          <w:szCs w:val="28"/>
        </w:rPr>
        <w:t>l de</w:t>
      </w:r>
      <w:r w:rsidRPr="003C4FCB">
        <w:rPr>
          <w:rFonts w:cs="Arial"/>
          <w:spacing w:val="2"/>
          <w:szCs w:val="28"/>
        </w:rPr>
        <w:t>t</w:t>
      </w:r>
      <w:r w:rsidRPr="003C4FCB">
        <w:rPr>
          <w:rFonts w:cs="Arial"/>
          <w:szCs w:val="28"/>
        </w:rPr>
        <w:t>ermi</w:t>
      </w:r>
      <w:r w:rsidRPr="003C4FCB">
        <w:rPr>
          <w:rFonts w:cs="Arial"/>
          <w:spacing w:val="2"/>
          <w:szCs w:val="28"/>
        </w:rPr>
        <w:t>n</w:t>
      </w:r>
      <w:r w:rsidRPr="003C4FCB">
        <w:rPr>
          <w:rFonts w:cs="Arial"/>
          <w:szCs w:val="28"/>
        </w:rPr>
        <w:t>es in</w:t>
      </w:r>
      <w:r w:rsidRPr="003C4FCB">
        <w:rPr>
          <w:rFonts w:cs="Arial"/>
          <w:spacing w:val="1"/>
          <w:szCs w:val="28"/>
        </w:rPr>
        <w:t xml:space="preserve"> </w:t>
      </w:r>
      <w:r w:rsidRPr="003C4FCB">
        <w:rPr>
          <w:rFonts w:cs="Arial"/>
          <w:szCs w:val="28"/>
        </w:rPr>
        <w:t xml:space="preserve">good </w:t>
      </w:r>
      <w:r w:rsidRPr="003C4FCB">
        <w:rPr>
          <w:rFonts w:cs="Arial"/>
          <w:spacing w:val="5"/>
          <w:szCs w:val="28"/>
        </w:rPr>
        <w:t>f</w:t>
      </w:r>
      <w:r w:rsidRPr="003C4FCB">
        <w:rPr>
          <w:rFonts w:cs="Arial"/>
          <w:szCs w:val="28"/>
        </w:rPr>
        <w:t>aith</w:t>
      </w:r>
      <w:r w:rsidRPr="003C4FCB">
        <w:rPr>
          <w:rFonts w:cs="Arial"/>
          <w:spacing w:val="2"/>
          <w:szCs w:val="28"/>
        </w:rPr>
        <w:t xml:space="preserve"> </w:t>
      </w:r>
      <w:r w:rsidRPr="003C4FCB">
        <w:rPr>
          <w:rFonts w:cs="Arial"/>
          <w:szCs w:val="28"/>
        </w:rPr>
        <w:t>th</w:t>
      </w:r>
      <w:r w:rsidRPr="003C4FCB">
        <w:rPr>
          <w:rFonts w:cs="Arial"/>
          <w:spacing w:val="2"/>
          <w:szCs w:val="28"/>
        </w:rPr>
        <w:t>a</w:t>
      </w:r>
      <w:r w:rsidRPr="003C4FCB">
        <w:rPr>
          <w:rFonts w:cs="Arial"/>
          <w:szCs w:val="28"/>
        </w:rPr>
        <w:t>t t</w:t>
      </w:r>
      <w:r w:rsidRPr="003C4FCB">
        <w:rPr>
          <w:rFonts w:cs="Arial"/>
          <w:spacing w:val="2"/>
          <w:szCs w:val="28"/>
        </w:rPr>
        <w:t>h</w:t>
      </w:r>
      <w:r w:rsidRPr="003C4FCB">
        <w:rPr>
          <w:rFonts w:cs="Arial"/>
          <w:szCs w:val="28"/>
        </w:rPr>
        <w:t xml:space="preserve">e </w:t>
      </w:r>
      <w:r w:rsidRPr="003C4FCB">
        <w:rPr>
          <w:rFonts w:cs="Arial"/>
          <w:spacing w:val="2"/>
          <w:szCs w:val="28"/>
        </w:rPr>
        <w:t>e</w:t>
      </w:r>
      <w:r w:rsidRPr="003C4FCB">
        <w:rPr>
          <w:rFonts w:cs="Arial"/>
          <w:szCs w:val="28"/>
        </w:rPr>
        <w:t>m</w:t>
      </w:r>
      <w:r w:rsidRPr="003C4FCB">
        <w:rPr>
          <w:rFonts w:cs="Arial"/>
          <w:spacing w:val="3"/>
          <w:szCs w:val="28"/>
        </w:rPr>
        <w:t>p</w:t>
      </w:r>
      <w:r w:rsidRPr="003C4FCB">
        <w:rPr>
          <w:rFonts w:cs="Arial"/>
          <w:szCs w:val="28"/>
        </w:rPr>
        <w:t>loyee’s assista</w:t>
      </w:r>
      <w:r w:rsidRPr="003C4FCB">
        <w:rPr>
          <w:rFonts w:cs="Arial"/>
          <w:spacing w:val="3"/>
          <w:szCs w:val="28"/>
        </w:rPr>
        <w:t>n</w:t>
      </w:r>
      <w:r w:rsidRPr="003C4FCB">
        <w:rPr>
          <w:rFonts w:cs="Arial"/>
          <w:szCs w:val="28"/>
        </w:rPr>
        <w:t>ce is re</w:t>
      </w:r>
      <w:r w:rsidRPr="003C4FCB">
        <w:rPr>
          <w:rFonts w:cs="Arial"/>
          <w:spacing w:val="3"/>
          <w:szCs w:val="28"/>
        </w:rPr>
        <w:t>a</w:t>
      </w:r>
      <w:r w:rsidRPr="003C4FCB">
        <w:rPr>
          <w:rFonts w:cs="Arial"/>
          <w:szCs w:val="28"/>
        </w:rPr>
        <w:t>son</w:t>
      </w:r>
      <w:r w:rsidRPr="003C4FCB">
        <w:rPr>
          <w:rFonts w:cs="Arial"/>
          <w:spacing w:val="3"/>
          <w:szCs w:val="28"/>
        </w:rPr>
        <w:t>a</w:t>
      </w:r>
      <w:r w:rsidRPr="003C4FCB">
        <w:rPr>
          <w:rFonts w:cs="Arial"/>
          <w:szCs w:val="28"/>
        </w:rPr>
        <w:t>bly necess</w:t>
      </w:r>
      <w:r w:rsidRPr="003C4FCB">
        <w:rPr>
          <w:rFonts w:cs="Arial"/>
          <w:spacing w:val="2"/>
          <w:szCs w:val="28"/>
        </w:rPr>
        <w:t>a</w:t>
      </w:r>
      <w:r w:rsidRPr="003C4FCB">
        <w:rPr>
          <w:rFonts w:cs="Arial"/>
          <w:szCs w:val="28"/>
        </w:rPr>
        <w:t>ry</w:t>
      </w:r>
      <w:r w:rsidRPr="003C4FCB">
        <w:rPr>
          <w:rFonts w:cs="Arial"/>
          <w:spacing w:val="-3"/>
          <w:szCs w:val="28"/>
        </w:rPr>
        <w:t xml:space="preserve"> </w:t>
      </w:r>
      <w:r w:rsidRPr="003C4FCB">
        <w:rPr>
          <w:rFonts w:cs="Arial"/>
          <w:szCs w:val="28"/>
        </w:rPr>
        <w:t>to</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co</w:t>
      </w:r>
      <w:r w:rsidRPr="003C4FCB">
        <w:rPr>
          <w:rFonts w:cs="Arial"/>
          <w:spacing w:val="2"/>
          <w:szCs w:val="28"/>
        </w:rPr>
        <w:t>n</w:t>
      </w:r>
      <w:r w:rsidRPr="003C4FCB">
        <w:rPr>
          <w:rFonts w:cs="Arial"/>
          <w:szCs w:val="28"/>
        </w:rPr>
        <w:t>duct</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litigation</w:t>
      </w:r>
      <w:r>
        <w:rPr>
          <w:rFonts w:cs="Arial"/>
          <w:szCs w:val="28"/>
        </w:rPr>
        <w:t xml:space="preserve"> </w:t>
      </w:r>
      <w:r w:rsidRPr="003C4FCB">
        <w:rPr>
          <w:rFonts w:cs="Arial"/>
          <w:szCs w:val="28"/>
        </w:rPr>
        <w:t>in which the</w:t>
      </w:r>
      <w:r w:rsidRPr="003C4FCB">
        <w:rPr>
          <w:rFonts w:cs="Arial"/>
          <w:spacing w:val="2"/>
          <w:szCs w:val="28"/>
        </w:rPr>
        <w:t xml:space="preserve"> </w:t>
      </w:r>
      <w:r w:rsidRPr="003C4FCB">
        <w:rPr>
          <w:rFonts w:cs="Arial"/>
          <w:szCs w:val="28"/>
        </w:rPr>
        <w:t>in</w:t>
      </w:r>
      <w:r w:rsidRPr="003C4FCB">
        <w:rPr>
          <w:rFonts w:cs="Arial"/>
          <w:spacing w:val="4"/>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is disclose</w:t>
      </w:r>
      <w:r w:rsidRPr="003C4FCB">
        <w:rPr>
          <w:rFonts w:cs="Arial"/>
          <w:spacing w:val="3"/>
          <w:szCs w:val="28"/>
        </w:rPr>
        <w:t>d</w:t>
      </w:r>
      <w:r w:rsidRPr="003C4FCB">
        <w:rPr>
          <w:rFonts w:cs="Arial"/>
          <w:szCs w:val="28"/>
        </w:rPr>
        <w:t>;</w:t>
      </w:r>
    </w:p>
    <w:p w:rsidR="00301C46" w:rsidRPr="003C4FCB" w:rsidRDefault="00301C46" w:rsidP="00301C46">
      <w:pPr>
        <w:widowControl w:val="0"/>
        <w:autoSpaceDE w:val="0"/>
        <w:autoSpaceDN w:val="0"/>
        <w:adjustRightInd w:val="0"/>
        <w:spacing w:after="120" w:line="240" w:lineRule="auto"/>
        <w:ind w:left="1440" w:right="-20" w:hanging="720"/>
        <w:jc w:val="both"/>
        <w:rPr>
          <w:rFonts w:cs="Arial"/>
          <w:szCs w:val="28"/>
        </w:rPr>
      </w:pPr>
      <w:r w:rsidRPr="003C4FCB">
        <w:rPr>
          <w:rFonts w:cs="Arial"/>
          <w:szCs w:val="28"/>
        </w:rPr>
        <w:t>(3)</w:t>
      </w:r>
      <w:r w:rsidRPr="003C4FCB">
        <w:rPr>
          <w:rFonts w:cs="Arial"/>
          <w:szCs w:val="28"/>
        </w:rPr>
        <w:tab/>
        <w:t>The</w:t>
      </w:r>
      <w:r w:rsidRPr="003C4FCB">
        <w:rPr>
          <w:rFonts w:cs="Arial"/>
          <w:spacing w:val="12"/>
          <w:szCs w:val="28"/>
        </w:rPr>
        <w:t xml:space="preserve"> </w:t>
      </w:r>
      <w:r w:rsidRPr="003C4FCB">
        <w:rPr>
          <w:rFonts w:cs="Arial"/>
          <w:szCs w:val="28"/>
        </w:rPr>
        <w:t>Court</w:t>
      </w:r>
      <w:r w:rsidRPr="003C4FCB">
        <w:rPr>
          <w:rFonts w:cs="Arial"/>
          <w:spacing w:val="53"/>
          <w:szCs w:val="28"/>
        </w:rPr>
        <w:t xml:space="preserve"> </w:t>
      </w:r>
      <w:r w:rsidRPr="003C4FCB">
        <w:rPr>
          <w:rFonts w:cs="Arial"/>
          <w:szCs w:val="28"/>
        </w:rPr>
        <w:t>and</w:t>
      </w:r>
      <w:r w:rsidRPr="003C4FCB">
        <w:rPr>
          <w:rFonts w:cs="Arial"/>
          <w:spacing w:val="24"/>
          <w:szCs w:val="28"/>
        </w:rPr>
        <w:t xml:space="preserve"> </w:t>
      </w:r>
      <w:r w:rsidRPr="003C4FCB">
        <w:rPr>
          <w:rFonts w:cs="Arial"/>
          <w:szCs w:val="28"/>
        </w:rPr>
        <w:t>its</w:t>
      </w:r>
      <w:r w:rsidRPr="003C4FCB">
        <w:rPr>
          <w:rFonts w:cs="Arial"/>
          <w:spacing w:val="40"/>
          <w:szCs w:val="28"/>
        </w:rPr>
        <w:t xml:space="preserve"> </w:t>
      </w:r>
      <w:r w:rsidRPr="003C4FCB">
        <w:rPr>
          <w:rFonts w:cs="Arial"/>
          <w:w w:val="107"/>
          <w:szCs w:val="28"/>
        </w:rPr>
        <w:t>personn</w:t>
      </w:r>
      <w:r w:rsidRPr="003C4FCB">
        <w:rPr>
          <w:rFonts w:cs="Arial"/>
          <w:spacing w:val="2"/>
          <w:w w:val="107"/>
          <w:szCs w:val="28"/>
        </w:rPr>
        <w:t>e</w:t>
      </w:r>
      <w:r w:rsidRPr="003C4FCB">
        <w:rPr>
          <w:rFonts w:cs="Arial"/>
          <w:w w:val="122"/>
          <w:szCs w:val="28"/>
        </w:rPr>
        <w:t>l;</w:t>
      </w:r>
    </w:p>
    <w:p w:rsidR="00301C46" w:rsidRPr="003C4FCB" w:rsidRDefault="00301C46" w:rsidP="00301C46">
      <w:pPr>
        <w:widowControl w:val="0"/>
        <w:autoSpaceDE w:val="0"/>
        <w:autoSpaceDN w:val="0"/>
        <w:adjustRightInd w:val="0"/>
        <w:spacing w:after="120" w:line="240" w:lineRule="auto"/>
        <w:ind w:left="1440" w:right="343" w:hanging="720"/>
        <w:jc w:val="both"/>
        <w:rPr>
          <w:rFonts w:cs="Arial"/>
          <w:szCs w:val="28"/>
        </w:rPr>
      </w:pPr>
      <w:r w:rsidRPr="003C4FCB">
        <w:rPr>
          <w:rFonts w:cs="Arial"/>
          <w:szCs w:val="28"/>
        </w:rPr>
        <w:t>(4)</w:t>
      </w:r>
      <w:r w:rsidRPr="003C4FCB">
        <w:rPr>
          <w:rFonts w:cs="Arial"/>
          <w:szCs w:val="28"/>
        </w:rPr>
        <w:tab/>
        <w:t>Court</w:t>
      </w:r>
      <w:r w:rsidRPr="003C4FCB">
        <w:rPr>
          <w:rFonts w:cs="Arial"/>
          <w:spacing w:val="53"/>
          <w:szCs w:val="28"/>
        </w:rPr>
        <w:t xml:space="preserve"> </w:t>
      </w:r>
      <w:r w:rsidRPr="003C4FCB">
        <w:rPr>
          <w:rFonts w:cs="Arial"/>
          <w:szCs w:val="28"/>
        </w:rPr>
        <w:t>Reporters</w:t>
      </w:r>
      <w:r>
        <w:rPr>
          <w:rFonts w:cs="Arial"/>
          <w:szCs w:val="28"/>
        </w:rPr>
        <w:t xml:space="preserve"> </w:t>
      </w:r>
      <w:r w:rsidRPr="003C4FCB">
        <w:rPr>
          <w:rFonts w:cs="Arial"/>
          <w:spacing w:val="2"/>
          <w:szCs w:val="28"/>
        </w:rPr>
        <w:t>a</w:t>
      </w:r>
      <w:r w:rsidRPr="003C4FCB">
        <w:rPr>
          <w:rFonts w:cs="Arial"/>
          <w:szCs w:val="28"/>
        </w:rPr>
        <w:t>nd</w:t>
      </w:r>
      <w:r w:rsidRPr="003C4FCB">
        <w:rPr>
          <w:rFonts w:cs="Arial"/>
          <w:spacing w:val="24"/>
          <w:szCs w:val="28"/>
        </w:rPr>
        <w:t xml:space="preserve"> </w:t>
      </w:r>
      <w:r w:rsidRPr="003C4FCB">
        <w:rPr>
          <w:rFonts w:cs="Arial"/>
          <w:szCs w:val="28"/>
        </w:rPr>
        <w:t>Record</w:t>
      </w:r>
      <w:r w:rsidRPr="003C4FCB">
        <w:rPr>
          <w:rFonts w:cs="Arial"/>
          <w:spacing w:val="2"/>
          <w:szCs w:val="28"/>
        </w:rPr>
        <w:t>e</w:t>
      </w:r>
      <w:r w:rsidRPr="003C4FCB">
        <w:rPr>
          <w:rFonts w:cs="Arial"/>
          <w:szCs w:val="28"/>
        </w:rPr>
        <w:t>rs.</w:t>
      </w:r>
      <w:r>
        <w:rPr>
          <w:rFonts w:cs="Arial"/>
          <w:szCs w:val="28"/>
        </w:rPr>
        <w:t xml:space="preserve"> </w:t>
      </w:r>
      <w:r w:rsidRPr="003C4FCB">
        <w:rPr>
          <w:rFonts w:cs="Arial"/>
          <w:szCs w:val="28"/>
        </w:rPr>
        <w:t>Court</w:t>
      </w:r>
      <w:r w:rsidRPr="003C4FCB">
        <w:rPr>
          <w:rFonts w:cs="Arial"/>
          <w:spacing w:val="2"/>
          <w:szCs w:val="28"/>
        </w:rPr>
        <w:t xml:space="preserve"> </w:t>
      </w:r>
      <w:r w:rsidRPr="003C4FCB">
        <w:rPr>
          <w:rFonts w:cs="Arial"/>
          <w:szCs w:val="28"/>
        </w:rPr>
        <w:t>rep</w:t>
      </w:r>
      <w:r w:rsidRPr="003C4FCB">
        <w:rPr>
          <w:rFonts w:cs="Arial"/>
          <w:spacing w:val="2"/>
          <w:szCs w:val="28"/>
        </w:rPr>
        <w:t>o</w:t>
      </w:r>
      <w:r w:rsidRPr="003C4FCB">
        <w:rPr>
          <w:rFonts w:cs="Arial"/>
          <w:szCs w:val="28"/>
        </w:rPr>
        <w:t>rters a</w:t>
      </w:r>
      <w:r w:rsidRPr="003C4FCB">
        <w:rPr>
          <w:rFonts w:cs="Arial"/>
          <w:spacing w:val="1"/>
          <w:szCs w:val="28"/>
        </w:rPr>
        <w:t>n</w:t>
      </w:r>
      <w:r w:rsidRPr="003C4FCB">
        <w:rPr>
          <w:rFonts w:cs="Arial"/>
          <w:szCs w:val="28"/>
        </w:rPr>
        <w:t>d rec</w:t>
      </w:r>
      <w:r w:rsidRPr="003C4FCB">
        <w:rPr>
          <w:rFonts w:cs="Arial"/>
          <w:spacing w:val="3"/>
          <w:szCs w:val="28"/>
        </w:rPr>
        <w:t>o</w:t>
      </w:r>
      <w:r w:rsidRPr="003C4FCB">
        <w:rPr>
          <w:rFonts w:cs="Arial"/>
          <w:szCs w:val="28"/>
        </w:rPr>
        <w:t>rders engaged</w:t>
      </w:r>
      <w:r w:rsidRPr="003C4FCB">
        <w:rPr>
          <w:rFonts w:cs="Arial"/>
          <w:spacing w:val="2"/>
          <w:szCs w:val="28"/>
        </w:rPr>
        <w:t xml:space="preserve"> </w:t>
      </w:r>
      <w:r w:rsidRPr="003C4FCB">
        <w:rPr>
          <w:rFonts w:cs="Arial"/>
          <w:spacing w:val="3"/>
          <w:szCs w:val="28"/>
        </w:rPr>
        <w:t>f</w:t>
      </w:r>
      <w:r w:rsidRPr="003C4FCB">
        <w:rPr>
          <w:rFonts w:cs="Arial"/>
          <w:szCs w:val="28"/>
        </w:rPr>
        <w:t>or d</w:t>
      </w:r>
      <w:r w:rsidRPr="003C4FCB">
        <w:rPr>
          <w:rFonts w:cs="Arial"/>
          <w:spacing w:val="3"/>
          <w:szCs w:val="28"/>
        </w:rPr>
        <w:t>e</w:t>
      </w:r>
      <w:r w:rsidRPr="003C4FCB">
        <w:rPr>
          <w:rFonts w:cs="Arial"/>
          <w:szCs w:val="28"/>
        </w:rPr>
        <w:t>positi</w:t>
      </w:r>
      <w:r w:rsidRPr="003C4FCB">
        <w:rPr>
          <w:rFonts w:cs="Arial"/>
          <w:spacing w:val="2"/>
          <w:szCs w:val="28"/>
        </w:rPr>
        <w:t>o</w:t>
      </w:r>
      <w:r w:rsidRPr="003C4FCB">
        <w:rPr>
          <w:rFonts w:cs="Arial"/>
          <w:szCs w:val="28"/>
        </w:rPr>
        <w:t>ns;</w:t>
      </w:r>
    </w:p>
    <w:p w:rsidR="00301C46" w:rsidRPr="003C4FCB" w:rsidRDefault="00301C46" w:rsidP="00301C46">
      <w:pPr>
        <w:widowControl w:val="0"/>
        <w:autoSpaceDE w:val="0"/>
        <w:autoSpaceDN w:val="0"/>
        <w:adjustRightInd w:val="0"/>
        <w:spacing w:after="120" w:line="240" w:lineRule="auto"/>
        <w:ind w:left="1440" w:right="199" w:hanging="720"/>
        <w:jc w:val="both"/>
        <w:rPr>
          <w:rFonts w:cs="Arial"/>
          <w:szCs w:val="28"/>
        </w:rPr>
      </w:pPr>
      <w:r w:rsidRPr="003C4FCB">
        <w:rPr>
          <w:rFonts w:cs="Arial"/>
          <w:szCs w:val="28"/>
        </w:rPr>
        <w:t>(5)</w:t>
      </w:r>
      <w:r w:rsidRPr="003C4FCB">
        <w:rPr>
          <w:rFonts w:cs="Arial"/>
          <w:szCs w:val="28"/>
        </w:rPr>
        <w:tab/>
      </w:r>
      <w:r w:rsidRPr="003C4FCB">
        <w:rPr>
          <w:rFonts w:cs="Arial"/>
          <w:w w:val="109"/>
          <w:szCs w:val="28"/>
        </w:rPr>
        <w:t>Contractors.</w:t>
      </w:r>
      <w:r w:rsidRPr="003C4FCB">
        <w:rPr>
          <w:rFonts w:cs="Arial"/>
          <w:spacing w:val="-5"/>
          <w:w w:val="109"/>
          <w:szCs w:val="28"/>
        </w:rPr>
        <w:t xml:space="preserve"> </w:t>
      </w:r>
      <w:r w:rsidRPr="003C4FCB">
        <w:rPr>
          <w:rFonts w:cs="Arial"/>
          <w:spacing w:val="3"/>
          <w:szCs w:val="28"/>
        </w:rPr>
        <w:t>T</w:t>
      </w:r>
      <w:r w:rsidRPr="003C4FCB">
        <w:rPr>
          <w:rFonts w:cs="Arial"/>
          <w:szCs w:val="28"/>
        </w:rPr>
        <w:t>hose</w:t>
      </w:r>
      <w:r w:rsidRPr="003C4FCB">
        <w:rPr>
          <w:rFonts w:cs="Arial"/>
          <w:spacing w:val="3"/>
          <w:szCs w:val="28"/>
        </w:rPr>
        <w:t xml:space="preserve"> </w:t>
      </w:r>
      <w:r w:rsidRPr="003C4FCB">
        <w:rPr>
          <w:rFonts w:cs="Arial"/>
          <w:szCs w:val="28"/>
        </w:rPr>
        <w:t>p</w:t>
      </w:r>
      <w:r w:rsidRPr="003C4FCB">
        <w:rPr>
          <w:rFonts w:cs="Arial"/>
          <w:spacing w:val="2"/>
          <w:szCs w:val="28"/>
        </w:rPr>
        <w:t>e</w:t>
      </w:r>
      <w:r w:rsidRPr="003C4FCB">
        <w:rPr>
          <w:rFonts w:cs="Arial"/>
          <w:szCs w:val="28"/>
        </w:rPr>
        <w:t>rsons s</w:t>
      </w:r>
      <w:r w:rsidRPr="003C4FCB">
        <w:rPr>
          <w:rFonts w:cs="Arial"/>
          <w:spacing w:val="3"/>
          <w:szCs w:val="28"/>
        </w:rPr>
        <w:t>p</w:t>
      </w:r>
      <w:r w:rsidRPr="003C4FCB">
        <w:rPr>
          <w:rFonts w:cs="Arial"/>
          <w:szCs w:val="28"/>
        </w:rPr>
        <w:t>eci</w:t>
      </w:r>
      <w:r w:rsidRPr="003C4FCB">
        <w:rPr>
          <w:rFonts w:cs="Arial"/>
          <w:spacing w:val="3"/>
          <w:szCs w:val="28"/>
        </w:rPr>
        <w:t>f</w:t>
      </w:r>
      <w:r w:rsidRPr="003C4FCB">
        <w:rPr>
          <w:rFonts w:cs="Arial"/>
          <w:szCs w:val="28"/>
        </w:rPr>
        <w:t>ically</w:t>
      </w:r>
      <w:r w:rsidRPr="003C4FCB">
        <w:rPr>
          <w:rFonts w:cs="Arial"/>
          <w:spacing w:val="-3"/>
          <w:szCs w:val="28"/>
        </w:rPr>
        <w:t xml:space="preserve"> </w:t>
      </w:r>
      <w:r w:rsidRPr="003C4FCB">
        <w:rPr>
          <w:rFonts w:cs="Arial"/>
          <w:szCs w:val="28"/>
        </w:rPr>
        <w:t>e</w:t>
      </w:r>
      <w:r w:rsidRPr="003C4FCB">
        <w:rPr>
          <w:rFonts w:cs="Arial"/>
          <w:spacing w:val="2"/>
          <w:szCs w:val="28"/>
        </w:rPr>
        <w:t>n</w:t>
      </w:r>
      <w:r w:rsidRPr="003C4FCB">
        <w:rPr>
          <w:rFonts w:cs="Arial"/>
          <w:szCs w:val="28"/>
        </w:rPr>
        <w:t xml:space="preserve">gaged </w:t>
      </w:r>
      <w:r w:rsidRPr="003C4FCB">
        <w:rPr>
          <w:rFonts w:cs="Arial"/>
          <w:spacing w:val="3"/>
          <w:szCs w:val="28"/>
        </w:rPr>
        <w:t>f</w:t>
      </w:r>
      <w:r w:rsidRPr="003C4FCB">
        <w:rPr>
          <w:rFonts w:cs="Arial"/>
          <w:szCs w:val="28"/>
        </w:rPr>
        <w:t>or t</w:t>
      </w:r>
      <w:r w:rsidRPr="003C4FCB">
        <w:rPr>
          <w:rFonts w:cs="Arial"/>
          <w:spacing w:val="2"/>
          <w:szCs w:val="28"/>
        </w:rPr>
        <w:t>h</w:t>
      </w:r>
      <w:r w:rsidRPr="003C4FCB">
        <w:rPr>
          <w:rFonts w:cs="Arial"/>
          <w:szCs w:val="28"/>
        </w:rPr>
        <w:t>e li</w:t>
      </w:r>
      <w:r w:rsidRPr="003C4FCB">
        <w:rPr>
          <w:rFonts w:cs="Arial"/>
          <w:spacing w:val="2"/>
          <w:szCs w:val="28"/>
        </w:rPr>
        <w:t>m</w:t>
      </w:r>
      <w:r w:rsidRPr="003C4FCB">
        <w:rPr>
          <w:rFonts w:cs="Arial"/>
          <w:szCs w:val="28"/>
        </w:rPr>
        <w:t>ited pur</w:t>
      </w:r>
      <w:r w:rsidRPr="003C4FCB">
        <w:rPr>
          <w:rFonts w:cs="Arial"/>
          <w:spacing w:val="2"/>
          <w:szCs w:val="28"/>
        </w:rPr>
        <w:t>p</w:t>
      </w:r>
      <w:r w:rsidRPr="003C4FCB">
        <w:rPr>
          <w:rFonts w:cs="Arial"/>
          <w:szCs w:val="28"/>
        </w:rPr>
        <w:t>ose</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pacing w:val="2"/>
          <w:szCs w:val="28"/>
        </w:rPr>
        <w:t>m</w:t>
      </w:r>
      <w:r w:rsidRPr="003C4FCB">
        <w:rPr>
          <w:rFonts w:cs="Arial"/>
          <w:szCs w:val="28"/>
        </w:rPr>
        <w:t>aking co</w:t>
      </w:r>
      <w:r w:rsidRPr="003C4FCB">
        <w:rPr>
          <w:rFonts w:cs="Arial"/>
          <w:spacing w:val="2"/>
          <w:szCs w:val="28"/>
        </w:rPr>
        <w:t>p</w:t>
      </w:r>
      <w:r w:rsidRPr="003C4FCB">
        <w:rPr>
          <w:rFonts w:cs="Arial"/>
          <w:szCs w:val="28"/>
        </w:rPr>
        <w:t>ies of</w:t>
      </w:r>
      <w:r w:rsidRPr="003C4FCB">
        <w:rPr>
          <w:rFonts w:cs="Arial"/>
          <w:spacing w:val="5"/>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w:t>
      </w:r>
      <w:r w:rsidRPr="003C4FCB">
        <w:rPr>
          <w:rFonts w:cs="Arial"/>
          <w:spacing w:val="2"/>
          <w:szCs w:val="28"/>
        </w:rPr>
        <w:t>t</w:t>
      </w:r>
      <w:r w:rsidRPr="003C4FCB">
        <w:rPr>
          <w:rFonts w:cs="Arial"/>
          <w:szCs w:val="28"/>
        </w:rPr>
        <w:t xml:space="preserve">s or </w:t>
      </w:r>
      <w:r w:rsidRPr="003C4FCB">
        <w:rPr>
          <w:rFonts w:cs="Arial"/>
          <w:spacing w:val="2"/>
          <w:szCs w:val="28"/>
        </w:rPr>
        <w:t>o</w:t>
      </w:r>
      <w:r w:rsidRPr="003C4FCB">
        <w:rPr>
          <w:rFonts w:cs="Arial"/>
          <w:szCs w:val="28"/>
        </w:rPr>
        <w:t>r</w:t>
      </w:r>
      <w:r w:rsidRPr="003C4FCB">
        <w:rPr>
          <w:rFonts w:cs="Arial"/>
          <w:spacing w:val="-3"/>
          <w:szCs w:val="28"/>
        </w:rPr>
        <w:t>g</w:t>
      </w:r>
      <w:r w:rsidRPr="003C4FCB">
        <w:rPr>
          <w:rFonts w:cs="Arial"/>
          <w:szCs w:val="28"/>
        </w:rPr>
        <w:t>anizing or proc</w:t>
      </w:r>
      <w:r w:rsidRPr="003C4FCB">
        <w:rPr>
          <w:rFonts w:cs="Arial"/>
          <w:spacing w:val="2"/>
          <w:szCs w:val="28"/>
        </w:rPr>
        <w:t>e</w:t>
      </w:r>
      <w:r w:rsidRPr="003C4FCB">
        <w:rPr>
          <w:rFonts w:cs="Arial"/>
          <w:szCs w:val="28"/>
        </w:rPr>
        <w:t>ssing doc</w:t>
      </w:r>
      <w:r w:rsidRPr="003C4FCB">
        <w:rPr>
          <w:rFonts w:cs="Arial"/>
          <w:spacing w:val="2"/>
          <w:szCs w:val="28"/>
        </w:rPr>
        <w:t>u</w:t>
      </w:r>
      <w:r w:rsidRPr="003C4FCB">
        <w:rPr>
          <w:rFonts w:cs="Arial"/>
          <w:szCs w:val="28"/>
        </w:rPr>
        <w:t>m</w:t>
      </w:r>
      <w:r w:rsidRPr="003C4FCB">
        <w:rPr>
          <w:rFonts w:cs="Arial"/>
          <w:spacing w:val="3"/>
          <w:szCs w:val="28"/>
        </w:rPr>
        <w:t>e</w:t>
      </w:r>
      <w:r w:rsidRPr="003C4FCB">
        <w:rPr>
          <w:rFonts w:cs="Arial"/>
          <w:szCs w:val="28"/>
        </w:rPr>
        <w:t>nts,</w:t>
      </w:r>
      <w:r w:rsidRPr="003C4FCB">
        <w:rPr>
          <w:rFonts w:cs="Arial"/>
          <w:spacing w:val="2"/>
          <w:szCs w:val="28"/>
        </w:rPr>
        <w:t xml:space="preserve"> </w:t>
      </w:r>
      <w:r w:rsidRPr="003C4FCB">
        <w:rPr>
          <w:rFonts w:cs="Arial"/>
          <w:szCs w:val="28"/>
        </w:rPr>
        <w:t>includi</w:t>
      </w:r>
      <w:r w:rsidRPr="003C4FCB">
        <w:rPr>
          <w:rFonts w:cs="Arial"/>
          <w:spacing w:val="2"/>
          <w:szCs w:val="28"/>
        </w:rPr>
        <w:t>n</w:t>
      </w:r>
      <w:r w:rsidRPr="003C4FCB">
        <w:rPr>
          <w:rFonts w:cs="Arial"/>
          <w:szCs w:val="28"/>
        </w:rPr>
        <w:t>g outside</w:t>
      </w:r>
      <w:r w:rsidRPr="003C4FCB">
        <w:rPr>
          <w:rFonts w:cs="Arial"/>
          <w:spacing w:val="3"/>
          <w:szCs w:val="28"/>
        </w:rPr>
        <w:t xml:space="preserve"> </w:t>
      </w:r>
      <w:r w:rsidRPr="003C4FCB">
        <w:rPr>
          <w:rFonts w:cs="Arial"/>
          <w:szCs w:val="28"/>
        </w:rPr>
        <w:t xml:space="preserve">vendors </w:t>
      </w:r>
      <w:r w:rsidRPr="003C4FCB">
        <w:rPr>
          <w:rFonts w:cs="Arial"/>
          <w:spacing w:val="3"/>
          <w:szCs w:val="28"/>
        </w:rPr>
        <w:t>h</w:t>
      </w:r>
      <w:r w:rsidRPr="003C4FCB">
        <w:rPr>
          <w:rFonts w:cs="Arial"/>
          <w:szCs w:val="28"/>
        </w:rPr>
        <w:t>ired to</w:t>
      </w:r>
      <w:r w:rsidRPr="003C4FCB">
        <w:rPr>
          <w:rFonts w:cs="Arial"/>
          <w:spacing w:val="3"/>
          <w:szCs w:val="28"/>
        </w:rPr>
        <w:t xml:space="preserve"> </w:t>
      </w:r>
      <w:r w:rsidRPr="003C4FCB">
        <w:rPr>
          <w:rFonts w:cs="Arial"/>
          <w:szCs w:val="28"/>
        </w:rPr>
        <w:t>proc</w:t>
      </w:r>
      <w:r w:rsidRPr="003C4FCB">
        <w:rPr>
          <w:rFonts w:cs="Arial"/>
          <w:spacing w:val="3"/>
          <w:szCs w:val="28"/>
        </w:rPr>
        <w:t>e</w:t>
      </w:r>
      <w:r w:rsidRPr="003C4FCB">
        <w:rPr>
          <w:rFonts w:cs="Arial"/>
          <w:szCs w:val="28"/>
        </w:rPr>
        <w:t>ss electr</w:t>
      </w:r>
      <w:r w:rsidRPr="003C4FCB">
        <w:rPr>
          <w:rFonts w:cs="Arial"/>
          <w:spacing w:val="2"/>
          <w:szCs w:val="28"/>
        </w:rPr>
        <w:t>o</w:t>
      </w:r>
      <w:r w:rsidRPr="003C4FCB">
        <w:rPr>
          <w:rFonts w:cs="Arial"/>
          <w:szCs w:val="28"/>
        </w:rPr>
        <w:t xml:space="preserve">nically stored </w:t>
      </w:r>
      <w:r w:rsidRPr="003C4FCB">
        <w:rPr>
          <w:rFonts w:cs="Arial"/>
          <w:spacing w:val="1"/>
          <w:szCs w:val="28"/>
        </w:rPr>
        <w:t>d</w:t>
      </w:r>
      <w:r w:rsidRPr="003C4FCB">
        <w:rPr>
          <w:rFonts w:cs="Arial"/>
          <w:szCs w:val="28"/>
        </w:rPr>
        <w:t>ocu</w:t>
      </w:r>
      <w:r w:rsidRPr="003C4FCB">
        <w:rPr>
          <w:rFonts w:cs="Arial"/>
          <w:spacing w:val="4"/>
          <w:szCs w:val="28"/>
        </w:rPr>
        <w:t>m</w:t>
      </w:r>
      <w:r w:rsidRPr="003C4FCB">
        <w:rPr>
          <w:rFonts w:cs="Arial"/>
          <w:szCs w:val="28"/>
        </w:rPr>
        <w:t>en</w:t>
      </w:r>
      <w:r w:rsidRPr="003C4FCB">
        <w:rPr>
          <w:rFonts w:cs="Arial"/>
          <w:spacing w:val="2"/>
          <w:szCs w:val="28"/>
        </w:rPr>
        <w:t>t</w:t>
      </w:r>
      <w:r w:rsidRPr="003C4FCB">
        <w:rPr>
          <w:rFonts w:cs="Arial"/>
          <w:szCs w:val="28"/>
        </w:rPr>
        <w:t>s;</w:t>
      </w:r>
    </w:p>
    <w:p w:rsidR="00301C46" w:rsidRPr="003C4FCB" w:rsidRDefault="00301C46" w:rsidP="00301C46">
      <w:pPr>
        <w:widowControl w:val="0"/>
        <w:autoSpaceDE w:val="0"/>
        <w:autoSpaceDN w:val="0"/>
        <w:adjustRightInd w:val="0"/>
        <w:spacing w:before="65" w:after="120" w:line="240" w:lineRule="auto"/>
        <w:ind w:left="1440" w:right="105" w:hanging="720"/>
        <w:jc w:val="both"/>
        <w:rPr>
          <w:rFonts w:cs="Arial"/>
          <w:szCs w:val="28"/>
        </w:rPr>
      </w:pPr>
      <w:r w:rsidRPr="003C4FCB">
        <w:rPr>
          <w:rFonts w:cs="Arial"/>
          <w:szCs w:val="28"/>
        </w:rPr>
        <w:t>(6)</w:t>
      </w:r>
      <w:r w:rsidRPr="003C4FCB">
        <w:rPr>
          <w:rFonts w:cs="Arial"/>
          <w:szCs w:val="28"/>
        </w:rPr>
        <w:tab/>
      </w:r>
      <w:r w:rsidRPr="003C4FCB">
        <w:rPr>
          <w:rFonts w:cs="Arial"/>
          <w:w w:val="109"/>
          <w:szCs w:val="28"/>
        </w:rPr>
        <w:t>Consultants</w:t>
      </w:r>
      <w:r w:rsidRPr="003C4FCB">
        <w:rPr>
          <w:rFonts w:cs="Arial"/>
          <w:spacing w:val="-6"/>
          <w:w w:val="109"/>
          <w:szCs w:val="28"/>
        </w:rPr>
        <w:t xml:space="preserve"> </w:t>
      </w:r>
      <w:r w:rsidRPr="003C4FCB">
        <w:rPr>
          <w:rFonts w:cs="Arial"/>
          <w:szCs w:val="28"/>
        </w:rPr>
        <w:t>and</w:t>
      </w:r>
      <w:r w:rsidRPr="003C4FCB">
        <w:rPr>
          <w:rFonts w:cs="Arial"/>
          <w:spacing w:val="24"/>
          <w:szCs w:val="28"/>
        </w:rPr>
        <w:t xml:space="preserve"> </w:t>
      </w:r>
      <w:r w:rsidRPr="003C4FCB">
        <w:rPr>
          <w:rFonts w:cs="Arial"/>
          <w:spacing w:val="3"/>
          <w:szCs w:val="28"/>
        </w:rPr>
        <w:t>E</w:t>
      </w:r>
      <w:r w:rsidRPr="003C4FCB">
        <w:rPr>
          <w:rFonts w:cs="Arial"/>
          <w:szCs w:val="28"/>
        </w:rPr>
        <w:t>xpert</w:t>
      </w:r>
      <w:r w:rsidRPr="003C4FCB">
        <w:rPr>
          <w:rFonts w:cs="Arial"/>
          <w:spacing w:val="2"/>
          <w:szCs w:val="28"/>
        </w:rPr>
        <w:t>s</w:t>
      </w:r>
      <w:r w:rsidRPr="003C4FCB">
        <w:rPr>
          <w:rFonts w:cs="Arial"/>
          <w:szCs w:val="28"/>
        </w:rPr>
        <w:t>.</w:t>
      </w:r>
      <w:r w:rsidRPr="003C4FCB">
        <w:rPr>
          <w:rFonts w:cs="Arial"/>
          <w:spacing w:val="65"/>
          <w:szCs w:val="28"/>
        </w:rPr>
        <w:t xml:space="preserve"> </w:t>
      </w:r>
      <w:r w:rsidRPr="003C4FCB">
        <w:rPr>
          <w:rFonts w:cs="Arial"/>
          <w:szCs w:val="28"/>
        </w:rPr>
        <w:t>Co</w:t>
      </w:r>
      <w:r w:rsidRPr="003C4FCB">
        <w:rPr>
          <w:rFonts w:cs="Arial"/>
          <w:spacing w:val="2"/>
          <w:szCs w:val="28"/>
        </w:rPr>
        <w:t>n</w:t>
      </w:r>
      <w:r w:rsidRPr="003C4FCB">
        <w:rPr>
          <w:rFonts w:cs="Arial"/>
          <w:szCs w:val="28"/>
        </w:rPr>
        <w:t>sulta</w:t>
      </w:r>
      <w:r w:rsidRPr="003C4FCB">
        <w:rPr>
          <w:rFonts w:cs="Arial"/>
          <w:spacing w:val="3"/>
          <w:szCs w:val="28"/>
        </w:rPr>
        <w:t>n</w:t>
      </w:r>
      <w:r w:rsidRPr="003C4FCB">
        <w:rPr>
          <w:rFonts w:cs="Arial"/>
          <w:szCs w:val="28"/>
        </w:rPr>
        <w:t xml:space="preserve">ts, investigators, </w:t>
      </w:r>
      <w:r w:rsidRPr="003C4FCB">
        <w:rPr>
          <w:rFonts w:cs="Arial"/>
          <w:spacing w:val="3"/>
          <w:szCs w:val="28"/>
        </w:rPr>
        <w:t>o</w:t>
      </w:r>
      <w:r w:rsidRPr="003C4FCB">
        <w:rPr>
          <w:rFonts w:cs="Arial"/>
          <w:szCs w:val="28"/>
        </w:rPr>
        <w:t>r experts e</w:t>
      </w:r>
      <w:r w:rsidRPr="003C4FCB">
        <w:rPr>
          <w:rFonts w:cs="Arial"/>
          <w:spacing w:val="3"/>
          <w:szCs w:val="28"/>
        </w:rPr>
        <w:t>m</w:t>
      </w:r>
      <w:r w:rsidRPr="003C4FCB">
        <w:rPr>
          <w:rFonts w:cs="Arial"/>
          <w:szCs w:val="28"/>
        </w:rPr>
        <w:t xml:space="preserve">ployed </w:t>
      </w:r>
      <w:r w:rsidRPr="003C4FCB">
        <w:rPr>
          <w:rFonts w:cs="Arial"/>
          <w:spacing w:val="2"/>
          <w:szCs w:val="28"/>
        </w:rPr>
        <w:t>b</w:t>
      </w:r>
      <w:r w:rsidRPr="003C4FCB">
        <w:rPr>
          <w:rFonts w:cs="Arial"/>
          <w:szCs w:val="28"/>
        </w:rPr>
        <w:t>y</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p</w:t>
      </w:r>
      <w:r w:rsidRPr="003C4FCB">
        <w:rPr>
          <w:rFonts w:cs="Arial"/>
          <w:spacing w:val="2"/>
          <w:szCs w:val="28"/>
        </w:rPr>
        <w:t>a</w:t>
      </w:r>
      <w:r w:rsidRPr="003C4FCB">
        <w:rPr>
          <w:rFonts w:cs="Arial"/>
          <w:szCs w:val="28"/>
        </w:rPr>
        <w:t>rties or c</w:t>
      </w:r>
      <w:r w:rsidRPr="003C4FCB">
        <w:rPr>
          <w:rFonts w:cs="Arial"/>
          <w:spacing w:val="2"/>
          <w:szCs w:val="28"/>
        </w:rPr>
        <w:t>o</w:t>
      </w:r>
      <w:r w:rsidRPr="003C4FCB">
        <w:rPr>
          <w:rFonts w:cs="Arial"/>
          <w:szCs w:val="28"/>
        </w:rPr>
        <w:t>uns</w:t>
      </w:r>
      <w:r w:rsidRPr="003C4FCB">
        <w:rPr>
          <w:rFonts w:cs="Arial"/>
          <w:spacing w:val="3"/>
          <w:szCs w:val="28"/>
        </w:rPr>
        <w:t>e</w:t>
      </w:r>
      <w:r w:rsidRPr="003C4FCB">
        <w:rPr>
          <w:rFonts w:cs="Arial"/>
          <w:szCs w:val="28"/>
        </w:rPr>
        <w:t xml:space="preserve">l </w:t>
      </w:r>
      <w:r w:rsidRPr="003C4FCB">
        <w:rPr>
          <w:rFonts w:cs="Arial"/>
          <w:spacing w:val="3"/>
          <w:szCs w:val="28"/>
        </w:rPr>
        <w:t>f</w:t>
      </w:r>
      <w:r w:rsidRPr="003C4FCB">
        <w:rPr>
          <w:rFonts w:cs="Arial"/>
          <w:szCs w:val="28"/>
        </w:rPr>
        <w:t>or t</w:t>
      </w:r>
      <w:r w:rsidRPr="003C4FCB">
        <w:rPr>
          <w:rFonts w:cs="Arial"/>
          <w:spacing w:val="2"/>
          <w:szCs w:val="28"/>
        </w:rPr>
        <w:t>h</w:t>
      </w:r>
      <w:r w:rsidRPr="003C4FCB">
        <w:rPr>
          <w:rFonts w:cs="Arial"/>
          <w:szCs w:val="28"/>
        </w:rPr>
        <w:t xml:space="preserve">e </w:t>
      </w:r>
      <w:r w:rsidRPr="003C4FCB">
        <w:rPr>
          <w:rFonts w:cs="Arial"/>
          <w:spacing w:val="2"/>
          <w:szCs w:val="28"/>
        </w:rPr>
        <w:t>p</w:t>
      </w:r>
      <w:r w:rsidRPr="003C4FCB">
        <w:rPr>
          <w:rFonts w:cs="Arial"/>
          <w:szCs w:val="28"/>
        </w:rPr>
        <w:t xml:space="preserve">arties </w:t>
      </w:r>
      <w:r w:rsidRPr="003C4FCB">
        <w:rPr>
          <w:rFonts w:cs="Arial"/>
          <w:spacing w:val="2"/>
          <w:szCs w:val="28"/>
        </w:rPr>
        <w:t>t</w:t>
      </w:r>
      <w:r w:rsidRPr="003C4FCB">
        <w:rPr>
          <w:rFonts w:cs="Arial"/>
          <w:szCs w:val="28"/>
        </w:rPr>
        <w:t xml:space="preserve">o </w:t>
      </w:r>
      <w:r w:rsidRPr="003C4FCB">
        <w:rPr>
          <w:rFonts w:cs="Arial"/>
          <w:spacing w:val="1"/>
          <w:szCs w:val="28"/>
        </w:rPr>
        <w:t>a</w:t>
      </w:r>
      <w:r w:rsidRPr="003C4FCB">
        <w:rPr>
          <w:rFonts w:cs="Arial"/>
          <w:szCs w:val="28"/>
        </w:rPr>
        <w:t>ssist in t</w:t>
      </w:r>
      <w:r w:rsidRPr="003C4FCB">
        <w:rPr>
          <w:rFonts w:cs="Arial"/>
          <w:spacing w:val="3"/>
          <w:szCs w:val="28"/>
        </w:rPr>
        <w:t>h</w:t>
      </w:r>
      <w:r w:rsidRPr="003C4FCB">
        <w:rPr>
          <w:rFonts w:cs="Arial"/>
          <w:szCs w:val="28"/>
        </w:rPr>
        <w:t>e pre</w:t>
      </w:r>
      <w:r w:rsidRPr="003C4FCB">
        <w:rPr>
          <w:rFonts w:cs="Arial"/>
          <w:spacing w:val="2"/>
          <w:szCs w:val="28"/>
        </w:rPr>
        <w:t>p</w:t>
      </w:r>
      <w:r w:rsidRPr="003C4FCB">
        <w:rPr>
          <w:rFonts w:cs="Arial"/>
          <w:szCs w:val="28"/>
        </w:rPr>
        <w:t>arati</w:t>
      </w:r>
      <w:r w:rsidRPr="003C4FCB">
        <w:rPr>
          <w:rFonts w:cs="Arial"/>
          <w:spacing w:val="2"/>
          <w:szCs w:val="28"/>
        </w:rPr>
        <w:t>o</w:t>
      </w:r>
      <w:r w:rsidRPr="003C4FCB">
        <w:rPr>
          <w:rFonts w:cs="Arial"/>
          <w:szCs w:val="28"/>
        </w:rPr>
        <w:t xml:space="preserve">n </w:t>
      </w:r>
      <w:r w:rsidRPr="003C4FCB">
        <w:rPr>
          <w:rFonts w:cs="Arial"/>
          <w:spacing w:val="2"/>
          <w:szCs w:val="28"/>
        </w:rPr>
        <w:t>a</w:t>
      </w:r>
      <w:r w:rsidRPr="003C4FCB">
        <w:rPr>
          <w:rFonts w:cs="Arial"/>
          <w:szCs w:val="28"/>
        </w:rPr>
        <w:t>nd</w:t>
      </w:r>
      <w:r w:rsidRPr="003C4FCB">
        <w:rPr>
          <w:rFonts w:cs="Arial"/>
          <w:spacing w:val="2"/>
          <w:szCs w:val="28"/>
        </w:rPr>
        <w:t xml:space="preserve"> </w:t>
      </w:r>
      <w:r w:rsidRPr="003C4FCB">
        <w:rPr>
          <w:rFonts w:cs="Arial"/>
          <w:szCs w:val="28"/>
        </w:rPr>
        <w:t>trial of</w:t>
      </w:r>
      <w:r w:rsidRPr="003C4FCB">
        <w:rPr>
          <w:rFonts w:cs="Arial"/>
          <w:spacing w:val="4"/>
          <w:szCs w:val="28"/>
        </w:rPr>
        <w:t xml:space="preserve"> </w:t>
      </w:r>
      <w:r w:rsidRPr="003C4FCB">
        <w:rPr>
          <w:rFonts w:cs="Arial"/>
          <w:szCs w:val="28"/>
        </w:rPr>
        <w:t xml:space="preserve">this </w:t>
      </w:r>
      <w:r w:rsidRPr="003C4FCB">
        <w:rPr>
          <w:rFonts w:cs="Arial"/>
          <w:spacing w:val="3"/>
          <w:szCs w:val="28"/>
        </w:rPr>
        <w:t>a</w:t>
      </w:r>
      <w:r w:rsidRPr="003C4FCB">
        <w:rPr>
          <w:rFonts w:cs="Arial"/>
          <w:szCs w:val="28"/>
        </w:rPr>
        <w:t>ction</w:t>
      </w:r>
      <w:r w:rsidRPr="003C4FCB">
        <w:rPr>
          <w:rFonts w:cs="Arial"/>
          <w:spacing w:val="2"/>
          <w:szCs w:val="28"/>
        </w:rPr>
        <w:t xml:space="preserve"> </w:t>
      </w:r>
      <w:r w:rsidRPr="003C4FCB">
        <w:rPr>
          <w:rFonts w:cs="Arial"/>
          <w:szCs w:val="28"/>
        </w:rPr>
        <w:t>but</w:t>
      </w:r>
      <w:r w:rsidRPr="003C4FCB">
        <w:rPr>
          <w:rFonts w:cs="Arial"/>
          <w:spacing w:val="2"/>
          <w:szCs w:val="28"/>
        </w:rPr>
        <w:t xml:space="preserve"> </w:t>
      </w:r>
      <w:r w:rsidRPr="003C4FCB">
        <w:rPr>
          <w:rFonts w:cs="Arial"/>
          <w:szCs w:val="28"/>
        </w:rPr>
        <w:t>o</w:t>
      </w:r>
      <w:r w:rsidRPr="003C4FCB">
        <w:rPr>
          <w:rFonts w:cs="Arial"/>
          <w:spacing w:val="2"/>
          <w:szCs w:val="28"/>
        </w:rPr>
        <w:t>n</w:t>
      </w:r>
      <w:r w:rsidRPr="003C4FCB">
        <w:rPr>
          <w:rFonts w:cs="Arial"/>
          <w:szCs w:val="28"/>
        </w:rPr>
        <w:t>ly</w:t>
      </w:r>
      <w:r w:rsidRPr="003C4FCB">
        <w:rPr>
          <w:rFonts w:cs="Arial"/>
          <w:spacing w:val="-3"/>
          <w:szCs w:val="28"/>
        </w:rPr>
        <w:t xml:space="preserve"> </w:t>
      </w:r>
      <w:r w:rsidRPr="003C4FCB">
        <w:rPr>
          <w:rFonts w:cs="Arial"/>
          <w:szCs w:val="28"/>
        </w:rPr>
        <w:t>a</w:t>
      </w:r>
      <w:r w:rsidRPr="003C4FCB">
        <w:rPr>
          <w:rFonts w:cs="Arial"/>
          <w:spacing w:val="4"/>
          <w:szCs w:val="28"/>
        </w:rPr>
        <w:t>f</w:t>
      </w:r>
      <w:r w:rsidRPr="003C4FCB">
        <w:rPr>
          <w:rFonts w:cs="Arial"/>
          <w:szCs w:val="28"/>
        </w:rPr>
        <w:t>ter s</w:t>
      </w:r>
      <w:r w:rsidRPr="003C4FCB">
        <w:rPr>
          <w:rFonts w:cs="Arial"/>
          <w:spacing w:val="2"/>
          <w:szCs w:val="28"/>
        </w:rPr>
        <w:t>u</w:t>
      </w:r>
      <w:r w:rsidRPr="003C4FCB">
        <w:rPr>
          <w:rFonts w:cs="Arial"/>
          <w:szCs w:val="28"/>
        </w:rPr>
        <w:t xml:space="preserve">ch </w:t>
      </w:r>
      <w:r w:rsidRPr="003C4FCB">
        <w:rPr>
          <w:rFonts w:cs="Arial"/>
          <w:spacing w:val="2"/>
          <w:szCs w:val="28"/>
        </w:rPr>
        <w:t>p</w:t>
      </w:r>
      <w:r w:rsidRPr="003C4FCB">
        <w:rPr>
          <w:rFonts w:cs="Arial"/>
          <w:szCs w:val="28"/>
        </w:rPr>
        <w:t>erso</w:t>
      </w:r>
      <w:r w:rsidRPr="003C4FCB">
        <w:rPr>
          <w:rFonts w:cs="Arial"/>
          <w:spacing w:val="2"/>
          <w:szCs w:val="28"/>
        </w:rPr>
        <w:t>n</w:t>
      </w:r>
      <w:r w:rsidRPr="003C4FCB">
        <w:rPr>
          <w:rFonts w:cs="Arial"/>
          <w:szCs w:val="28"/>
        </w:rPr>
        <w:t>s h</w:t>
      </w:r>
      <w:r w:rsidRPr="003C4FCB">
        <w:rPr>
          <w:rFonts w:cs="Arial"/>
          <w:spacing w:val="2"/>
          <w:szCs w:val="28"/>
        </w:rPr>
        <w:t>a</w:t>
      </w:r>
      <w:r w:rsidRPr="003C4FCB">
        <w:rPr>
          <w:rFonts w:cs="Arial"/>
          <w:spacing w:val="-4"/>
          <w:szCs w:val="28"/>
        </w:rPr>
        <w:t>v</w:t>
      </w:r>
      <w:r w:rsidRPr="003C4FCB">
        <w:rPr>
          <w:rFonts w:cs="Arial"/>
          <w:szCs w:val="28"/>
        </w:rPr>
        <w:t>e co</w:t>
      </w:r>
      <w:r w:rsidRPr="003C4FCB">
        <w:rPr>
          <w:rFonts w:cs="Arial"/>
          <w:spacing w:val="3"/>
          <w:szCs w:val="28"/>
        </w:rPr>
        <w:t>m</w:t>
      </w:r>
      <w:r w:rsidRPr="003C4FCB">
        <w:rPr>
          <w:rFonts w:cs="Arial"/>
          <w:szCs w:val="28"/>
        </w:rPr>
        <w:t>plet</w:t>
      </w:r>
      <w:r w:rsidRPr="003C4FCB">
        <w:rPr>
          <w:rFonts w:cs="Arial"/>
          <w:spacing w:val="2"/>
          <w:szCs w:val="28"/>
        </w:rPr>
        <w:t>e</w:t>
      </w:r>
      <w:r w:rsidRPr="003C4FCB">
        <w:rPr>
          <w:rFonts w:cs="Arial"/>
          <w:szCs w:val="28"/>
        </w:rPr>
        <w:t>d t</w:t>
      </w:r>
      <w:r w:rsidRPr="003C4FCB">
        <w:rPr>
          <w:rFonts w:cs="Arial"/>
          <w:spacing w:val="3"/>
          <w:szCs w:val="28"/>
        </w:rPr>
        <w:t>h</w:t>
      </w:r>
      <w:r w:rsidRPr="003C4FCB">
        <w:rPr>
          <w:rFonts w:cs="Arial"/>
          <w:szCs w:val="28"/>
        </w:rPr>
        <w:t>e c</w:t>
      </w:r>
      <w:r w:rsidRPr="003C4FCB">
        <w:rPr>
          <w:rFonts w:cs="Arial"/>
          <w:spacing w:val="2"/>
          <w:szCs w:val="28"/>
        </w:rPr>
        <w:t>e</w:t>
      </w:r>
      <w:r w:rsidRPr="003C4FCB">
        <w:rPr>
          <w:rFonts w:cs="Arial"/>
          <w:szCs w:val="28"/>
        </w:rPr>
        <w:t>rti</w:t>
      </w:r>
      <w:r w:rsidRPr="003C4FCB">
        <w:rPr>
          <w:rFonts w:cs="Arial"/>
          <w:spacing w:val="2"/>
          <w:szCs w:val="28"/>
        </w:rPr>
        <w:t>f</w:t>
      </w:r>
      <w:r w:rsidRPr="003C4FCB">
        <w:rPr>
          <w:rFonts w:cs="Arial"/>
          <w:szCs w:val="28"/>
        </w:rPr>
        <w:t>ication</w:t>
      </w:r>
      <w:r w:rsidRPr="003C4FCB">
        <w:rPr>
          <w:rFonts w:cs="Arial"/>
          <w:spacing w:val="2"/>
          <w:szCs w:val="28"/>
        </w:rPr>
        <w:t xml:space="preserve"> </w:t>
      </w:r>
      <w:r w:rsidRPr="003C4FCB">
        <w:rPr>
          <w:rFonts w:cs="Arial"/>
          <w:szCs w:val="28"/>
        </w:rPr>
        <w:t>co</w:t>
      </w:r>
      <w:r w:rsidRPr="003C4FCB">
        <w:rPr>
          <w:rFonts w:cs="Arial"/>
          <w:spacing w:val="1"/>
          <w:szCs w:val="28"/>
        </w:rPr>
        <w:t>n</w:t>
      </w:r>
      <w:r w:rsidRPr="003C4FCB">
        <w:rPr>
          <w:rFonts w:cs="Arial"/>
          <w:szCs w:val="28"/>
        </w:rPr>
        <w:t>tain</w:t>
      </w:r>
      <w:r w:rsidRPr="003C4FCB">
        <w:rPr>
          <w:rFonts w:cs="Arial"/>
          <w:spacing w:val="3"/>
          <w:szCs w:val="28"/>
        </w:rPr>
        <w:t>e</w:t>
      </w:r>
      <w:r w:rsidRPr="003C4FCB">
        <w:rPr>
          <w:rFonts w:cs="Arial"/>
          <w:szCs w:val="28"/>
        </w:rPr>
        <w:t>d in</w:t>
      </w:r>
      <w:r w:rsidRPr="003C4FCB">
        <w:rPr>
          <w:rFonts w:cs="Arial"/>
          <w:spacing w:val="2"/>
          <w:szCs w:val="28"/>
        </w:rPr>
        <w:t xml:space="preserve"> </w:t>
      </w:r>
      <w:r w:rsidRPr="003C4FCB">
        <w:rPr>
          <w:rFonts w:cs="Arial"/>
          <w:szCs w:val="28"/>
        </w:rPr>
        <w:t>Att</w:t>
      </w:r>
      <w:r w:rsidRPr="003C4FCB">
        <w:rPr>
          <w:rFonts w:cs="Arial"/>
          <w:spacing w:val="3"/>
          <w:szCs w:val="28"/>
        </w:rPr>
        <w:t>a</w:t>
      </w:r>
      <w:r w:rsidRPr="003C4FCB">
        <w:rPr>
          <w:rFonts w:cs="Arial"/>
          <w:szCs w:val="28"/>
        </w:rPr>
        <w:t>ch</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A, Ackn</w:t>
      </w:r>
      <w:r w:rsidRPr="003C4FCB">
        <w:rPr>
          <w:rFonts w:cs="Arial"/>
          <w:spacing w:val="3"/>
          <w:szCs w:val="28"/>
        </w:rPr>
        <w:t>o</w:t>
      </w:r>
      <w:r w:rsidRPr="003C4FCB">
        <w:rPr>
          <w:rFonts w:cs="Arial"/>
          <w:spacing w:val="-3"/>
          <w:szCs w:val="28"/>
        </w:rPr>
        <w:t>w</w:t>
      </w:r>
      <w:r w:rsidRPr="003C4FCB">
        <w:rPr>
          <w:rFonts w:cs="Arial"/>
          <w:szCs w:val="28"/>
        </w:rPr>
        <w:t>ledgm</w:t>
      </w:r>
      <w:r w:rsidRPr="003C4FCB">
        <w:rPr>
          <w:rFonts w:cs="Arial"/>
          <w:spacing w:val="3"/>
          <w:szCs w:val="28"/>
        </w:rPr>
        <w:t>e</w:t>
      </w:r>
      <w:r w:rsidRPr="003C4FCB">
        <w:rPr>
          <w:rFonts w:cs="Arial"/>
          <w:szCs w:val="28"/>
        </w:rPr>
        <w:t xml:space="preserve">nt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Und</w:t>
      </w:r>
      <w:r w:rsidRPr="003C4FCB">
        <w:rPr>
          <w:rFonts w:cs="Arial"/>
          <w:spacing w:val="3"/>
          <w:szCs w:val="28"/>
        </w:rPr>
        <w:t>e</w:t>
      </w:r>
      <w:r w:rsidRPr="003C4FCB">
        <w:rPr>
          <w:rFonts w:cs="Arial"/>
          <w:szCs w:val="28"/>
        </w:rPr>
        <w:t>rstan</w:t>
      </w:r>
      <w:r w:rsidRPr="003C4FCB">
        <w:rPr>
          <w:rFonts w:cs="Arial"/>
          <w:spacing w:val="3"/>
          <w:szCs w:val="28"/>
        </w:rPr>
        <w:t>d</w:t>
      </w:r>
      <w:r w:rsidRPr="003C4FCB">
        <w:rPr>
          <w:rFonts w:cs="Arial"/>
          <w:szCs w:val="28"/>
        </w:rPr>
        <w:t>ing and</w:t>
      </w:r>
      <w:r w:rsidRPr="003C4FCB">
        <w:rPr>
          <w:rFonts w:cs="Arial"/>
          <w:spacing w:val="2"/>
          <w:szCs w:val="28"/>
        </w:rPr>
        <w:t xml:space="preserve"> </w:t>
      </w:r>
      <w:r w:rsidRPr="003C4FCB">
        <w:rPr>
          <w:rFonts w:cs="Arial"/>
          <w:szCs w:val="28"/>
        </w:rPr>
        <w:t>Agree</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to</w:t>
      </w:r>
      <w:r w:rsidRPr="003C4FCB">
        <w:rPr>
          <w:rFonts w:cs="Arial"/>
          <w:spacing w:val="2"/>
          <w:szCs w:val="28"/>
        </w:rPr>
        <w:t xml:space="preserve"> </w:t>
      </w:r>
      <w:r w:rsidRPr="003C4FCB">
        <w:rPr>
          <w:rFonts w:cs="Arial"/>
          <w:szCs w:val="28"/>
        </w:rPr>
        <w:t>Be</w:t>
      </w:r>
      <w:r w:rsidRPr="003C4FCB">
        <w:rPr>
          <w:rFonts w:cs="Arial"/>
          <w:spacing w:val="2"/>
          <w:szCs w:val="28"/>
        </w:rPr>
        <w:t xml:space="preserve"> </w:t>
      </w:r>
      <w:r w:rsidRPr="003C4FCB">
        <w:rPr>
          <w:rFonts w:cs="Arial"/>
          <w:szCs w:val="28"/>
        </w:rPr>
        <w:t>Bo</w:t>
      </w:r>
      <w:r w:rsidRPr="003C4FCB">
        <w:rPr>
          <w:rFonts w:cs="Arial"/>
          <w:spacing w:val="3"/>
          <w:szCs w:val="28"/>
        </w:rPr>
        <w:t>u</w:t>
      </w:r>
      <w:r w:rsidRPr="003C4FCB">
        <w:rPr>
          <w:rFonts w:cs="Arial"/>
          <w:szCs w:val="28"/>
        </w:rPr>
        <w:t>nd;</w:t>
      </w:r>
    </w:p>
    <w:p w:rsidR="00301C46" w:rsidRPr="003C4FCB" w:rsidRDefault="00301C46" w:rsidP="00301C46">
      <w:pPr>
        <w:widowControl w:val="0"/>
        <w:autoSpaceDE w:val="0"/>
        <w:autoSpaceDN w:val="0"/>
        <w:adjustRightInd w:val="0"/>
        <w:spacing w:after="120" w:line="240" w:lineRule="auto"/>
        <w:ind w:left="1440" w:right="44" w:hanging="720"/>
        <w:jc w:val="both"/>
        <w:rPr>
          <w:rFonts w:cs="Arial"/>
          <w:szCs w:val="28"/>
        </w:rPr>
      </w:pPr>
      <w:r w:rsidRPr="003C4FCB">
        <w:rPr>
          <w:rFonts w:cs="Arial"/>
          <w:szCs w:val="28"/>
        </w:rPr>
        <w:t>(7)</w:t>
      </w:r>
      <w:r w:rsidRPr="003C4FCB">
        <w:rPr>
          <w:rFonts w:cs="Arial"/>
          <w:szCs w:val="28"/>
        </w:rPr>
        <w:tab/>
        <w:t>Witne</w:t>
      </w:r>
      <w:r w:rsidRPr="003C4FCB">
        <w:rPr>
          <w:rFonts w:cs="Arial"/>
          <w:spacing w:val="3"/>
          <w:szCs w:val="28"/>
        </w:rPr>
        <w:t>s</w:t>
      </w:r>
      <w:r w:rsidRPr="003C4FCB">
        <w:rPr>
          <w:rFonts w:cs="Arial"/>
          <w:szCs w:val="28"/>
        </w:rPr>
        <w:t>ses</w:t>
      </w:r>
      <w:r>
        <w:rPr>
          <w:rFonts w:cs="Arial"/>
          <w:szCs w:val="28"/>
        </w:rPr>
        <w:t xml:space="preserve"> </w:t>
      </w:r>
      <w:r w:rsidRPr="003C4FCB">
        <w:rPr>
          <w:rFonts w:cs="Arial"/>
          <w:szCs w:val="28"/>
        </w:rPr>
        <w:t>at</w:t>
      </w:r>
      <w:r w:rsidRPr="003C4FCB">
        <w:rPr>
          <w:rFonts w:cs="Arial"/>
          <w:spacing w:val="12"/>
          <w:szCs w:val="28"/>
        </w:rPr>
        <w:t xml:space="preserve"> </w:t>
      </w:r>
      <w:r w:rsidRPr="003C4FCB">
        <w:rPr>
          <w:rFonts w:cs="Arial"/>
          <w:w w:val="110"/>
          <w:szCs w:val="28"/>
        </w:rPr>
        <w:t>depo</w:t>
      </w:r>
      <w:r w:rsidRPr="003C4FCB">
        <w:rPr>
          <w:rFonts w:cs="Arial"/>
          <w:spacing w:val="2"/>
          <w:w w:val="110"/>
          <w:szCs w:val="28"/>
        </w:rPr>
        <w:t>s</w:t>
      </w:r>
      <w:r w:rsidRPr="003C4FCB">
        <w:rPr>
          <w:rFonts w:cs="Arial"/>
          <w:w w:val="110"/>
          <w:szCs w:val="28"/>
        </w:rPr>
        <w:t>ition</w:t>
      </w:r>
      <w:r w:rsidRPr="003C4FCB">
        <w:rPr>
          <w:rFonts w:cs="Arial"/>
          <w:spacing w:val="1"/>
          <w:w w:val="110"/>
          <w:szCs w:val="28"/>
        </w:rPr>
        <w:t>s</w:t>
      </w:r>
      <w:r w:rsidRPr="003C4FCB">
        <w:rPr>
          <w:rFonts w:cs="Arial"/>
          <w:w w:val="110"/>
          <w:szCs w:val="28"/>
        </w:rPr>
        <w:t>.</w:t>
      </w:r>
      <w:r w:rsidRPr="003C4FCB">
        <w:rPr>
          <w:rFonts w:cs="Arial"/>
          <w:spacing w:val="62"/>
          <w:w w:val="110"/>
          <w:szCs w:val="28"/>
        </w:rPr>
        <w:t xml:space="preserve"> </w:t>
      </w:r>
      <w:r w:rsidRPr="003C4FCB">
        <w:rPr>
          <w:rFonts w:cs="Arial"/>
          <w:szCs w:val="28"/>
        </w:rPr>
        <w:t>During t</w:t>
      </w:r>
      <w:r w:rsidRPr="003C4FCB">
        <w:rPr>
          <w:rFonts w:cs="Arial"/>
          <w:spacing w:val="2"/>
          <w:szCs w:val="28"/>
        </w:rPr>
        <w:t>h</w:t>
      </w:r>
      <w:r w:rsidRPr="003C4FCB">
        <w:rPr>
          <w:rFonts w:cs="Arial"/>
          <w:szCs w:val="28"/>
        </w:rPr>
        <w:t>eir d</w:t>
      </w:r>
      <w:r w:rsidRPr="003C4FCB">
        <w:rPr>
          <w:rFonts w:cs="Arial"/>
          <w:spacing w:val="2"/>
          <w:szCs w:val="28"/>
        </w:rPr>
        <w:t>e</w:t>
      </w:r>
      <w:r w:rsidRPr="003C4FCB">
        <w:rPr>
          <w:rFonts w:cs="Arial"/>
          <w:szCs w:val="28"/>
        </w:rPr>
        <w:t>positi</w:t>
      </w:r>
      <w:r w:rsidRPr="003C4FCB">
        <w:rPr>
          <w:rFonts w:cs="Arial"/>
          <w:spacing w:val="2"/>
          <w:szCs w:val="28"/>
        </w:rPr>
        <w:t>o</w:t>
      </w:r>
      <w:r w:rsidRPr="003C4FCB">
        <w:rPr>
          <w:rFonts w:cs="Arial"/>
          <w:szCs w:val="28"/>
        </w:rPr>
        <w:t>ns, witnesses</w:t>
      </w:r>
      <w:r w:rsidRPr="003C4FCB">
        <w:rPr>
          <w:rFonts w:cs="Arial"/>
          <w:spacing w:val="2"/>
          <w:szCs w:val="28"/>
        </w:rPr>
        <w:t xml:space="preserve"> </w:t>
      </w:r>
      <w:r w:rsidRPr="003C4FCB">
        <w:rPr>
          <w:rFonts w:cs="Arial"/>
          <w:szCs w:val="28"/>
        </w:rPr>
        <w:t xml:space="preserve">in this </w:t>
      </w:r>
      <w:r w:rsidRPr="003C4FCB">
        <w:rPr>
          <w:rFonts w:cs="Arial"/>
          <w:spacing w:val="2"/>
          <w:szCs w:val="28"/>
        </w:rPr>
        <w:t>a</w:t>
      </w:r>
      <w:r w:rsidRPr="003C4FCB">
        <w:rPr>
          <w:rFonts w:cs="Arial"/>
          <w:szCs w:val="28"/>
        </w:rPr>
        <w:t>ction</w:t>
      </w:r>
      <w:r w:rsidRPr="003C4FCB">
        <w:rPr>
          <w:rFonts w:cs="Arial"/>
          <w:spacing w:val="1"/>
          <w:szCs w:val="28"/>
        </w:rPr>
        <w:t xml:space="preserve"> </w:t>
      </w:r>
      <w:r w:rsidRPr="003C4FCB">
        <w:rPr>
          <w:rFonts w:cs="Arial"/>
          <w:szCs w:val="28"/>
        </w:rPr>
        <w:t>to whom</w:t>
      </w:r>
      <w:r w:rsidRPr="003C4FCB">
        <w:rPr>
          <w:rFonts w:cs="Arial"/>
          <w:spacing w:val="3"/>
          <w:szCs w:val="28"/>
        </w:rPr>
        <w:t xml:space="preserve"> </w:t>
      </w:r>
      <w:r w:rsidRPr="003C4FCB">
        <w:rPr>
          <w:rFonts w:cs="Arial"/>
          <w:szCs w:val="28"/>
        </w:rPr>
        <w:t>disclos</w:t>
      </w:r>
      <w:r w:rsidRPr="003C4FCB">
        <w:rPr>
          <w:rFonts w:cs="Arial"/>
          <w:spacing w:val="2"/>
          <w:szCs w:val="28"/>
        </w:rPr>
        <w:t>u</w:t>
      </w:r>
      <w:r w:rsidRPr="003C4FCB">
        <w:rPr>
          <w:rFonts w:cs="Arial"/>
          <w:szCs w:val="28"/>
        </w:rPr>
        <w:t>re is reas</w:t>
      </w:r>
      <w:r w:rsidRPr="003C4FCB">
        <w:rPr>
          <w:rFonts w:cs="Arial"/>
          <w:spacing w:val="3"/>
          <w:szCs w:val="28"/>
        </w:rPr>
        <w:t>o</w:t>
      </w:r>
      <w:r w:rsidRPr="003C4FCB">
        <w:rPr>
          <w:rFonts w:cs="Arial"/>
          <w:szCs w:val="28"/>
        </w:rPr>
        <w:t>na</w:t>
      </w:r>
      <w:r w:rsidRPr="003C4FCB">
        <w:rPr>
          <w:rFonts w:cs="Arial"/>
          <w:spacing w:val="2"/>
          <w:szCs w:val="28"/>
        </w:rPr>
        <w:t>b</w:t>
      </w:r>
      <w:r w:rsidRPr="003C4FCB">
        <w:rPr>
          <w:rFonts w:cs="Arial"/>
          <w:szCs w:val="28"/>
        </w:rPr>
        <w:t>ly</w:t>
      </w:r>
      <w:r w:rsidRPr="003C4FCB">
        <w:rPr>
          <w:rFonts w:cs="Arial"/>
          <w:spacing w:val="-3"/>
          <w:szCs w:val="28"/>
        </w:rPr>
        <w:t xml:space="preserve"> </w:t>
      </w:r>
      <w:r w:rsidRPr="003C4FCB">
        <w:rPr>
          <w:rFonts w:cs="Arial"/>
          <w:szCs w:val="28"/>
        </w:rPr>
        <w:t>n</w:t>
      </w:r>
      <w:r w:rsidRPr="003C4FCB">
        <w:rPr>
          <w:rFonts w:cs="Arial"/>
          <w:spacing w:val="1"/>
          <w:szCs w:val="28"/>
        </w:rPr>
        <w:t>e</w:t>
      </w:r>
      <w:r w:rsidRPr="003C4FCB">
        <w:rPr>
          <w:rFonts w:cs="Arial"/>
          <w:szCs w:val="28"/>
        </w:rPr>
        <w:t>cessary.</w:t>
      </w:r>
      <w:r>
        <w:rPr>
          <w:rFonts w:cs="Arial"/>
          <w:szCs w:val="28"/>
        </w:rPr>
        <w:t xml:space="preserve"> </w:t>
      </w:r>
      <w:r w:rsidRPr="003C4FCB">
        <w:rPr>
          <w:rFonts w:cs="Arial"/>
          <w:spacing w:val="11"/>
          <w:szCs w:val="28"/>
        </w:rPr>
        <w:t>W</w:t>
      </w:r>
      <w:r w:rsidRPr="003C4FCB">
        <w:rPr>
          <w:rFonts w:cs="Arial"/>
          <w:szCs w:val="28"/>
        </w:rPr>
        <w:t>itness</w:t>
      </w:r>
      <w:r w:rsidRPr="003C4FCB">
        <w:rPr>
          <w:rFonts w:cs="Arial"/>
          <w:spacing w:val="3"/>
          <w:szCs w:val="28"/>
        </w:rPr>
        <w:t>e</w:t>
      </w:r>
      <w:r w:rsidRPr="003C4FCB">
        <w:rPr>
          <w:rFonts w:cs="Arial"/>
          <w:szCs w:val="28"/>
        </w:rPr>
        <w:t xml:space="preserve">s shall </w:t>
      </w:r>
      <w:r w:rsidRPr="003C4FCB">
        <w:rPr>
          <w:rFonts w:cs="Arial"/>
          <w:spacing w:val="2"/>
          <w:szCs w:val="28"/>
        </w:rPr>
        <w:t>n</w:t>
      </w:r>
      <w:r w:rsidRPr="003C4FCB">
        <w:rPr>
          <w:rFonts w:cs="Arial"/>
          <w:szCs w:val="28"/>
        </w:rPr>
        <w:t>ot r</w:t>
      </w:r>
      <w:r w:rsidRPr="003C4FCB">
        <w:rPr>
          <w:rFonts w:cs="Arial"/>
          <w:spacing w:val="2"/>
          <w:szCs w:val="28"/>
        </w:rPr>
        <w:t>e</w:t>
      </w:r>
      <w:r w:rsidRPr="003C4FCB">
        <w:rPr>
          <w:rFonts w:cs="Arial"/>
          <w:szCs w:val="28"/>
        </w:rPr>
        <w:t>tain</w:t>
      </w:r>
      <w:r w:rsidRPr="003C4FCB">
        <w:rPr>
          <w:rFonts w:cs="Arial"/>
          <w:spacing w:val="2"/>
          <w:szCs w:val="28"/>
        </w:rPr>
        <w:t xml:space="preserve"> </w:t>
      </w:r>
      <w:r w:rsidRPr="003C4FCB">
        <w:rPr>
          <w:rFonts w:cs="Arial"/>
          <w:szCs w:val="28"/>
        </w:rPr>
        <w:t>a c</w:t>
      </w:r>
      <w:r w:rsidRPr="003C4FCB">
        <w:rPr>
          <w:rFonts w:cs="Arial"/>
          <w:spacing w:val="2"/>
          <w:szCs w:val="28"/>
        </w:rPr>
        <w:t>o</w:t>
      </w:r>
      <w:r w:rsidRPr="003C4FCB">
        <w:rPr>
          <w:rFonts w:cs="Arial"/>
          <w:szCs w:val="28"/>
        </w:rPr>
        <w:t>py of</w:t>
      </w:r>
      <w:r w:rsidRPr="003C4FCB">
        <w:rPr>
          <w:rFonts w:cs="Arial"/>
          <w:spacing w:val="3"/>
          <w:szCs w:val="28"/>
        </w:rPr>
        <w:t xml:space="preserve"> </w:t>
      </w:r>
      <w:r w:rsidRPr="003C4FCB">
        <w:rPr>
          <w:rFonts w:cs="Arial"/>
          <w:szCs w:val="28"/>
        </w:rPr>
        <w:t>d</w:t>
      </w:r>
      <w:r w:rsidRPr="003C4FCB">
        <w:rPr>
          <w:rFonts w:cs="Arial"/>
          <w:spacing w:val="1"/>
          <w:szCs w:val="28"/>
        </w:rPr>
        <w:t>o</w:t>
      </w:r>
      <w:r w:rsidRPr="003C4FCB">
        <w:rPr>
          <w:rFonts w:cs="Arial"/>
          <w:szCs w:val="28"/>
        </w:rPr>
        <w:t>cu</w:t>
      </w:r>
      <w:r w:rsidRPr="003C4FCB">
        <w:rPr>
          <w:rFonts w:cs="Arial"/>
          <w:spacing w:val="1"/>
          <w:szCs w:val="28"/>
        </w:rPr>
        <w:t>m</w:t>
      </w:r>
      <w:r w:rsidRPr="003C4FCB">
        <w:rPr>
          <w:rFonts w:cs="Arial"/>
          <w:szCs w:val="28"/>
        </w:rPr>
        <w:t>en</w:t>
      </w:r>
      <w:r w:rsidRPr="003C4FCB">
        <w:rPr>
          <w:rFonts w:cs="Arial"/>
          <w:spacing w:val="2"/>
          <w:szCs w:val="28"/>
        </w:rPr>
        <w:t>t</w:t>
      </w:r>
      <w:r w:rsidRPr="003C4FCB">
        <w:rPr>
          <w:rFonts w:cs="Arial"/>
          <w:szCs w:val="28"/>
        </w:rPr>
        <w:t xml:space="preserve">s </w:t>
      </w:r>
      <w:r w:rsidRPr="003C4FCB">
        <w:rPr>
          <w:rFonts w:cs="Arial"/>
          <w:szCs w:val="28"/>
        </w:rPr>
        <w:lastRenderedPageBreak/>
        <w:t>co</w:t>
      </w:r>
      <w:r w:rsidRPr="003C4FCB">
        <w:rPr>
          <w:rFonts w:cs="Arial"/>
          <w:spacing w:val="2"/>
          <w:szCs w:val="28"/>
        </w:rPr>
        <w:t>n</w:t>
      </w:r>
      <w:r w:rsidRPr="003C4FCB">
        <w:rPr>
          <w:rFonts w:cs="Arial"/>
          <w:szCs w:val="28"/>
        </w:rPr>
        <w:t>taini</w:t>
      </w:r>
      <w:r w:rsidRPr="003C4FCB">
        <w:rPr>
          <w:rFonts w:cs="Arial"/>
          <w:spacing w:val="2"/>
          <w:szCs w:val="28"/>
        </w:rPr>
        <w:t>n</w:t>
      </w:r>
      <w:r w:rsidRPr="003C4FCB">
        <w:rPr>
          <w:rFonts w:cs="Arial"/>
          <w:szCs w:val="28"/>
        </w:rPr>
        <w:t>g Con</w:t>
      </w:r>
      <w:r w:rsidRPr="003C4FCB">
        <w:rPr>
          <w:rFonts w:cs="Arial"/>
          <w:spacing w:val="3"/>
          <w:szCs w:val="28"/>
        </w:rPr>
        <w:t>f</w:t>
      </w:r>
      <w:r w:rsidRPr="003C4FCB">
        <w:rPr>
          <w:rFonts w:cs="Arial"/>
          <w:szCs w:val="28"/>
        </w:rPr>
        <w:t>ide</w:t>
      </w:r>
      <w:r w:rsidRPr="003C4FCB">
        <w:rPr>
          <w:rFonts w:cs="Arial"/>
          <w:spacing w:val="2"/>
          <w:szCs w:val="28"/>
        </w:rPr>
        <w:t>n</w:t>
      </w:r>
      <w:r w:rsidRPr="003C4FCB">
        <w:rPr>
          <w:rFonts w:cs="Arial"/>
          <w:szCs w:val="28"/>
        </w:rPr>
        <w:t>tial In</w:t>
      </w:r>
      <w:r w:rsidRPr="003C4FCB">
        <w:rPr>
          <w:rFonts w:cs="Arial"/>
          <w:spacing w:val="4"/>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except witnesses</w:t>
      </w:r>
      <w:r w:rsidRPr="003C4FCB">
        <w:rPr>
          <w:rFonts w:cs="Arial"/>
          <w:spacing w:val="2"/>
          <w:szCs w:val="28"/>
        </w:rPr>
        <w:t xml:space="preserve"> </w:t>
      </w:r>
      <w:r w:rsidRPr="003C4FCB">
        <w:rPr>
          <w:rFonts w:cs="Arial"/>
          <w:szCs w:val="28"/>
        </w:rPr>
        <w:t>m</w:t>
      </w:r>
      <w:r w:rsidRPr="003C4FCB">
        <w:rPr>
          <w:rFonts w:cs="Arial"/>
          <w:spacing w:val="3"/>
          <w:szCs w:val="28"/>
        </w:rPr>
        <w:t>a</w:t>
      </w:r>
      <w:r w:rsidRPr="003C4FCB">
        <w:rPr>
          <w:rFonts w:cs="Arial"/>
          <w:szCs w:val="28"/>
        </w:rPr>
        <w:t>y</w:t>
      </w:r>
      <w:r w:rsidRPr="003C4FCB">
        <w:rPr>
          <w:rFonts w:cs="Arial"/>
          <w:spacing w:val="-2"/>
          <w:szCs w:val="28"/>
        </w:rPr>
        <w:t xml:space="preserve"> </w:t>
      </w:r>
      <w:r w:rsidRPr="003C4FCB">
        <w:rPr>
          <w:rFonts w:cs="Arial"/>
          <w:szCs w:val="28"/>
        </w:rPr>
        <w:t>receive a c</w:t>
      </w:r>
      <w:r w:rsidRPr="003C4FCB">
        <w:rPr>
          <w:rFonts w:cs="Arial"/>
          <w:spacing w:val="1"/>
          <w:szCs w:val="28"/>
        </w:rPr>
        <w:t>o</w:t>
      </w:r>
      <w:r w:rsidRPr="003C4FCB">
        <w:rPr>
          <w:rFonts w:cs="Arial"/>
          <w:szCs w:val="28"/>
        </w:rPr>
        <w:t>py of</w:t>
      </w:r>
      <w:r w:rsidRPr="003C4FCB">
        <w:rPr>
          <w:rFonts w:cs="Arial"/>
          <w:spacing w:val="3"/>
          <w:szCs w:val="28"/>
        </w:rPr>
        <w:t xml:space="preserve"> </w:t>
      </w:r>
      <w:r w:rsidRPr="003C4FCB">
        <w:rPr>
          <w:rFonts w:cs="Arial"/>
          <w:szCs w:val="28"/>
        </w:rPr>
        <w:t>all exhibits m</w:t>
      </w:r>
      <w:r w:rsidRPr="003C4FCB">
        <w:rPr>
          <w:rFonts w:cs="Arial"/>
          <w:spacing w:val="3"/>
          <w:szCs w:val="28"/>
        </w:rPr>
        <w:t>a</w:t>
      </w:r>
      <w:r w:rsidRPr="003C4FCB">
        <w:rPr>
          <w:rFonts w:cs="Arial"/>
          <w:szCs w:val="28"/>
        </w:rPr>
        <w:t xml:space="preserve">rked </w:t>
      </w:r>
      <w:r w:rsidRPr="003C4FCB">
        <w:rPr>
          <w:rFonts w:cs="Arial"/>
          <w:spacing w:val="3"/>
          <w:szCs w:val="28"/>
        </w:rPr>
        <w:t>a</w:t>
      </w:r>
      <w:r w:rsidRPr="003C4FCB">
        <w:rPr>
          <w:rFonts w:cs="Arial"/>
          <w:szCs w:val="28"/>
        </w:rPr>
        <w:t>t t</w:t>
      </w:r>
      <w:r w:rsidRPr="003C4FCB">
        <w:rPr>
          <w:rFonts w:cs="Arial"/>
          <w:spacing w:val="2"/>
          <w:szCs w:val="28"/>
        </w:rPr>
        <w:t>h</w:t>
      </w:r>
      <w:r w:rsidRPr="003C4FCB">
        <w:rPr>
          <w:rFonts w:cs="Arial"/>
          <w:szCs w:val="28"/>
        </w:rPr>
        <w:t>eir d</w:t>
      </w:r>
      <w:r w:rsidRPr="003C4FCB">
        <w:rPr>
          <w:rFonts w:cs="Arial"/>
          <w:spacing w:val="2"/>
          <w:szCs w:val="28"/>
        </w:rPr>
        <w:t>e</w:t>
      </w:r>
      <w:r w:rsidRPr="003C4FCB">
        <w:rPr>
          <w:rFonts w:cs="Arial"/>
          <w:szCs w:val="28"/>
        </w:rPr>
        <w:t>positi</w:t>
      </w:r>
      <w:r w:rsidRPr="003C4FCB">
        <w:rPr>
          <w:rFonts w:cs="Arial"/>
          <w:spacing w:val="2"/>
          <w:szCs w:val="28"/>
        </w:rPr>
        <w:t>o</w:t>
      </w:r>
      <w:r w:rsidRPr="003C4FCB">
        <w:rPr>
          <w:rFonts w:cs="Arial"/>
          <w:szCs w:val="28"/>
        </w:rPr>
        <w:t>ns in</w:t>
      </w:r>
      <w:r w:rsidRPr="003C4FCB">
        <w:rPr>
          <w:rFonts w:cs="Arial"/>
          <w:spacing w:val="2"/>
          <w:szCs w:val="28"/>
        </w:rPr>
        <w:t xml:space="preserve"> </w:t>
      </w:r>
      <w:r w:rsidRPr="003C4FCB">
        <w:rPr>
          <w:rFonts w:cs="Arial"/>
          <w:szCs w:val="28"/>
        </w:rPr>
        <w:t>con</w:t>
      </w:r>
      <w:r w:rsidRPr="003C4FCB">
        <w:rPr>
          <w:rFonts w:cs="Arial"/>
          <w:spacing w:val="3"/>
          <w:szCs w:val="28"/>
        </w:rPr>
        <w:t>n</w:t>
      </w:r>
      <w:r w:rsidRPr="003C4FCB">
        <w:rPr>
          <w:rFonts w:cs="Arial"/>
          <w:szCs w:val="28"/>
        </w:rPr>
        <w:t>ection</w:t>
      </w:r>
      <w:r w:rsidRPr="003C4FCB">
        <w:rPr>
          <w:rFonts w:cs="Arial"/>
          <w:spacing w:val="3"/>
          <w:szCs w:val="28"/>
        </w:rPr>
        <w:t xml:space="preserve"> </w:t>
      </w:r>
      <w:r w:rsidRPr="003C4FCB">
        <w:rPr>
          <w:rFonts w:cs="Arial"/>
          <w:spacing w:val="-2"/>
          <w:szCs w:val="28"/>
        </w:rPr>
        <w:t>w</w:t>
      </w:r>
      <w:r w:rsidRPr="003C4FCB">
        <w:rPr>
          <w:rFonts w:cs="Arial"/>
          <w:szCs w:val="28"/>
        </w:rPr>
        <w:t>ith review</w:t>
      </w:r>
      <w:r w:rsidRPr="003C4FCB">
        <w:rPr>
          <w:rFonts w:cs="Arial"/>
          <w:spacing w:val="-3"/>
          <w:szCs w:val="28"/>
        </w:rPr>
        <w:t xml:space="preserve"> </w:t>
      </w:r>
      <w:r w:rsidRPr="003C4FCB">
        <w:rPr>
          <w:rFonts w:cs="Arial"/>
          <w:szCs w:val="28"/>
        </w:rPr>
        <w:t>of</w:t>
      </w:r>
      <w:r w:rsidRPr="003C4FCB">
        <w:rPr>
          <w:rFonts w:cs="Arial"/>
          <w:spacing w:val="4"/>
          <w:szCs w:val="28"/>
        </w:rPr>
        <w:t xml:space="preserve"> </w:t>
      </w:r>
      <w:r w:rsidRPr="003C4FCB">
        <w:rPr>
          <w:rFonts w:cs="Arial"/>
          <w:szCs w:val="28"/>
        </w:rPr>
        <w:t>the transcripts.</w:t>
      </w:r>
      <w:r>
        <w:rPr>
          <w:rFonts w:cs="Arial"/>
          <w:szCs w:val="28"/>
        </w:rPr>
        <w:t xml:space="preserve"> </w:t>
      </w:r>
      <w:r w:rsidRPr="003C4FCB">
        <w:rPr>
          <w:rFonts w:cs="Arial"/>
          <w:szCs w:val="28"/>
        </w:rPr>
        <w:t>P</w:t>
      </w:r>
      <w:r w:rsidRPr="003C4FCB">
        <w:rPr>
          <w:rFonts w:cs="Arial"/>
          <w:spacing w:val="1"/>
          <w:szCs w:val="28"/>
        </w:rPr>
        <w:t>a</w:t>
      </w:r>
      <w:r w:rsidRPr="003C4FCB">
        <w:rPr>
          <w:rFonts w:cs="Arial"/>
          <w:szCs w:val="28"/>
        </w:rPr>
        <w:t>ges of</w:t>
      </w:r>
      <w:r w:rsidRPr="003C4FCB">
        <w:rPr>
          <w:rFonts w:cs="Arial"/>
          <w:spacing w:val="4"/>
          <w:szCs w:val="28"/>
        </w:rPr>
        <w:t xml:space="preserve"> </w:t>
      </w:r>
      <w:r w:rsidRPr="003C4FCB">
        <w:rPr>
          <w:rFonts w:cs="Arial"/>
          <w:szCs w:val="28"/>
        </w:rPr>
        <w:t>tra</w:t>
      </w:r>
      <w:r w:rsidRPr="003C4FCB">
        <w:rPr>
          <w:rFonts w:cs="Arial"/>
          <w:spacing w:val="1"/>
          <w:szCs w:val="28"/>
        </w:rPr>
        <w:t>n</w:t>
      </w:r>
      <w:r w:rsidRPr="003C4FCB">
        <w:rPr>
          <w:rFonts w:cs="Arial"/>
          <w:szCs w:val="28"/>
        </w:rPr>
        <w:t>scribed</w:t>
      </w:r>
      <w:r w:rsidRPr="003C4FCB">
        <w:rPr>
          <w:rFonts w:cs="Arial"/>
          <w:spacing w:val="2"/>
          <w:szCs w:val="28"/>
        </w:rPr>
        <w:t xml:space="preserve"> </w:t>
      </w:r>
      <w:r w:rsidRPr="003C4FCB">
        <w:rPr>
          <w:rFonts w:cs="Arial"/>
          <w:szCs w:val="28"/>
        </w:rPr>
        <w:t>de</w:t>
      </w:r>
      <w:r w:rsidRPr="003C4FCB">
        <w:rPr>
          <w:rFonts w:cs="Arial"/>
          <w:spacing w:val="3"/>
          <w:szCs w:val="28"/>
        </w:rPr>
        <w:t>p</w:t>
      </w:r>
      <w:r w:rsidRPr="003C4FCB">
        <w:rPr>
          <w:rFonts w:cs="Arial"/>
          <w:szCs w:val="28"/>
        </w:rPr>
        <w:t>osition</w:t>
      </w:r>
      <w:r w:rsidRPr="003C4FCB">
        <w:rPr>
          <w:rFonts w:cs="Arial"/>
          <w:spacing w:val="2"/>
          <w:szCs w:val="28"/>
        </w:rPr>
        <w:t xml:space="preserve"> </w:t>
      </w:r>
      <w:r w:rsidRPr="003C4FCB">
        <w:rPr>
          <w:rFonts w:cs="Arial"/>
          <w:szCs w:val="28"/>
        </w:rPr>
        <w:t>tes</w:t>
      </w:r>
      <w:r w:rsidRPr="003C4FCB">
        <w:rPr>
          <w:rFonts w:cs="Arial"/>
          <w:spacing w:val="2"/>
          <w:szCs w:val="28"/>
        </w:rPr>
        <w:t>t</w:t>
      </w:r>
      <w:r w:rsidRPr="003C4FCB">
        <w:rPr>
          <w:rFonts w:cs="Arial"/>
          <w:szCs w:val="28"/>
        </w:rPr>
        <w:t>im</w:t>
      </w:r>
      <w:r w:rsidRPr="003C4FCB">
        <w:rPr>
          <w:rFonts w:cs="Arial"/>
          <w:spacing w:val="1"/>
          <w:szCs w:val="28"/>
        </w:rPr>
        <w:t>o</w:t>
      </w:r>
      <w:r w:rsidRPr="003C4FCB">
        <w:rPr>
          <w:rFonts w:cs="Arial"/>
          <w:szCs w:val="28"/>
        </w:rPr>
        <w:t>ny or exhibits</w:t>
      </w:r>
      <w:r>
        <w:rPr>
          <w:rFonts w:cs="Arial"/>
          <w:szCs w:val="28"/>
        </w:rPr>
        <w:t xml:space="preserve"> </w:t>
      </w:r>
      <w:r w:rsidRPr="003C4FCB">
        <w:rPr>
          <w:rFonts w:cs="Arial"/>
          <w:szCs w:val="28"/>
        </w:rPr>
        <w:t xml:space="preserve">to </w:t>
      </w:r>
      <w:r w:rsidRPr="003C4FCB">
        <w:rPr>
          <w:rFonts w:cs="Arial"/>
          <w:spacing w:val="3"/>
          <w:szCs w:val="28"/>
        </w:rPr>
        <w:t>d</w:t>
      </w:r>
      <w:r w:rsidRPr="003C4FCB">
        <w:rPr>
          <w:rFonts w:cs="Arial"/>
          <w:szCs w:val="28"/>
        </w:rPr>
        <w:t>ep</w:t>
      </w:r>
      <w:r w:rsidRPr="003C4FCB">
        <w:rPr>
          <w:rFonts w:cs="Arial"/>
          <w:spacing w:val="3"/>
          <w:szCs w:val="28"/>
        </w:rPr>
        <w:t>o</w:t>
      </w:r>
      <w:r w:rsidRPr="003C4FCB">
        <w:rPr>
          <w:rFonts w:cs="Arial"/>
          <w:szCs w:val="28"/>
        </w:rPr>
        <w:t xml:space="preserve">sitions </w:t>
      </w:r>
      <w:r w:rsidRPr="003C4FCB">
        <w:rPr>
          <w:rFonts w:cs="Arial"/>
          <w:spacing w:val="2"/>
          <w:szCs w:val="28"/>
        </w:rPr>
        <w:t>t</w:t>
      </w:r>
      <w:r w:rsidRPr="003C4FCB">
        <w:rPr>
          <w:rFonts w:cs="Arial"/>
          <w:szCs w:val="28"/>
        </w:rPr>
        <w:t>hat</w:t>
      </w:r>
      <w:r w:rsidRPr="003C4FCB">
        <w:rPr>
          <w:rFonts w:cs="Arial"/>
          <w:spacing w:val="2"/>
          <w:szCs w:val="28"/>
        </w:rPr>
        <w:t xml:space="preserve"> </w:t>
      </w:r>
      <w:r w:rsidRPr="003C4FCB">
        <w:rPr>
          <w:rFonts w:cs="Arial"/>
          <w:szCs w:val="28"/>
        </w:rPr>
        <w:t>are</w:t>
      </w:r>
      <w:r w:rsidRPr="003C4FCB">
        <w:rPr>
          <w:rFonts w:cs="Arial"/>
          <w:spacing w:val="2"/>
          <w:szCs w:val="28"/>
        </w:rPr>
        <w:t xml:space="preserve"> </w:t>
      </w:r>
      <w:r w:rsidRPr="003C4FCB">
        <w:rPr>
          <w:rFonts w:cs="Arial"/>
          <w:szCs w:val="28"/>
        </w:rPr>
        <w:t>designa</w:t>
      </w:r>
      <w:r w:rsidRPr="003C4FCB">
        <w:rPr>
          <w:rFonts w:cs="Arial"/>
          <w:spacing w:val="2"/>
          <w:szCs w:val="28"/>
        </w:rPr>
        <w:t>t</w:t>
      </w:r>
      <w:r w:rsidRPr="003C4FCB">
        <w:rPr>
          <w:rFonts w:cs="Arial"/>
          <w:szCs w:val="28"/>
        </w:rPr>
        <w:t>ed</w:t>
      </w:r>
      <w:r w:rsidRPr="003C4FCB">
        <w:rPr>
          <w:rFonts w:cs="Arial"/>
          <w:spacing w:val="2"/>
          <w:szCs w:val="28"/>
        </w:rPr>
        <w:t xml:space="preserve"> </w:t>
      </w:r>
      <w:r w:rsidRPr="003C4FCB">
        <w:rPr>
          <w:rFonts w:cs="Arial"/>
          <w:szCs w:val="28"/>
        </w:rPr>
        <w:t>as Co</w:t>
      </w:r>
      <w:r w:rsidRPr="003C4FCB">
        <w:rPr>
          <w:rFonts w:cs="Arial"/>
          <w:spacing w:val="3"/>
          <w:szCs w:val="28"/>
        </w:rPr>
        <w:t>nf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nf</w:t>
      </w:r>
      <w:r w:rsidRPr="003C4FCB">
        <w:rPr>
          <w:rFonts w:cs="Arial"/>
          <w:szCs w:val="28"/>
        </w:rPr>
        <w:t>orm</w:t>
      </w:r>
      <w:r w:rsidRPr="003C4FCB">
        <w:rPr>
          <w:rFonts w:cs="Arial"/>
          <w:spacing w:val="3"/>
          <w:szCs w:val="28"/>
        </w:rPr>
        <w:t>a</w:t>
      </w:r>
      <w:r w:rsidRPr="003C4FCB">
        <w:rPr>
          <w:rFonts w:cs="Arial"/>
          <w:szCs w:val="28"/>
        </w:rPr>
        <w:t>tion purs</w:t>
      </w:r>
      <w:r w:rsidRPr="003C4FCB">
        <w:rPr>
          <w:rFonts w:cs="Arial"/>
          <w:spacing w:val="2"/>
          <w:szCs w:val="28"/>
        </w:rPr>
        <w:t>u</w:t>
      </w:r>
      <w:r w:rsidRPr="003C4FCB">
        <w:rPr>
          <w:rFonts w:cs="Arial"/>
          <w:szCs w:val="28"/>
        </w:rPr>
        <w:t>ant</w:t>
      </w:r>
      <w:r w:rsidRPr="003C4FCB">
        <w:rPr>
          <w:rFonts w:cs="Arial"/>
          <w:spacing w:val="2"/>
          <w:szCs w:val="28"/>
        </w:rPr>
        <w:t xml:space="preserve"> </w:t>
      </w:r>
      <w:r w:rsidRPr="003C4FCB">
        <w:rPr>
          <w:rFonts w:cs="Arial"/>
          <w:szCs w:val="28"/>
        </w:rPr>
        <w:t>to</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proc</w:t>
      </w:r>
      <w:r w:rsidRPr="003C4FCB">
        <w:rPr>
          <w:rFonts w:cs="Arial"/>
          <w:spacing w:val="3"/>
          <w:szCs w:val="28"/>
        </w:rPr>
        <w:t>e</w:t>
      </w:r>
      <w:r w:rsidRPr="003C4FCB">
        <w:rPr>
          <w:rFonts w:cs="Arial"/>
          <w:szCs w:val="28"/>
        </w:rPr>
        <w:t>ss set</w:t>
      </w:r>
      <w:r w:rsidRPr="003C4FCB">
        <w:rPr>
          <w:rFonts w:cs="Arial"/>
          <w:spacing w:val="2"/>
          <w:szCs w:val="28"/>
        </w:rPr>
        <w:t xml:space="preserve"> </w:t>
      </w:r>
      <w:r w:rsidRPr="003C4FCB">
        <w:rPr>
          <w:rFonts w:cs="Arial"/>
          <w:szCs w:val="28"/>
        </w:rPr>
        <w:t>out</w:t>
      </w:r>
      <w:r w:rsidRPr="003C4FCB">
        <w:rPr>
          <w:rFonts w:cs="Arial"/>
          <w:spacing w:val="2"/>
          <w:szCs w:val="28"/>
        </w:rPr>
        <w:t xml:space="preserve"> </w:t>
      </w:r>
      <w:r w:rsidRPr="003C4FCB">
        <w:rPr>
          <w:rFonts w:cs="Arial"/>
          <w:szCs w:val="28"/>
        </w:rPr>
        <w:t>in t</w:t>
      </w:r>
      <w:r w:rsidRPr="003C4FCB">
        <w:rPr>
          <w:rFonts w:cs="Arial"/>
          <w:spacing w:val="2"/>
          <w:szCs w:val="28"/>
        </w:rPr>
        <w:t>h</w:t>
      </w:r>
      <w:r w:rsidRPr="003C4FCB">
        <w:rPr>
          <w:rFonts w:cs="Arial"/>
          <w:szCs w:val="28"/>
        </w:rPr>
        <w:t xml:space="preserve">is Order </w:t>
      </w:r>
      <w:r w:rsidRPr="003C4FCB">
        <w:rPr>
          <w:rFonts w:cs="Arial"/>
          <w:spacing w:val="3"/>
          <w:szCs w:val="28"/>
        </w:rPr>
        <w:t>m</w:t>
      </w:r>
      <w:r w:rsidRPr="003C4FCB">
        <w:rPr>
          <w:rFonts w:cs="Arial"/>
          <w:szCs w:val="28"/>
        </w:rPr>
        <w:t xml:space="preserve">ust </w:t>
      </w:r>
      <w:r w:rsidRPr="003C4FCB">
        <w:rPr>
          <w:rFonts w:cs="Arial"/>
          <w:spacing w:val="3"/>
          <w:szCs w:val="28"/>
        </w:rPr>
        <w:t>b</w:t>
      </w:r>
      <w:r w:rsidRPr="003C4FCB">
        <w:rPr>
          <w:rFonts w:cs="Arial"/>
          <w:szCs w:val="28"/>
        </w:rPr>
        <w:t>e s</w:t>
      </w:r>
      <w:r w:rsidRPr="003C4FCB">
        <w:rPr>
          <w:rFonts w:cs="Arial"/>
          <w:spacing w:val="2"/>
          <w:szCs w:val="28"/>
        </w:rPr>
        <w:t>e</w:t>
      </w:r>
      <w:r w:rsidRPr="003C4FCB">
        <w:rPr>
          <w:rFonts w:cs="Arial"/>
          <w:szCs w:val="28"/>
        </w:rPr>
        <w:t>par</w:t>
      </w:r>
      <w:r w:rsidRPr="003C4FCB">
        <w:rPr>
          <w:rFonts w:cs="Arial"/>
          <w:spacing w:val="2"/>
          <w:szCs w:val="28"/>
        </w:rPr>
        <w:t>a</w:t>
      </w:r>
      <w:r w:rsidRPr="003C4FCB">
        <w:rPr>
          <w:rFonts w:cs="Arial"/>
          <w:szCs w:val="28"/>
        </w:rPr>
        <w:t>tely bo</w:t>
      </w:r>
      <w:r w:rsidRPr="003C4FCB">
        <w:rPr>
          <w:rFonts w:cs="Arial"/>
          <w:spacing w:val="3"/>
          <w:szCs w:val="28"/>
        </w:rPr>
        <w:t>u</w:t>
      </w:r>
      <w:r w:rsidRPr="003C4FCB">
        <w:rPr>
          <w:rFonts w:cs="Arial"/>
          <w:szCs w:val="28"/>
        </w:rPr>
        <w:t>nd</w:t>
      </w:r>
      <w:r w:rsidRPr="003C4FCB">
        <w:rPr>
          <w:rFonts w:cs="Arial"/>
          <w:spacing w:val="2"/>
          <w:szCs w:val="28"/>
        </w:rPr>
        <w:t xml:space="preserve"> </w:t>
      </w:r>
      <w:r w:rsidRPr="003C4FCB">
        <w:rPr>
          <w:rFonts w:cs="Arial"/>
          <w:szCs w:val="28"/>
        </w:rPr>
        <w:t>by the c</w:t>
      </w:r>
      <w:r w:rsidRPr="003C4FCB">
        <w:rPr>
          <w:rFonts w:cs="Arial"/>
          <w:spacing w:val="2"/>
          <w:szCs w:val="28"/>
        </w:rPr>
        <w:t>o</w:t>
      </w:r>
      <w:r w:rsidRPr="003C4FCB">
        <w:rPr>
          <w:rFonts w:cs="Arial"/>
          <w:szCs w:val="28"/>
        </w:rPr>
        <w:t>urt re</w:t>
      </w:r>
      <w:r w:rsidRPr="003C4FCB">
        <w:rPr>
          <w:rFonts w:cs="Arial"/>
          <w:spacing w:val="2"/>
          <w:szCs w:val="28"/>
        </w:rPr>
        <w:t>p</w:t>
      </w:r>
      <w:r w:rsidRPr="003C4FCB">
        <w:rPr>
          <w:rFonts w:cs="Arial"/>
          <w:szCs w:val="28"/>
        </w:rPr>
        <w:t xml:space="preserve">orter </w:t>
      </w:r>
      <w:r w:rsidRPr="003C4FCB">
        <w:rPr>
          <w:rFonts w:cs="Arial"/>
          <w:spacing w:val="1"/>
          <w:szCs w:val="28"/>
        </w:rPr>
        <w:t>a</w:t>
      </w:r>
      <w:r w:rsidRPr="003C4FCB">
        <w:rPr>
          <w:rFonts w:cs="Arial"/>
          <w:szCs w:val="28"/>
        </w:rPr>
        <w:t>nd</w:t>
      </w:r>
      <w:r w:rsidRPr="003C4FCB">
        <w:rPr>
          <w:rFonts w:cs="Arial"/>
          <w:spacing w:val="2"/>
          <w:szCs w:val="28"/>
        </w:rPr>
        <w:t xml:space="preserve"> </w:t>
      </w:r>
      <w:r w:rsidRPr="003C4FCB">
        <w:rPr>
          <w:rFonts w:cs="Arial"/>
          <w:szCs w:val="28"/>
        </w:rPr>
        <w:t>m</w:t>
      </w:r>
      <w:r w:rsidRPr="003C4FCB">
        <w:rPr>
          <w:rFonts w:cs="Arial"/>
          <w:spacing w:val="3"/>
          <w:szCs w:val="28"/>
        </w:rPr>
        <w:t>a</w:t>
      </w:r>
      <w:r w:rsidRPr="003C4FCB">
        <w:rPr>
          <w:rFonts w:cs="Arial"/>
          <w:szCs w:val="28"/>
        </w:rPr>
        <w:t>y</w:t>
      </w:r>
      <w:r w:rsidRPr="003C4FCB">
        <w:rPr>
          <w:rFonts w:cs="Arial"/>
          <w:spacing w:val="-2"/>
          <w:szCs w:val="28"/>
        </w:rPr>
        <w:t xml:space="preserve"> </w:t>
      </w:r>
      <w:r w:rsidRPr="003C4FCB">
        <w:rPr>
          <w:rFonts w:cs="Arial"/>
          <w:szCs w:val="28"/>
        </w:rPr>
        <w:t>n</w:t>
      </w:r>
      <w:r w:rsidRPr="003C4FCB">
        <w:rPr>
          <w:rFonts w:cs="Arial"/>
          <w:spacing w:val="2"/>
          <w:szCs w:val="28"/>
        </w:rPr>
        <w:t>o</w:t>
      </w:r>
      <w:r w:rsidRPr="003C4FCB">
        <w:rPr>
          <w:rFonts w:cs="Arial"/>
          <w:szCs w:val="28"/>
        </w:rPr>
        <w:t>t be</w:t>
      </w:r>
      <w:r w:rsidRPr="003C4FCB">
        <w:rPr>
          <w:rFonts w:cs="Arial"/>
          <w:spacing w:val="2"/>
          <w:szCs w:val="28"/>
        </w:rPr>
        <w:t xml:space="preserve"> </w:t>
      </w:r>
      <w:r w:rsidRPr="003C4FCB">
        <w:rPr>
          <w:rFonts w:cs="Arial"/>
          <w:szCs w:val="28"/>
        </w:rPr>
        <w:t>disclos</w:t>
      </w:r>
      <w:r w:rsidRPr="003C4FCB">
        <w:rPr>
          <w:rFonts w:cs="Arial"/>
          <w:spacing w:val="2"/>
          <w:szCs w:val="28"/>
        </w:rPr>
        <w:t>e</w:t>
      </w:r>
      <w:r w:rsidRPr="003C4FCB">
        <w:rPr>
          <w:rFonts w:cs="Arial"/>
          <w:szCs w:val="28"/>
        </w:rPr>
        <w:t>d to</w:t>
      </w:r>
      <w:r w:rsidRPr="003C4FCB">
        <w:rPr>
          <w:rFonts w:cs="Arial"/>
          <w:spacing w:val="3"/>
          <w:szCs w:val="28"/>
        </w:rPr>
        <w:t xml:space="preserve"> </w:t>
      </w:r>
      <w:r w:rsidRPr="003C4FCB">
        <w:rPr>
          <w:rFonts w:cs="Arial"/>
          <w:szCs w:val="28"/>
        </w:rPr>
        <w:t>a</w:t>
      </w:r>
      <w:r w:rsidRPr="003C4FCB">
        <w:rPr>
          <w:rFonts w:cs="Arial"/>
          <w:spacing w:val="2"/>
          <w:szCs w:val="28"/>
        </w:rPr>
        <w:t>n</w:t>
      </w:r>
      <w:r w:rsidRPr="003C4FCB">
        <w:rPr>
          <w:rFonts w:cs="Arial"/>
          <w:spacing w:val="-2"/>
          <w:szCs w:val="28"/>
        </w:rPr>
        <w:t>y</w:t>
      </w:r>
      <w:r w:rsidRPr="003C4FCB">
        <w:rPr>
          <w:rFonts w:cs="Arial"/>
          <w:szCs w:val="28"/>
        </w:rPr>
        <w:t xml:space="preserve">one except </w:t>
      </w:r>
      <w:r w:rsidRPr="003C4FCB">
        <w:rPr>
          <w:rFonts w:cs="Arial"/>
          <w:spacing w:val="2"/>
          <w:szCs w:val="28"/>
        </w:rPr>
        <w:t>a</w:t>
      </w:r>
      <w:r w:rsidRPr="003C4FCB">
        <w:rPr>
          <w:rFonts w:cs="Arial"/>
          <w:szCs w:val="28"/>
        </w:rPr>
        <w:t>s p</w:t>
      </w:r>
      <w:r w:rsidRPr="003C4FCB">
        <w:rPr>
          <w:rFonts w:cs="Arial"/>
          <w:spacing w:val="2"/>
          <w:szCs w:val="28"/>
        </w:rPr>
        <w:t>e</w:t>
      </w:r>
      <w:r w:rsidRPr="003C4FCB">
        <w:rPr>
          <w:rFonts w:cs="Arial"/>
          <w:szCs w:val="28"/>
        </w:rPr>
        <w:t>rmitt</w:t>
      </w:r>
      <w:r w:rsidRPr="003C4FCB">
        <w:rPr>
          <w:rFonts w:cs="Arial"/>
          <w:spacing w:val="2"/>
          <w:szCs w:val="28"/>
        </w:rPr>
        <w:t>e</w:t>
      </w:r>
      <w:r w:rsidRPr="003C4FCB">
        <w:rPr>
          <w:rFonts w:cs="Arial"/>
          <w:szCs w:val="28"/>
        </w:rPr>
        <w:t xml:space="preserve">d </w:t>
      </w:r>
      <w:r w:rsidRPr="003C4FCB">
        <w:rPr>
          <w:rFonts w:cs="Arial"/>
          <w:spacing w:val="2"/>
          <w:szCs w:val="28"/>
        </w:rPr>
        <w:t>u</w:t>
      </w:r>
      <w:r w:rsidRPr="003C4FCB">
        <w:rPr>
          <w:rFonts w:cs="Arial"/>
          <w:szCs w:val="28"/>
        </w:rPr>
        <w:t>nd</w:t>
      </w:r>
      <w:r w:rsidRPr="003C4FCB">
        <w:rPr>
          <w:rFonts w:cs="Arial"/>
          <w:spacing w:val="3"/>
          <w:szCs w:val="28"/>
        </w:rPr>
        <w:t>e</w:t>
      </w:r>
      <w:r w:rsidRPr="003C4FCB">
        <w:rPr>
          <w:rFonts w:cs="Arial"/>
          <w:szCs w:val="28"/>
        </w:rPr>
        <w:t>r this Ord</w:t>
      </w:r>
      <w:r w:rsidRPr="003C4FCB">
        <w:rPr>
          <w:rFonts w:cs="Arial"/>
          <w:spacing w:val="3"/>
          <w:szCs w:val="28"/>
        </w:rPr>
        <w:t>e</w:t>
      </w:r>
      <w:r w:rsidRPr="003C4FCB">
        <w:rPr>
          <w:rFonts w:cs="Arial"/>
          <w:szCs w:val="28"/>
        </w:rPr>
        <w:t>r.</w:t>
      </w:r>
    </w:p>
    <w:p w:rsidR="00301C46" w:rsidRPr="003C4FCB" w:rsidRDefault="00301C46" w:rsidP="00301C46">
      <w:pPr>
        <w:widowControl w:val="0"/>
        <w:autoSpaceDE w:val="0"/>
        <w:autoSpaceDN w:val="0"/>
        <w:adjustRightInd w:val="0"/>
        <w:spacing w:after="120" w:line="240" w:lineRule="auto"/>
        <w:ind w:left="1440" w:right="156" w:hanging="720"/>
        <w:jc w:val="both"/>
        <w:rPr>
          <w:rFonts w:cs="Arial"/>
          <w:szCs w:val="28"/>
        </w:rPr>
      </w:pPr>
      <w:r w:rsidRPr="003C4FCB">
        <w:rPr>
          <w:rFonts w:cs="Arial"/>
          <w:szCs w:val="28"/>
        </w:rPr>
        <w:t>(8)</w:t>
      </w:r>
      <w:r w:rsidRPr="003C4FCB">
        <w:rPr>
          <w:rFonts w:cs="Arial"/>
          <w:szCs w:val="28"/>
        </w:rPr>
        <w:tab/>
      </w:r>
      <w:r w:rsidRPr="003C4FCB">
        <w:rPr>
          <w:rFonts w:cs="Arial"/>
          <w:spacing w:val="-8"/>
          <w:szCs w:val="28"/>
        </w:rPr>
        <w:t>A</w:t>
      </w:r>
      <w:r w:rsidRPr="003C4FCB">
        <w:rPr>
          <w:rFonts w:cs="Arial"/>
          <w:szCs w:val="28"/>
        </w:rPr>
        <w:t>uthor</w:t>
      </w:r>
      <w:r>
        <w:rPr>
          <w:rFonts w:cs="Arial"/>
          <w:szCs w:val="28"/>
        </w:rPr>
        <w:t xml:space="preserve"> </w:t>
      </w:r>
      <w:r w:rsidRPr="003C4FCB">
        <w:rPr>
          <w:rFonts w:cs="Arial"/>
          <w:szCs w:val="28"/>
        </w:rPr>
        <w:t>or</w:t>
      </w:r>
      <w:r w:rsidRPr="003C4FCB">
        <w:rPr>
          <w:rFonts w:cs="Arial"/>
          <w:spacing w:val="26"/>
          <w:szCs w:val="28"/>
        </w:rPr>
        <w:t xml:space="preserve"> </w:t>
      </w:r>
      <w:r w:rsidRPr="003C4FCB">
        <w:rPr>
          <w:rFonts w:cs="Arial"/>
          <w:w w:val="109"/>
          <w:szCs w:val="28"/>
        </w:rPr>
        <w:t>rec</w:t>
      </w:r>
      <w:r w:rsidRPr="003C4FCB">
        <w:rPr>
          <w:rFonts w:cs="Arial"/>
          <w:spacing w:val="1"/>
          <w:w w:val="109"/>
          <w:szCs w:val="28"/>
        </w:rPr>
        <w:t>i</w:t>
      </w:r>
      <w:r w:rsidRPr="003C4FCB">
        <w:rPr>
          <w:rFonts w:cs="Arial"/>
          <w:w w:val="109"/>
          <w:szCs w:val="28"/>
        </w:rPr>
        <w:t>pient.</w:t>
      </w:r>
      <w:r w:rsidRPr="003C4FCB">
        <w:rPr>
          <w:rFonts w:cs="Arial"/>
          <w:spacing w:val="-1"/>
          <w:w w:val="109"/>
          <w:szCs w:val="28"/>
        </w:rPr>
        <w:t xml:space="preserve">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au</w:t>
      </w:r>
      <w:r w:rsidRPr="003C4FCB">
        <w:rPr>
          <w:rFonts w:cs="Arial"/>
          <w:spacing w:val="2"/>
          <w:szCs w:val="28"/>
        </w:rPr>
        <w:t>t</w:t>
      </w:r>
      <w:r w:rsidRPr="003C4FCB">
        <w:rPr>
          <w:rFonts w:cs="Arial"/>
          <w:szCs w:val="28"/>
        </w:rPr>
        <w:t xml:space="preserve">hor </w:t>
      </w:r>
      <w:r w:rsidRPr="003C4FCB">
        <w:rPr>
          <w:rFonts w:cs="Arial"/>
          <w:spacing w:val="3"/>
          <w:szCs w:val="28"/>
        </w:rPr>
        <w:t>o</w:t>
      </w:r>
      <w:r w:rsidRPr="003C4FCB">
        <w:rPr>
          <w:rFonts w:cs="Arial"/>
          <w:szCs w:val="28"/>
        </w:rPr>
        <w:t>r recipient</w:t>
      </w:r>
      <w:r w:rsidRPr="003C4FCB">
        <w:rPr>
          <w:rFonts w:cs="Arial"/>
          <w:spacing w:val="2"/>
          <w:szCs w:val="28"/>
        </w:rPr>
        <w:t xml:space="preserve"> </w:t>
      </w:r>
      <w:r w:rsidRPr="003C4FCB">
        <w:rPr>
          <w:rFonts w:cs="Arial"/>
          <w:szCs w:val="28"/>
        </w:rPr>
        <w:t>of</w:t>
      </w:r>
      <w:r>
        <w:rPr>
          <w:rFonts w:cs="Arial"/>
          <w:szCs w:val="28"/>
        </w:rPr>
        <w:t xml:space="preserve"> </w:t>
      </w:r>
      <w:r w:rsidRPr="003C4FCB">
        <w:rPr>
          <w:rFonts w:cs="Arial"/>
          <w:szCs w:val="28"/>
        </w:rPr>
        <w:t>t</w:t>
      </w:r>
      <w:r w:rsidRPr="003C4FCB">
        <w:rPr>
          <w:rFonts w:cs="Arial"/>
          <w:spacing w:val="1"/>
          <w:szCs w:val="28"/>
        </w:rPr>
        <w:t>h</w:t>
      </w:r>
      <w:r w:rsidRPr="003C4FCB">
        <w:rPr>
          <w:rFonts w:cs="Arial"/>
          <w:szCs w:val="28"/>
        </w:rPr>
        <w:t xml:space="preserve">e </w:t>
      </w:r>
      <w:r w:rsidRPr="003C4FCB">
        <w:rPr>
          <w:rFonts w:cs="Arial"/>
          <w:spacing w:val="1"/>
          <w:szCs w:val="28"/>
        </w:rPr>
        <w:t>d</w:t>
      </w:r>
      <w:r w:rsidRPr="003C4FCB">
        <w:rPr>
          <w:rFonts w:cs="Arial"/>
          <w:szCs w:val="28"/>
        </w:rPr>
        <w:t>ocu</w:t>
      </w:r>
      <w:r w:rsidRPr="003C4FCB">
        <w:rPr>
          <w:rFonts w:cs="Arial"/>
          <w:spacing w:val="4"/>
          <w:szCs w:val="28"/>
        </w:rPr>
        <w:t>m</w:t>
      </w:r>
      <w:r w:rsidRPr="003C4FCB">
        <w:rPr>
          <w:rFonts w:cs="Arial"/>
          <w:szCs w:val="28"/>
        </w:rPr>
        <w:t>ent</w:t>
      </w:r>
      <w:r w:rsidRPr="003C4FCB">
        <w:rPr>
          <w:rFonts w:cs="Arial"/>
          <w:spacing w:val="2"/>
          <w:szCs w:val="28"/>
        </w:rPr>
        <w:t xml:space="preserve"> </w:t>
      </w:r>
      <w:r w:rsidRPr="003C4FCB">
        <w:rPr>
          <w:rFonts w:cs="Arial"/>
          <w:szCs w:val="28"/>
        </w:rPr>
        <w:t>(not includi</w:t>
      </w:r>
      <w:r w:rsidRPr="003C4FCB">
        <w:rPr>
          <w:rFonts w:cs="Arial"/>
          <w:spacing w:val="2"/>
          <w:szCs w:val="28"/>
        </w:rPr>
        <w:t>n</w:t>
      </w:r>
      <w:r w:rsidRPr="003C4FCB">
        <w:rPr>
          <w:rFonts w:cs="Arial"/>
          <w:szCs w:val="28"/>
        </w:rPr>
        <w:t>g a p</w:t>
      </w:r>
      <w:r w:rsidRPr="003C4FCB">
        <w:rPr>
          <w:rFonts w:cs="Arial"/>
          <w:spacing w:val="1"/>
          <w:szCs w:val="28"/>
        </w:rPr>
        <w:t>e</w:t>
      </w:r>
      <w:r w:rsidRPr="003C4FCB">
        <w:rPr>
          <w:rFonts w:cs="Arial"/>
          <w:szCs w:val="28"/>
        </w:rPr>
        <w:t>rson who rec</w:t>
      </w:r>
      <w:r w:rsidRPr="003C4FCB">
        <w:rPr>
          <w:rFonts w:cs="Arial"/>
          <w:spacing w:val="2"/>
          <w:szCs w:val="28"/>
        </w:rPr>
        <w:t>e</w:t>
      </w:r>
      <w:r w:rsidRPr="003C4FCB">
        <w:rPr>
          <w:rFonts w:cs="Arial"/>
          <w:szCs w:val="28"/>
        </w:rPr>
        <w:t>i</w:t>
      </w:r>
      <w:r w:rsidRPr="003C4FCB">
        <w:rPr>
          <w:rFonts w:cs="Arial"/>
          <w:spacing w:val="-3"/>
          <w:szCs w:val="28"/>
        </w:rPr>
        <w:t>v</w:t>
      </w:r>
      <w:r w:rsidRPr="003C4FCB">
        <w:rPr>
          <w:rFonts w:cs="Arial"/>
          <w:szCs w:val="28"/>
        </w:rPr>
        <w:t>ed</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in t</w:t>
      </w:r>
      <w:r w:rsidRPr="003C4FCB">
        <w:rPr>
          <w:rFonts w:cs="Arial"/>
          <w:spacing w:val="3"/>
          <w:szCs w:val="28"/>
        </w:rPr>
        <w:t>h</w:t>
      </w:r>
      <w:r w:rsidRPr="003C4FCB">
        <w:rPr>
          <w:rFonts w:cs="Arial"/>
          <w:szCs w:val="28"/>
        </w:rPr>
        <w:t>e c</w:t>
      </w:r>
      <w:r w:rsidRPr="003C4FCB">
        <w:rPr>
          <w:rFonts w:cs="Arial"/>
          <w:spacing w:val="2"/>
          <w:szCs w:val="28"/>
        </w:rPr>
        <w:t>o</w:t>
      </w:r>
      <w:r w:rsidRPr="003C4FCB">
        <w:rPr>
          <w:rFonts w:cs="Arial"/>
          <w:szCs w:val="28"/>
        </w:rPr>
        <w:t xml:space="preserve">urse </w:t>
      </w:r>
      <w:r w:rsidRPr="003C4FCB">
        <w:rPr>
          <w:rFonts w:cs="Arial"/>
          <w:spacing w:val="1"/>
          <w:szCs w:val="28"/>
        </w:rPr>
        <w:t>o</w:t>
      </w:r>
      <w:r w:rsidRPr="003C4FCB">
        <w:rPr>
          <w:rFonts w:cs="Arial"/>
          <w:szCs w:val="28"/>
        </w:rPr>
        <w:t>f liti</w:t>
      </w:r>
      <w:r w:rsidRPr="003C4FCB">
        <w:rPr>
          <w:rFonts w:cs="Arial"/>
          <w:spacing w:val="-2"/>
          <w:szCs w:val="28"/>
        </w:rPr>
        <w:t>g</w:t>
      </w:r>
      <w:r w:rsidRPr="003C4FCB">
        <w:rPr>
          <w:rFonts w:cs="Arial"/>
          <w:szCs w:val="28"/>
        </w:rPr>
        <w:t>atio</w:t>
      </w:r>
      <w:r w:rsidRPr="003C4FCB">
        <w:rPr>
          <w:rFonts w:cs="Arial"/>
          <w:spacing w:val="3"/>
          <w:szCs w:val="28"/>
        </w:rPr>
        <w:t>n</w:t>
      </w:r>
      <w:r w:rsidRPr="003C4FCB">
        <w:rPr>
          <w:rFonts w:cs="Arial"/>
          <w:szCs w:val="28"/>
        </w:rPr>
        <w:t>); a</w:t>
      </w:r>
      <w:r w:rsidRPr="003C4FCB">
        <w:rPr>
          <w:rFonts w:cs="Arial"/>
          <w:spacing w:val="2"/>
          <w:szCs w:val="28"/>
        </w:rPr>
        <w:t>n</w:t>
      </w:r>
      <w:r w:rsidRPr="003C4FCB">
        <w:rPr>
          <w:rFonts w:cs="Arial"/>
          <w:szCs w:val="28"/>
        </w:rPr>
        <w:t>d</w:t>
      </w:r>
    </w:p>
    <w:p w:rsidR="00301C46" w:rsidRPr="003C4FCB" w:rsidRDefault="00301C46" w:rsidP="00301C46">
      <w:pPr>
        <w:widowControl w:val="0"/>
        <w:autoSpaceDE w:val="0"/>
        <w:autoSpaceDN w:val="0"/>
        <w:adjustRightInd w:val="0"/>
        <w:spacing w:after="120" w:line="240" w:lineRule="auto"/>
        <w:ind w:left="1440" w:right="184" w:hanging="720"/>
        <w:jc w:val="both"/>
        <w:rPr>
          <w:rFonts w:cs="Arial"/>
          <w:szCs w:val="28"/>
        </w:rPr>
      </w:pPr>
      <w:r w:rsidRPr="003C4FCB">
        <w:rPr>
          <w:rFonts w:cs="Arial"/>
          <w:szCs w:val="28"/>
        </w:rPr>
        <w:t>(9)</w:t>
      </w:r>
      <w:r w:rsidRPr="003C4FCB">
        <w:rPr>
          <w:rFonts w:cs="Arial"/>
          <w:szCs w:val="28"/>
        </w:rPr>
        <w:tab/>
        <w:t>Oth</w:t>
      </w:r>
      <w:r w:rsidRPr="003C4FCB">
        <w:rPr>
          <w:rFonts w:cs="Arial"/>
          <w:spacing w:val="3"/>
          <w:szCs w:val="28"/>
        </w:rPr>
        <w:t>e</w:t>
      </w:r>
      <w:r w:rsidRPr="003C4FCB">
        <w:rPr>
          <w:rFonts w:cs="Arial"/>
          <w:szCs w:val="28"/>
        </w:rPr>
        <w:t>rs by Conse</w:t>
      </w:r>
      <w:r w:rsidRPr="003C4FCB">
        <w:rPr>
          <w:rFonts w:cs="Arial"/>
          <w:spacing w:val="2"/>
          <w:szCs w:val="28"/>
        </w:rPr>
        <w:t>n</w:t>
      </w:r>
      <w:r w:rsidRPr="003C4FCB">
        <w:rPr>
          <w:rFonts w:cs="Arial"/>
          <w:szCs w:val="28"/>
        </w:rPr>
        <w:t>t.</w:t>
      </w:r>
      <w:r w:rsidRPr="003C4FCB">
        <w:rPr>
          <w:rFonts w:cs="Arial"/>
          <w:spacing w:val="67"/>
          <w:szCs w:val="28"/>
        </w:rPr>
        <w:t xml:space="preserve"> </w:t>
      </w:r>
      <w:r w:rsidRPr="003C4FCB">
        <w:rPr>
          <w:rFonts w:cs="Arial"/>
          <w:spacing w:val="2"/>
          <w:szCs w:val="28"/>
        </w:rPr>
        <w:t>O</w:t>
      </w:r>
      <w:r w:rsidRPr="003C4FCB">
        <w:rPr>
          <w:rFonts w:cs="Arial"/>
          <w:szCs w:val="28"/>
        </w:rPr>
        <w:t>th</w:t>
      </w:r>
      <w:r w:rsidRPr="003C4FCB">
        <w:rPr>
          <w:rFonts w:cs="Arial"/>
          <w:spacing w:val="2"/>
          <w:szCs w:val="28"/>
        </w:rPr>
        <w:t>e</w:t>
      </w:r>
      <w:r w:rsidRPr="003C4FCB">
        <w:rPr>
          <w:rFonts w:cs="Arial"/>
          <w:szCs w:val="28"/>
        </w:rPr>
        <w:t>r perso</w:t>
      </w:r>
      <w:r w:rsidRPr="003C4FCB">
        <w:rPr>
          <w:rFonts w:cs="Arial"/>
          <w:spacing w:val="3"/>
          <w:szCs w:val="28"/>
        </w:rPr>
        <w:t>n</w:t>
      </w:r>
      <w:r w:rsidRPr="003C4FCB">
        <w:rPr>
          <w:rFonts w:cs="Arial"/>
          <w:szCs w:val="28"/>
        </w:rPr>
        <w:t>s o</w:t>
      </w:r>
      <w:r w:rsidRPr="003C4FCB">
        <w:rPr>
          <w:rFonts w:cs="Arial"/>
          <w:spacing w:val="1"/>
          <w:szCs w:val="28"/>
        </w:rPr>
        <w:t>n</w:t>
      </w:r>
      <w:r w:rsidRPr="003C4FCB">
        <w:rPr>
          <w:rFonts w:cs="Arial"/>
          <w:szCs w:val="28"/>
        </w:rPr>
        <w:t>ly</w:t>
      </w:r>
      <w:r w:rsidRPr="003C4FCB">
        <w:rPr>
          <w:rFonts w:cs="Arial"/>
          <w:spacing w:val="-3"/>
          <w:szCs w:val="28"/>
        </w:rPr>
        <w:t xml:space="preserve"> </w:t>
      </w:r>
      <w:r w:rsidRPr="003C4FCB">
        <w:rPr>
          <w:rFonts w:cs="Arial"/>
          <w:szCs w:val="28"/>
        </w:rPr>
        <w:t xml:space="preserve">by </w:t>
      </w:r>
      <w:r w:rsidRPr="003C4FCB">
        <w:rPr>
          <w:rFonts w:cs="Arial"/>
          <w:spacing w:val="-3"/>
          <w:szCs w:val="28"/>
        </w:rPr>
        <w:t>w</w:t>
      </w:r>
      <w:r w:rsidRPr="003C4FCB">
        <w:rPr>
          <w:rFonts w:cs="Arial"/>
          <w:szCs w:val="28"/>
        </w:rPr>
        <w:t>ritten</w:t>
      </w:r>
      <w:r w:rsidRPr="003C4FCB">
        <w:rPr>
          <w:rFonts w:cs="Arial"/>
          <w:spacing w:val="2"/>
          <w:szCs w:val="28"/>
        </w:rPr>
        <w:t xml:space="preserve"> </w:t>
      </w:r>
      <w:r w:rsidRPr="003C4FCB">
        <w:rPr>
          <w:rFonts w:cs="Arial"/>
          <w:szCs w:val="28"/>
        </w:rPr>
        <w:t>cons</w:t>
      </w:r>
      <w:r w:rsidRPr="003C4FCB">
        <w:rPr>
          <w:rFonts w:cs="Arial"/>
          <w:spacing w:val="3"/>
          <w:szCs w:val="28"/>
        </w:rPr>
        <w:t>e</w:t>
      </w:r>
      <w:r w:rsidRPr="003C4FCB">
        <w:rPr>
          <w:rFonts w:cs="Arial"/>
          <w:szCs w:val="28"/>
        </w:rPr>
        <w:t xml:space="preserve">nt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the pro</w:t>
      </w:r>
      <w:r w:rsidRPr="003C4FCB">
        <w:rPr>
          <w:rFonts w:cs="Arial"/>
          <w:spacing w:val="2"/>
          <w:szCs w:val="28"/>
        </w:rPr>
        <w:t>d</w:t>
      </w:r>
      <w:r w:rsidRPr="003C4FCB">
        <w:rPr>
          <w:rFonts w:cs="Arial"/>
          <w:szCs w:val="28"/>
        </w:rPr>
        <w:t>ucing 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zCs w:val="28"/>
        </w:rPr>
        <w:t xml:space="preserve">or </w:t>
      </w:r>
      <w:r w:rsidRPr="003C4FCB">
        <w:rPr>
          <w:rFonts w:cs="Arial"/>
          <w:spacing w:val="2"/>
          <w:szCs w:val="28"/>
        </w:rPr>
        <w:t>u</w:t>
      </w:r>
      <w:r w:rsidRPr="003C4FCB">
        <w:rPr>
          <w:rFonts w:cs="Arial"/>
          <w:szCs w:val="28"/>
        </w:rPr>
        <w:t>pon</w:t>
      </w:r>
      <w:r w:rsidRPr="003C4FCB">
        <w:rPr>
          <w:rFonts w:cs="Arial"/>
          <w:spacing w:val="3"/>
          <w:szCs w:val="28"/>
        </w:rPr>
        <w:t xml:space="preserve"> </w:t>
      </w:r>
      <w:r w:rsidRPr="003C4FCB">
        <w:rPr>
          <w:rFonts w:cs="Arial"/>
          <w:szCs w:val="28"/>
        </w:rPr>
        <w:t>ord</w:t>
      </w:r>
      <w:r w:rsidRPr="003C4FCB">
        <w:rPr>
          <w:rFonts w:cs="Arial"/>
          <w:spacing w:val="3"/>
          <w:szCs w:val="28"/>
        </w:rPr>
        <w:t>e</w:t>
      </w:r>
      <w:r w:rsidRPr="003C4FCB">
        <w:rPr>
          <w:rFonts w:cs="Arial"/>
          <w:szCs w:val="28"/>
        </w:rPr>
        <w:t>r 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Court</w:t>
      </w:r>
      <w:r w:rsidRPr="003C4FCB">
        <w:rPr>
          <w:rFonts w:cs="Arial"/>
          <w:spacing w:val="2"/>
          <w:szCs w:val="28"/>
        </w:rPr>
        <w:t xml:space="preserve"> </w:t>
      </w:r>
      <w:r w:rsidRPr="003C4FCB">
        <w:rPr>
          <w:rFonts w:cs="Arial"/>
          <w:szCs w:val="28"/>
        </w:rPr>
        <w:t>and</w:t>
      </w:r>
      <w:r w:rsidRPr="003C4FCB">
        <w:rPr>
          <w:rFonts w:cs="Arial"/>
          <w:spacing w:val="3"/>
          <w:szCs w:val="28"/>
        </w:rPr>
        <w:t xml:space="preserve"> </w:t>
      </w:r>
      <w:r w:rsidRPr="003C4FCB">
        <w:rPr>
          <w:rFonts w:cs="Arial"/>
          <w:szCs w:val="28"/>
        </w:rPr>
        <w:t>on</w:t>
      </w:r>
      <w:r w:rsidRPr="003C4FCB">
        <w:rPr>
          <w:rFonts w:cs="Arial"/>
          <w:spacing w:val="2"/>
          <w:szCs w:val="28"/>
        </w:rPr>
        <w:t xml:space="preserve"> </w:t>
      </w:r>
      <w:r w:rsidRPr="003C4FCB">
        <w:rPr>
          <w:rFonts w:cs="Arial"/>
          <w:szCs w:val="28"/>
        </w:rPr>
        <w:t>such</w:t>
      </w:r>
      <w:r w:rsidRPr="003C4FCB">
        <w:rPr>
          <w:rFonts w:cs="Arial"/>
          <w:spacing w:val="2"/>
          <w:szCs w:val="28"/>
        </w:rPr>
        <w:t xml:space="preserve"> </w:t>
      </w:r>
      <w:r w:rsidRPr="003C4FCB">
        <w:rPr>
          <w:rFonts w:cs="Arial"/>
          <w:szCs w:val="28"/>
        </w:rPr>
        <w:t>co</w:t>
      </w:r>
      <w:r w:rsidRPr="003C4FCB">
        <w:rPr>
          <w:rFonts w:cs="Arial"/>
          <w:spacing w:val="2"/>
          <w:szCs w:val="28"/>
        </w:rPr>
        <w:t>n</w:t>
      </w:r>
      <w:r w:rsidRPr="003C4FCB">
        <w:rPr>
          <w:rFonts w:cs="Arial"/>
          <w:szCs w:val="28"/>
        </w:rPr>
        <w:t>ditio</w:t>
      </w:r>
      <w:r w:rsidRPr="003C4FCB">
        <w:rPr>
          <w:rFonts w:cs="Arial"/>
          <w:spacing w:val="2"/>
          <w:szCs w:val="28"/>
        </w:rPr>
        <w:t>n</w:t>
      </w:r>
      <w:r w:rsidRPr="003C4FCB">
        <w:rPr>
          <w:rFonts w:cs="Arial"/>
          <w:szCs w:val="28"/>
        </w:rPr>
        <w:t xml:space="preserve">s as </w:t>
      </w:r>
      <w:r w:rsidRPr="003C4FCB">
        <w:rPr>
          <w:rFonts w:cs="Arial"/>
          <w:spacing w:val="3"/>
          <w:szCs w:val="28"/>
        </w:rPr>
        <w:t>m</w:t>
      </w:r>
      <w:r w:rsidRPr="003C4FCB">
        <w:rPr>
          <w:rFonts w:cs="Arial"/>
          <w:szCs w:val="28"/>
        </w:rPr>
        <w:t xml:space="preserve">ay be </w:t>
      </w:r>
      <w:r w:rsidRPr="003C4FCB">
        <w:rPr>
          <w:rFonts w:cs="Arial"/>
          <w:spacing w:val="2"/>
          <w:szCs w:val="28"/>
        </w:rPr>
        <w:t>a</w:t>
      </w:r>
      <w:r w:rsidRPr="003C4FCB">
        <w:rPr>
          <w:rFonts w:cs="Arial"/>
          <w:szCs w:val="28"/>
        </w:rPr>
        <w:t>g</w:t>
      </w:r>
      <w:r w:rsidRPr="003C4FCB">
        <w:rPr>
          <w:rFonts w:cs="Arial"/>
          <w:spacing w:val="-2"/>
          <w:szCs w:val="28"/>
        </w:rPr>
        <w:t>r</w:t>
      </w:r>
      <w:r w:rsidRPr="003C4FCB">
        <w:rPr>
          <w:rFonts w:cs="Arial"/>
          <w:szCs w:val="28"/>
        </w:rPr>
        <w:t>eed</w:t>
      </w:r>
      <w:r w:rsidRPr="003C4FCB">
        <w:rPr>
          <w:rFonts w:cs="Arial"/>
          <w:spacing w:val="3"/>
          <w:szCs w:val="28"/>
        </w:rPr>
        <w:t xml:space="preserve"> </w:t>
      </w:r>
      <w:r w:rsidRPr="003C4FCB">
        <w:rPr>
          <w:rFonts w:cs="Arial"/>
          <w:szCs w:val="28"/>
        </w:rPr>
        <w:t xml:space="preserve">or </w:t>
      </w:r>
      <w:r w:rsidRPr="003C4FCB">
        <w:rPr>
          <w:rFonts w:cs="Arial"/>
          <w:spacing w:val="2"/>
          <w:szCs w:val="28"/>
        </w:rPr>
        <w:t>o</w:t>
      </w:r>
      <w:r w:rsidRPr="003C4FCB">
        <w:rPr>
          <w:rFonts w:cs="Arial"/>
          <w:szCs w:val="28"/>
        </w:rPr>
        <w:t>rdere</w:t>
      </w:r>
      <w:r w:rsidRPr="003C4FCB">
        <w:rPr>
          <w:rFonts w:cs="Arial"/>
          <w:spacing w:val="1"/>
          <w:szCs w:val="28"/>
        </w:rPr>
        <w:t>d</w:t>
      </w:r>
      <w:r w:rsidRPr="003C4FCB">
        <w:rPr>
          <w:rFonts w:cs="Arial"/>
          <w:szCs w:val="28"/>
        </w:rPr>
        <w:t>.</w:t>
      </w:r>
    </w:p>
    <w:p w:rsidR="00301C46" w:rsidRPr="003C4FCB" w:rsidRDefault="00301C46" w:rsidP="00301C46">
      <w:pPr>
        <w:widowControl w:val="0"/>
        <w:tabs>
          <w:tab w:val="left" w:pos="2260"/>
        </w:tabs>
        <w:autoSpaceDE w:val="0"/>
        <w:autoSpaceDN w:val="0"/>
        <w:adjustRightInd w:val="0"/>
        <w:spacing w:after="0" w:line="481" w:lineRule="auto"/>
        <w:ind w:left="100" w:right="453" w:firstLine="1440"/>
        <w:jc w:val="both"/>
        <w:rPr>
          <w:rFonts w:cs="Arial"/>
          <w:szCs w:val="28"/>
        </w:rPr>
      </w:pPr>
      <w:r w:rsidRPr="003C4FCB">
        <w:rPr>
          <w:rFonts w:cs="Arial"/>
          <w:szCs w:val="28"/>
        </w:rPr>
        <w:t>(c)</w:t>
      </w:r>
      <w:r w:rsidRPr="003C4FCB">
        <w:rPr>
          <w:rFonts w:cs="Arial"/>
          <w:spacing w:val="-56"/>
          <w:szCs w:val="28"/>
        </w:rPr>
        <w:t xml:space="preserve"> </w:t>
      </w:r>
      <w:r w:rsidRPr="003C4FCB">
        <w:rPr>
          <w:rFonts w:cs="Arial"/>
          <w:szCs w:val="28"/>
        </w:rPr>
        <w:tab/>
        <w:t>Control</w:t>
      </w:r>
      <w:r>
        <w:rPr>
          <w:rFonts w:cs="Arial"/>
          <w:szCs w:val="28"/>
        </w:rPr>
        <w:t xml:space="preserve"> </w:t>
      </w:r>
      <w:r w:rsidRPr="003C4FCB">
        <w:rPr>
          <w:rFonts w:cs="Arial"/>
          <w:szCs w:val="28"/>
        </w:rPr>
        <w:t>of</w:t>
      </w:r>
      <w:r w:rsidRPr="003C4FCB">
        <w:rPr>
          <w:rFonts w:cs="Arial"/>
          <w:spacing w:val="26"/>
          <w:szCs w:val="28"/>
        </w:rPr>
        <w:t xml:space="preserve"> </w:t>
      </w:r>
      <w:r w:rsidRPr="003C4FCB">
        <w:rPr>
          <w:rFonts w:cs="Arial"/>
          <w:w w:val="106"/>
          <w:szCs w:val="28"/>
        </w:rPr>
        <w:t>Documents.</w:t>
      </w:r>
      <w:r>
        <w:rPr>
          <w:rFonts w:cs="Arial"/>
          <w:w w:val="106"/>
          <w:szCs w:val="28"/>
        </w:rPr>
        <w:t xml:space="preserve"> </w:t>
      </w:r>
      <w:r w:rsidRPr="003C4FCB">
        <w:rPr>
          <w:rFonts w:cs="Arial"/>
          <w:szCs w:val="28"/>
        </w:rPr>
        <w:t>Co</w:t>
      </w:r>
      <w:r w:rsidRPr="003C4FCB">
        <w:rPr>
          <w:rFonts w:cs="Arial"/>
          <w:spacing w:val="3"/>
          <w:szCs w:val="28"/>
        </w:rPr>
        <w:t>u</w:t>
      </w:r>
      <w:r w:rsidRPr="003C4FCB">
        <w:rPr>
          <w:rFonts w:cs="Arial"/>
          <w:szCs w:val="28"/>
        </w:rPr>
        <w:t xml:space="preserve">nsel </w:t>
      </w:r>
      <w:r w:rsidRPr="003C4FCB">
        <w:rPr>
          <w:rFonts w:cs="Arial"/>
          <w:spacing w:val="4"/>
          <w:szCs w:val="28"/>
        </w:rPr>
        <w:t>f</w:t>
      </w:r>
      <w:r w:rsidRPr="003C4FCB">
        <w:rPr>
          <w:rFonts w:cs="Arial"/>
          <w:szCs w:val="28"/>
        </w:rPr>
        <w:t>or t</w:t>
      </w:r>
      <w:r w:rsidRPr="003C4FCB">
        <w:rPr>
          <w:rFonts w:cs="Arial"/>
          <w:spacing w:val="2"/>
          <w:szCs w:val="28"/>
        </w:rPr>
        <w:t>h</w:t>
      </w:r>
      <w:r w:rsidRPr="003C4FCB">
        <w:rPr>
          <w:rFonts w:cs="Arial"/>
          <w:szCs w:val="28"/>
        </w:rPr>
        <w:t xml:space="preserve">e </w:t>
      </w:r>
      <w:r w:rsidRPr="003C4FCB">
        <w:rPr>
          <w:rFonts w:cs="Arial"/>
          <w:spacing w:val="2"/>
          <w:szCs w:val="28"/>
        </w:rPr>
        <w:t>p</w:t>
      </w:r>
      <w:r w:rsidRPr="003C4FCB">
        <w:rPr>
          <w:rFonts w:cs="Arial"/>
          <w:szCs w:val="28"/>
        </w:rPr>
        <w:t>arties s</w:t>
      </w:r>
      <w:r w:rsidRPr="003C4FCB">
        <w:rPr>
          <w:rFonts w:cs="Arial"/>
          <w:spacing w:val="3"/>
          <w:szCs w:val="28"/>
        </w:rPr>
        <w:t>h</w:t>
      </w:r>
      <w:r w:rsidRPr="003C4FCB">
        <w:rPr>
          <w:rFonts w:cs="Arial"/>
          <w:szCs w:val="28"/>
        </w:rPr>
        <w:t xml:space="preserve">all </w:t>
      </w:r>
      <w:r w:rsidRPr="003C4FCB">
        <w:rPr>
          <w:rFonts w:cs="Arial"/>
          <w:spacing w:val="1"/>
          <w:szCs w:val="28"/>
        </w:rPr>
        <w:t>m</w:t>
      </w:r>
      <w:r w:rsidRPr="003C4FCB">
        <w:rPr>
          <w:rFonts w:cs="Arial"/>
          <w:szCs w:val="28"/>
        </w:rPr>
        <w:t>ake reas</w:t>
      </w:r>
      <w:r w:rsidRPr="003C4FCB">
        <w:rPr>
          <w:rFonts w:cs="Arial"/>
          <w:spacing w:val="2"/>
          <w:szCs w:val="28"/>
        </w:rPr>
        <w:t>o</w:t>
      </w:r>
      <w:r w:rsidRPr="003C4FCB">
        <w:rPr>
          <w:rFonts w:cs="Arial"/>
          <w:szCs w:val="28"/>
        </w:rPr>
        <w:t>na</w:t>
      </w:r>
      <w:r w:rsidRPr="003C4FCB">
        <w:rPr>
          <w:rFonts w:cs="Arial"/>
          <w:spacing w:val="2"/>
          <w:szCs w:val="28"/>
        </w:rPr>
        <w:t>b</w:t>
      </w:r>
      <w:r w:rsidRPr="003C4FCB">
        <w:rPr>
          <w:rFonts w:cs="Arial"/>
          <w:szCs w:val="28"/>
        </w:rPr>
        <w:t>le e</w:t>
      </w:r>
      <w:r w:rsidRPr="003C4FCB">
        <w:rPr>
          <w:rFonts w:cs="Arial"/>
          <w:spacing w:val="5"/>
          <w:szCs w:val="28"/>
        </w:rPr>
        <w:t>f</w:t>
      </w:r>
      <w:r w:rsidRPr="003C4FCB">
        <w:rPr>
          <w:rFonts w:cs="Arial"/>
          <w:spacing w:val="3"/>
          <w:szCs w:val="28"/>
        </w:rPr>
        <w:t>f</w:t>
      </w:r>
      <w:r w:rsidRPr="003C4FCB">
        <w:rPr>
          <w:rFonts w:cs="Arial"/>
          <w:szCs w:val="28"/>
        </w:rPr>
        <w:t>orts to</w:t>
      </w:r>
      <w:r w:rsidRPr="003C4FCB">
        <w:rPr>
          <w:rFonts w:cs="Arial"/>
          <w:spacing w:val="3"/>
          <w:szCs w:val="28"/>
        </w:rPr>
        <w:t xml:space="preserve"> </w:t>
      </w:r>
      <w:r w:rsidRPr="003C4FCB">
        <w:rPr>
          <w:rFonts w:cs="Arial"/>
          <w:szCs w:val="28"/>
        </w:rPr>
        <w:t>prevent</w:t>
      </w:r>
      <w:r w:rsidRPr="003C4FCB">
        <w:rPr>
          <w:rFonts w:cs="Arial"/>
          <w:spacing w:val="2"/>
          <w:szCs w:val="28"/>
        </w:rPr>
        <w:t xml:space="preserve"> </w:t>
      </w:r>
      <w:r w:rsidRPr="003C4FCB">
        <w:rPr>
          <w:rFonts w:cs="Arial"/>
          <w:szCs w:val="28"/>
        </w:rPr>
        <w:t>un</w:t>
      </w:r>
      <w:r w:rsidRPr="003C4FCB">
        <w:rPr>
          <w:rFonts w:cs="Arial"/>
          <w:spacing w:val="3"/>
          <w:szCs w:val="28"/>
        </w:rPr>
        <w:t>a</w:t>
      </w:r>
      <w:r w:rsidRPr="003C4FCB">
        <w:rPr>
          <w:rFonts w:cs="Arial"/>
          <w:szCs w:val="28"/>
        </w:rPr>
        <w:t>ut</w:t>
      </w:r>
      <w:r w:rsidRPr="003C4FCB">
        <w:rPr>
          <w:rFonts w:cs="Arial"/>
          <w:spacing w:val="2"/>
          <w:szCs w:val="28"/>
        </w:rPr>
        <w:t>h</w:t>
      </w:r>
      <w:r w:rsidRPr="003C4FCB">
        <w:rPr>
          <w:rFonts w:cs="Arial"/>
          <w:szCs w:val="28"/>
        </w:rPr>
        <w:t>ori</w:t>
      </w:r>
      <w:r w:rsidRPr="003C4FCB">
        <w:rPr>
          <w:rFonts w:cs="Arial"/>
          <w:spacing w:val="-3"/>
          <w:szCs w:val="28"/>
        </w:rPr>
        <w:t>z</w:t>
      </w:r>
      <w:r w:rsidRPr="003C4FCB">
        <w:rPr>
          <w:rFonts w:cs="Arial"/>
          <w:szCs w:val="28"/>
        </w:rPr>
        <w:t>ed</w:t>
      </w:r>
      <w:r w:rsidRPr="003C4FCB">
        <w:rPr>
          <w:rFonts w:cs="Arial"/>
          <w:spacing w:val="2"/>
          <w:szCs w:val="28"/>
        </w:rPr>
        <w:t xml:space="preserve"> </w:t>
      </w:r>
      <w:r w:rsidRPr="003C4FCB">
        <w:rPr>
          <w:rFonts w:cs="Arial"/>
          <w:szCs w:val="28"/>
        </w:rPr>
        <w:t>or in</w:t>
      </w:r>
      <w:r w:rsidRPr="003C4FCB">
        <w:rPr>
          <w:rFonts w:cs="Arial"/>
          <w:spacing w:val="2"/>
          <w:szCs w:val="28"/>
        </w:rPr>
        <w:t>a</w:t>
      </w:r>
      <w:r w:rsidRPr="003C4FCB">
        <w:rPr>
          <w:rFonts w:cs="Arial"/>
          <w:szCs w:val="28"/>
        </w:rPr>
        <w:t>dvertent</w:t>
      </w:r>
      <w:r w:rsidRPr="003C4FCB">
        <w:rPr>
          <w:rFonts w:cs="Arial"/>
          <w:spacing w:val="1"/>
          <w:szCs w:val="28"/>
        </w:rPr>
        <w:t xml:space="preserve"> </w:t>
      </w:r>
      <w:r w:rsidRPr="003C4FCB">
        <w:rPr>
          <w:rFonts w:cs="Arial"/>
          <w:szCs w:val="28"/>
        </w:rPr>
        <w:t>disclosure</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In</w:t>
      </w:r>
      <w:r w:rsidRPr="003C4FCB">
        <w:rPr>
          <w:rFonts w:cs="Arial"/>
          <w:spacing w:val="4"/>
          <w:szCs w:val="28"/>
        </w:rPr>
        <w:t>f</w:t>
      </w:r>
      <w:r w:rsidRPr="003C4FCB">
        <w:rPr>
          <w:rFonts w:cs="Arial"/>
          <w:szCs w:val="28"/>
        </w:rPr>
        <w:t>orm</w:t>
      </w:r>
      <w:r w:rsidRPr="003C4FCB">
        <w:rPr>
          <w:rFonts w:cs="Arial"/>
          <w:spacing w:val="2"/>
          <w:szCs w:val="28"/>
        </w:rPr>
        <w:t>a</w:t>
      </w:r>
      <w:r w:rsidRPr="003C4FCB">
        <w:rPr>
          <w:rFonts w:cs="Arial"/>
          <w:szCs w:val="28"/>
        </w:rPr>
        <w:t>tion.</w:t>
      </w:r>
      <w:r>
        <w:rPr>
          <w:rFonts w:cs="Arial"/>
          <w:szCs w:val="28"/>
        </w:rPr>
        <w:t xml:space="preserve"> </w:t>
      </w:r>
      <w:r w:rsidRPr="003C4FCB">
        <w:rPr>
          <w:rFonts w:cs="Arial"/>
          <w:szCs w:val="28"/>
        </w:rPr>
        <w:t>Co</w:t>
      </w:r>
      <w:r w:rsidRPr="003C4FCB">
        <w:rPr>
          <w:rFonts w:cs="Arial"/>
          <w:spacing w:val="2"/>
          <w:szCs w:val="28"/>
        </w:rPr>
        <w:t>u</w:t>
      </w:r>
      <w:r w:rsidRPr="003C4FCB">
        <w:rPr>
          <w:rFonts w:cs="Arial"/>
          <w:szCs w:val="28"/>
        </w:rPr>
        <w:t>nsel s</w:t>
      </w:r>
      <w:r w:rsidRPr="003C4FCB">
        <w:rPr>
          <w:rFonts w:cs="Arial"/>
          <w:spacing w:val="3"/>
          <w:szCs w:val="28"/>
        </w:rPr>
        <w:t>h</w:t>
      </w:r>
      <w:r w:rsidRPr="003C4FCB">
        <w:rPr>
          <w:rFonts w:cs="Arial"/>
          <w:szCs w:val="28"/>
        </w:rPr>
        <w:t xml:space="preserve">all </w:t>
      </w:r>
      <w:r w:rsidRPr="003C4FCB">
        <w:rPr>
          <w:rFonts w:cs="Arial"/>
          <w:spacing w:val="1"/>
          <w:szCs w:val="28"/>
        </w:rPr>
        <w:t>m</w:t>
      </w:r>
      <w:r w:rsidRPr="003C4FCB">
        <w:rPr>
          <w:rFonts w:cs="Arial"/>
          <w:szCs w:val="28"/>
        </w:rPr>
        <w:t>aint</w:t>
      </w:r>
      <w:r w:rsidRPr="003C4FCB">
        <w:rPr>
          <w:rFonts w:cs="Arial"/>
          <w:spacing w:val="3"/>
          <w:szCs w:val="28"/>
        </w:rPr>
        <w:t>a</w:t>
      </w:r>
      <w:r w:rsidRPr="003C4FCB">
        <w:rPr>
          <w:rFonts w:cs="Arial"/>
          <w:szCs w:val="28"/>
        </w:rPr>
        <w:t>in t</w:t>
      </w:r>
      <w:r w:rsidRPr="003C4FCB">
        <w:rPr>
          <w:rFonts w:cs="Arial"/>
          <w:spacing w:val="2"/>
          <w:szCs w:val="28"/>
        </w:rPr>
        <w:t>h</w:t>
      </w:r>
      <w:r w:rsidRPr="003C4FCB">
        <w:rPr>
          <w:rFonts w:cs="Arial"/>
          <w:szCs w:val="28"/>
        </w:rPr>
        <w:t xml:space="preserve">e </w:t>
      </w:r>
      <w:r w:rsidRPr="003C4FCB">
        <w:rPr>
          <w:rFonts w:cs="Arial"/>
          <w:spacing w:val="2"/>
          <w:szCs w:val="28"/>
        </w:rPr>
        <w:t>o</w:t>
      </w:r>
      <w:r w:rsidRPr="003C4FCB">
        <w:rPr>
          <w:rFonts w:cs="Arial"/>
          <w:szCs w:val="28"/>
        </w:rPr>
        <w:t>ri</w:t>
      </w:r>
      <w:r w:rsidRPr="003C4FCB">
        <w:rPr>
          <w:rFonts w:cs="Arial"/>
          <w:spacing w:val="-3"/>
          <w:szCs w:val="28"/>
        </w:rPr>
        <w:t>g</w:t>
      </w:r>
      <w:r w:rsidRPr="003C4FCB">
        <w:rPr>
          <w:rFonts w:cs="Arial"/>
          <w:szCs w:val="28"/>
        </w:rPr>
        <w:t xml:space="preserve">inals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the</w:t>
      </w:r>
      <w:r w:rsidRPr="003C4FCB">
        <w:rPr>
          <w:rFonts w:cs="Arial"/>
          <w:spacing w:val="2"/>
          <w:szCs w:val="28"/>
        </w:rPr>
        <w:t xml:space="preserve"> </w:t>
      </w:r>
      <w:r w:rsidRPr="003C4FCB">
        <w:rPr>
          <w:rFonts w:cs="Arial"/>
          <w:spacing w:val="3"/>
          <w:szCs w:val="28"/>
        </w:rPr>
        <w:t>f</w:t>
      </w:r>
      <w:r w:rsidRPr="003C4FCB">
        <w:rPr>
          <w:rFonts w:cs="Arial"/>
          <w:szCs w:val="28"/>
        </w:rPr>
        <w:t>orms</w:t>
      </w:r>
      <w:r w:rsidRPr="003C4FCB">
        <w:rPr>
          <w:rFonts w:cs="Arial"/>
          <w:spacing w:val="1"/>
          <w:szCs w:val="28"/>
        </w:rPr>
        <w:t xml:space="preserve"> </w:t>
      </w:r>
      <w:r w:rsidRPr="003C4FCB">
        <w:rPr>
          <w:rFonts w:cs="Arial"/>
          <w:szCs w:val="28"/>
        </w:rPr>
        <w:t xml:space="preserve">signed </w:t>
      </w:r>
      <w:r w:rsidRPr="003C4FCB">
        <w:rPr>
          <w:rFonts w:cs="Arial"/>
          <w:spacing w:val="2"/>
          <w:szCs w:val="28"/>
        </w:rPr>
        <w:t>b</w:t>
      </w:r>
      <w:r w:rsidRPr="003C4FCB">
        <w:rPr>
          <w:rFonts w:cs="Arial"/>
          <w:szCs w:val="28"/>
        </w:rPr>
        <w:t>y</w:t>
      </w:r>
      <w:r w:rsidRPr="003C4FCB">
        <w:rPr>
          <w:rFonts w:cs="Arial"/>
          <w:spacing w:val="-2"/>
          <w:szCs w:val="28"/>
        </w:rPr>
        <w:t xml:space="preserve"> </w:t>
      </w:r>
      <w:r w:rsidRPr="003C4FCB">
        <w:rPr>
          <w:rFonts w:cs="Arial"/>
          <w:szCs w:val="28"/>
        </w:rPr>
        <w:t>p</w:t>
      </w:r>
      <w:r w:rsidRPr="003C4FCB">
        <w:rPr>
          <w:rFonts w:cs="Arial"/>
          <w:spacing w:val="2"/>
          <w:szCs w:val="28"/>
        </w:rPr>
        <w:t>e</w:t>
      </w:r>
      <w:r w:rsidRPr="003C4FCB">
        <w:rPr>
          <w:rFonts w:cs="Arial"/>
          <w:szCs w:val="28"/>
        </w:rPr>
        <w:t>rsons ackn</w:t>
      </w:r>
      <w:r w:rsidRPr="003C4FCB">
        <w:rPr>
          <w:rFonts w:cs="Arial"/>
          <w:spacing w:val="3"/>
          <w:szCs w:val="28"/>
        </w:rPr>
        <w:t>o</w:t>
      </w:r>
      <w:r w:rsidRPr="003C4FCB">
        <w:rPr>
          <w:rFonts w:cs="Arial"/>
          <w:spacing w:val="-3"/>
          <w:szCs w:val="28"/>
        </w:rPr>
        <w:t>w</w:t>
      </w:r>
      <w:r w:rsidRPr="003C4FCB">
        <w:rPr>
          <w:rFonts w:cs="Arial"/>
          <w:szCs w:val="28"/>
        </w:rPr>
        <w:t xml:space="preserve">ledging their </w:t>
      </w:r>
      <w:r w:rsidRPr="003C4FCB">
        <w:rPr>
          <w:rFonts w:cs="Arial"/>
          <w:spacing w:val="1"/>
          <w:szCs w:val="28"/>
        </w:rPr>
        <w:t>o</w:t>
      </w:r>
      <w:r w:rsidRPr="003C4FCB">
        <w:rPr>
          <w:rFonts w:cs="Arial"/>
          <w:szCs w:val="28"/>
        </w:rPr>
        <w:t xml:space="preserve">bligations </w:t>
      </w:r>
      <w:r w:rsidRPr="003C4FCB">
        <w:rPr>
          <w:rFonts w:cs="Arial"/>
          <w:spacing w:val="3"/>
          <w:szCs w:val="28"/>
        </w:rPr>
        <w:t>u</w:t>
      </w:r>
      <w:r w:rsidRPr="003C4FCB">
        <w:rPr>
          <w:rFonts w:cs="Arial"/>
          <w:szCs w:val="28"/>
        </w:rPr>
        <w:t>nd</w:t>
      </w:r>
      <w:r w:rsidRPr="003C4FCB">
        <w:rPr>
          <w:rFonts w:cs="Arial"/>
          <w:spacing w:val="3"/>
          <w:szCs w:val="28"/>
        </w:rPr>
        <w:t>e</w:t>
      </w:r>
      <w:r w:rsidRPr="003C4FCB">
        <w:rPr>
          <w:rFonts w:cs="Arial"/>
          <w:szCs w:val="28"/>
        </w:rPr>
        <w:t>r this Ord</w:t>
      </w:r>
      <w:r w:rsidRPr="003C4FCB">
        <w:rPr>
          <w:rFonts w:cs="Arial"/>
          <w:spacing w:val="2"/>
          <w:szCs w:val="28"/>
        </w:rPr>
        <w:t>e</w:t>
      </w:r>
      <w:r w:rsidRPr="003C4FCB">
        <w:rPr>
          <w:rFonts w:cs="Arial"/>
          <w:szCs w:val="28"/>
        </w:rPr>
        <w:t xml:space="preserve">r </w:t>
      </w:r>
      <w:r w:rsidRPr="003C4FCB">
        <w:rPr>
          <w:rFonts w:cs="Arial"/>
          <w:spacing w:val="3"/>
          <w:szCs w:val="28"/>
        </w:rPr>
        <w:t>f</w:t>
      </w:r>
      <w:r w:rsidRPr="003C4FCB">
        <w:rPr>
          <w:rFonts w:cs="Arial"/>
          <w:szCs w:val="28"/>
        </w:rPr>
        <w:t>or a</w:t>
      </w:r>
      <w:r w:rsidRPr="003C4FCB">
        <w:rPr>
          <w:rFonts w:cs="Arial"/>
          <w:spacing w:val="2"/>
          <w:szCs w:val="28"/>
        </w:rPr>
        <w:t xml:space="preserve"> </w:t>
      </w:r>
      <w:r w:rsidRPr="003C4FCB">
        <w:rPr>
          <w:rFonts w:cs="Arial"/>
          <w:szCs w:val="28"/>
        </w:rPr>
        <w:t>period</w:t>
      </w:r>
      <w:r w:rsidRPr="003C4FCB">
        <w:rPr>
          <w:rFonts w:cs="Arial"/>
          <w:spacing w:val="1"/>
          <w:szCs w:val="28"/>
        </w:rPr>
        <w:t xml:space="preserve"> </w:t>
      </w:r>
      <w:r w:rsidRPr="003C4FCB">
        <w:rPr>
          <w:rFonts w:cs="Arial"/>
          <w:szCs w:val="28"/>
        </w:rPr>
        <w:t>of</w:t>
      </w:r>
      <w:r w:rsidRPr="003C4FCB">
        <w:rPr>
          <w:rFonts w:cs="Arial"/>
          <w:spacing w:val="4"/>
          <w:szCs w:val="28"/>
        </w:rPr>
        <w:t xml:space="preserve"> </w:t>
      </w:r>
      <w:r w:rsidRPr="003C4FCB">
        <w:rPr>
          <w:rFonts w:cs="Arial"/>
          <w:szCs w:val="28"/>
        </w:rPr>
        <w:t>thr</w:t>
      </w:r>
      <w:r w:rsidRPr="003C4FCB">
        <w:rPr>
          <w:rFonts w:cs="Arial"/>
          <w:spacing w:val="2"/>
          <w:szCs w:val="28"/>
        </w:rPr>
        <w:t>e</w:t>
      </w:r>
      <w:r w:rsidRPr="003C4FCB">
        <w:rPr>
          <w:rFonts w:cs="Arial"/>
          <w:szCs w:val="28"/>
        </w:rPr>
        <w:t>e years a</w:t>
      </w:r>
      <w:r w:rsidRPr="003C4FCB">
        <w:rPr>
          <w:rFonts w:cs="Arial"/>
          <w:spacing w:val="5"/>
          <w:szCs w:val="28"/>
        </w:rPr>
        <w:t>f</w:t>
      </w:r>
      <w:r w:rsidRPr="003C4FCB">
        <w:rPr>
          <w:rFonts w:cs="Arial"/>
          <w:szCs w:val="28"/>
        </w:rPr>
        <w:t>ter t</w:t>
      </w:r>
      <w:r w:rsidRPr="003C4FCB">
        <w:rPr>
          <w:rFonts w:cs="Arial"/>
          <w:spacing w:val="3"/>
          <w:szCs w:val="28"/>
        </w:rPr>
        <w:t>h</w:t>
      </w:r>
      <w:r w:rsidRPr="003C4FCB">
        <w:rPr>
          <w:rFonts w:cs="Arial"/>
          <w:szCs w:val="28"/>
        </w:rPr>
        <w:t>e ter</w:t>
      </w:r>
      <w:r w:rsidRPr="003C4FCB">
        <w:rPr>
          <w:rFonts w:cs="Arial"/>
          <w:spacing w:val="2"/>
          <w:szCs w:val="28"/>
        </w:rPr>
        <w:t>m</w:t>
      </w:r>
      <w:r w:rsidRPr="003C4FCB">
        <w:rPr>
          <w:rFonts w:cs="Arial"/>
          <w:szCs w:val="28"/>
        </w:rPr>
        <w:t>inati</w:t>
      </w:r>
      <w:r w:rsidRPr="003C4FCB">
        <w:rPr>
          <w:rFonts w:cs="Arial"/>
          <w:spacing w:val="2"/>
          <w:szCs w:val="28"/>
        </w:rPr>
        <w:t>o</w:t>
      </w:r>
      <w:r w:rsidRPr="003C4FCB">
        <w:rPr>
          <w:rFonts w:cs="Arial"/>
          <w:szCs w:val="28"/>
        </w:rPr>
        <w:t xml:space="preserve">n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the</w:t>
      </w:r>
      <w:r w:rsidRPr="003C4FCB">
        <w:rPr>
          <w:rFonts w:cs="Arial"/>
          <w:spacing w:val="3"/>
          <w:szCs w:val="28"/>
        </w:rPr>
        <w:t xml:space="preserve"> </w:t>
      </w:r>
      <w:r w:rsidRPr="003C4FCB">
        <w:rPr>
          <w:rFonts w:cs="Arial"/>
          <w:szCs w:val="28"/>
        </w:rPr>
        <w:t>cas</w:t>
      </w:r>
      <w:r w:rsidRPr="003C4FCB">
        <w:rPr>
          <w:rFonts w:cs="Arial"/>
          <w:spacing w:val="2"/>
          <w:szCs w:val="28"/>
        </w:rPr>
        <w:t>e</w:t>
      </w:r>
      <w:r w:rsidRPr="003C4FCB">
        <w:rPr>
          <w:rFonts w:cs="Arial"/>
          <w:szCs w:val="28"/>
        </w:rPr>
        <w:t>.</w:t>
      </w:r>
    </w:p>
    <w:p w:rsidR="00301C46" w:rsidRPr="003C4FCB" w:rsidRDefault="00301C46" w:rsidP="00301C46">
      <w:pPr>
        <w:widowControl w:val="0"/>
        <w:tabs>
          <w:tab w:val="left" w:pos="1540"/>
        </w:tabs>
        <w:autoSpaceDE w:val="0"/>
        <w:autoSpaceDN w:val="0"/>
        <w:adjustRightInd w:val="0"/>
        <w:spacing w:before="13" w:after="0" w:line="481" w:lineRule="auto"/>
        <w:ind w:left="100" w:right="226" w:firstLine="720"/>
        <w:jc w:val="both"/>
        <w:rPr>
          <w:rFonts w:cs="Arial"/>
          <w:szCs w:val="28"/>
        </w:rPr>
      </w:pPr>
      <w:r w:rsidRPr="003C4FCB">
        <w:rPr>
          <w:rFonts w:cs="Arial"/>
          <w:szCs w:val="28"/>
        </w:rPr>
        <w:t>6.</w:t>
      </w:r>
      <w:r w:rsidRPr="003C4FCB">
        <w:rPr>
          <w:rFonts w:cs="Arial"/>
          <w:szCs w:val="28"/>
        </w:rPr>
        <w:tab/>
      </w:r>
      <w:r w:rsidRPr="003C4FCB">
        <w:rPr>
          <w:rFonts w:cs="Arial"/>
          <w:w w:val="107"/>
          <w:szCs w:val="28"/>
        </w:rPr>
        <w:t>Inad</w:t>
      </w:r>
      <w:r w:rsidRPr="003C4FCB">
        <w:rPr>
          <w:rFonts w:cs="Arial"/>
          <w:spacing w:val="-3"/>
          <w:w w:val="107"/>
          <w:szCs w:val="28"/>
        </w:rPr>
        <w:t>v</w:t>
      </w:r>
      <w:r w:rsidRPr="003C4FCB">
        <w:rPr>
          <w:rFonts w:cs="Arial"/>
          <w:w w:val="107"/>
          <w:szCs w:val="28"/>
        </w:rPr>
        <w:t>ertent</w:t>
      </w:r>
      <w:r w:rsidRPr="003C4FCB">
        <w:rPr>
          <w:rFonts w:cs="Arial"/>
          <w:spacing w:val="-4"/>
          <w:w w:val="107"/>
          <w:szCs w:val="28"/>
        </w:rPr>
        <w:t xml:space="preserve"> </w:t>
      </w:r>
      <w:r w:rsidRPr="003C4FCB">
        <w:rPr>
          <w:rFonts w:cs="Arial"/>
          <w:szCs w:val="28"/>
        </w:rPr>
        <w:t>Fa</w:t>
      </w:r>
      <w:r w:rsidRPr="003C4FCB">
        <w:rPr>
          <w:rFonts w:cs="Arial"/>
          <w:spacing w:val="2"/>
          <w:szCs w:val="28"/>
        </w:rPr>
        <w:t>i</w:t>
      </w:r>
      <w:r w:rsidRPr="003C4FCB">
        <w:rPr>
          <w:rFonts w:cs="Arial"/>
          <w:szCs w:val="28"/>
        </w:rPr>
        <w:t>lure</w:t>
      </w:r>
      <w:r w:rsidRPr="003C4FCB">
        <w:rPr>
          <w:rFonts w:cs="Arial"/>
          <w:spacing w:val="53"/>
          <w:szCs w:val="28"/>
        </w:rPr>
        <w:t xml:space="preserve"> </w:t>
      </w:r>
      <w:r w:rsidRPr="003C4FCB">
        <w:rPr>
          <w:rFonts w:cs="Arial"/>
          <w:szCs w:val="28"/>
        </w:rPr>
        <w:t>to</w:t>
      </w:r>
      <w:r w:rsidRPr="003C4FCB">
        <w:rPr>
          <w:rFonts w:cs="Arial"/>
          <w:spacing w:val="26"/>
          <w:szCs w:val="28"/>
        </w:rPr>
        <w:t xml:space="preserve"> </w:t>
      </w:r>
      <w:r w:rsidRPr="003C4FCB">
        <w:rPr>
          <w:rFonts w:cs="Arial"/>
          <w:szCs w:val="28"/>
        </w:rPr>
        <w:t>De</w:t>
      </w:r>
      <w:r w:rsidRPr="003C4FCB">
        <w:rPr>
          <w:rFonts w:cs="Arial"/>
          <w:spacing w:val="3"/>
          <w:szCs w:val="28"/>
        </w:rPr>
        <w:t>s</w:t>
      </w:r>
      <w:r w:rsidRPr="003C4FCB">
        <w:rPr>
          <w:rFonts w:cs="Arial"/>
          <w:szCs w:val="28"/>
        </w:rPr>
        <w:t>ignate.</w:t>
      </w:r>
      <w:r>
        <w:rPr>
          <w:rFonts w:cs="Arial"/>
          <w:szCs w:val="28"/>
        </w:rPr>
        <w:t xml:space="preserve"> </w:t>
      </w:r>
      <w:r w:rsidRPr="003C4FCB">
        <w:rPr>
          <w:rFonts w:cs="Arial"/>
          <w:szCs w:val="28"/>
        </w:rPr>
        <w:t>An</w:t>
      </w:r>
      <w:r w:rsidRPr="003C4FCB">
        <w:rPr>
          <w:rFonts w:cs="Arial"/>
          <w:spacing w:val="3"/>
          <w:szCs w:val="28"/>
        </w:rPr>
        <w:t xml:space="preserve"> </w:t>
      </w:r>
      <w:r w:rsidRPr="003C4FCB">
        <w:rPr>
          <w:rFonts w:cs="Arial"/>
          <w:szCs w:val="28"/>
        </w:rPr>
        <w:t>ina</w:t>
      </w:r>
      <w:r w:rsidRPr="003C4FCB">
        <w:rPr>
          <w:rFonts w:cs="Arial"/>
          <w:spacing w:val="2"/>
          <w:szCs w:val="28"/>
        </w:rPr>
        <w:t>d</w:t>
      </w:r>
      <w:r w:rsidRPr="003C4FCB">
        <w:rPr>
          <w:rFonts w:cs="Arial"/>
          <w:spacing w:val="-2"/>
          <w:szCs w:val="28"/>
        </w:rPr>
        <w:t>v</w:t>
      </w:r>
      <w:r w:rsidRPr="003C4FCB">
        <w:rPr>
          <w:rFonts w:cs="Arial"/>
          <w:szCs w:val="28"/>
        </w:rPr>
        <w:t>erte</w:t>
      </w:r>
      <w:r w:rsidRPr="003C4FCB">
        <w:rPr>
          <w:rFonts w:cs="Arial"/>
          <w:spacing w:val="3"/>
          <w:szCs w:val="28"/>
        </w:rPr>
        <w:t>n</w:t>
      </w:r>
      <w:r w:rsidRPr="003C4FCB">
        <w:rPr>
          <w:rFonts w:cs="Arial"/>
          <w:szCs w:val="28"/>
        </w:rPr>
        <w:t xml:space="preserve">t </w:t>
      </w:r>
      <w:r w:rsidRPr="003C4FCB">
        <w:rPr>
          <w:rFonts w:cs="Arial"/>
          <w:spacing w:val="4"/>
          <w:szCs w:val="28"/>
        </w:rPr>
        <w:t>f</w:t>
      </w:r>
      <w:r w:rsidRPr="003C4FCB">
        <w:rPr>
          <w:rFonts w:cs="Arial"/>
          <w:szCs w:val="28"/>
        </w:rPr>
        <w:t xml:space="preserve">ailure </w:t>
      </w:r>
      <w:r w:rsidRPr="003C4FCB">
        <w:rPr>
          <w:rFonts w:cs="Arial"/>
          <w:spacing w:val="2"/>
          <w:szCs w:val="28"/>
        </w:rPr>
        <w:t>t</w:t>
      </w:r>
      <w:r w:rsidRPr="003C4FCB">
        <w:rPr>
          <w:rFonts w:cs="Arial"/>
          <w:szCs w:val="28"/>
        </w:rPr>
        <w:t xml:space="preserve">o </w:t>
      </w:r>
      <w:r w:rsidRPr="003C4FCB">
        <w:rPr>
          <w:rFonts w:cs="Arial"/>
          <w:spacing w:val="1"/>
          <w:szCs w:val="28"/>
        </w:rPr>
        <w:t>d</w:t>
      </w:r>
      <w:r w:rsidRPr="003C4FCB">
        <w:rPr>
          <w:rFonts w:cs="Arial"/>
          <w:szCs w:val="28"/>
        </w:rPr>
        <w:t>esignate</w:t>
      </w:r>
      <w:r w:rsidRPr="003C4FCB">
        <w:rPr>
          <w:rFonts w:cs="Arial"/>
          <w:spacing w:val="1"/>
          <w:szCs w:val="28"/>
        </w:rPr>
        <w:t xml:space="preserve"> </w:t>
      </w:r>
      <w:r w:rsidRPr="003C4FCB">
        <w:rPr>
          <w:rFonts w:cs="Arial"/>
          <w:szCs w:val="28"/>
        </w:rPr>
        <w:t>a doc</w:t>
      </w:r>
      <w:r w:rsidRPr="003C4FCB">
        <w:rPr>
          <w:rFonts w:cs="Arial"/>
          <w:spacing w:val="3"/>
          <w:szCs w:val="28"/>
        </w:rPr>
        <w:t>u</w:t>
      </w:r>
      <w:r w:rsidRPr="003C4FCB">
        <w:rPr>
          <w:rFonts w:cs="Arial"/>
          <w:szCs w:val="28"/>
        </w:rPr>
        <w:t>m</w:t>
      </w:r>
      <w:r w:rsidRPr="003C4FCB">
        <w:rPr>
          <w:rFonts w:cs="Arial"/>
          <w:spacing w:val="3"/>
          <w:szCs w:val="28"/>
        </w:rPr>
        <w:t>e</w:t>
      </w:r>
      <w:r w:rsidRPr="003C4FCB">
        <w:rPr>
          <w:rFonts w:cs="Arial"/>
          <w:szCs w:val="28"/>
        </w:rPr>
        <w:t xml:space="preserve">nt </w:t>
      </w:r>
      <w:r w:rsidRPr="003C4FCB">
        <w:rPr>
          <w:rFonts w:cs="Arial"/>
          <w:spacing w:val="3"/>
          <w:szCs w:val="28"/>
        </w:rPr>
        <w:t>a</w:t>
      </w:r>
      <w:r w:rsidRPr="003C4FCB">
        <w:rPr>
          <w:rFonts w:cs="Arial"/>
          <w:szCs w:val="28"/>
        </w:rPr>
        <w:t>s 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2"/>
          <w:szCs w:val="28"/>
        </w:rPr>
        <w:t>a</w:t>
      </w:r>
      <w:r w:rsidRPr="003C4FCB">
        <w:rPr>
          <w:rFonts w:cs="Arial"/>
          <w:szCs w:val="28"/>
        </w:rPr>
        <w:t>tion</w:t>
      </w:r>
      <w:r w:rsidRPr="003C4FCB">
        <w:rPr>
          <w:rFonts w:cs="Arial"/>
          <w:spacing w:val="2"/>
          <w:szCs w:val="28"/>
        </w:rPr>
        <w:t xml:space="preserve"> </w:t>
      </w:r>
      <w:r w:rsidRPr="003C4FCB">
        <w:rPr>
          <w:rFonts w:cs="Arial"/>
          <w:szCs w:val="28"/>
        </w:rPr>
        <w:t>do</w:t>
      </w:r>
      <w:r w:rsidRPr="003C4FCB">
        <w:rPr>
          <w:rFonts w:cs="Arial"/>
          <w:spacing w:val="3"/>
          <w:szCs w:val="28"/>
        </w:rPr>
        <w:t>e</w:t>
      </w:r>
      <w:r w:rsidRPr="003C4FCB">
        <w:rPr>
          <w:rFonts w:cs="Arial"/>
          <w:szCs w:val="28"/>
        </w:rPr>
        <w:t>s n</w:t>
      </w:r>
      <w:r w:rsidRPr="003C4FCB">
        <w:rPr>
          <w:rFonts w:cs="Arial"/>
          <w:spacing w:val="1"/>
          <w:szCs w:val="28"/>
        </w:rPr>
        <w:t>o</w:t>
      </w:r>
      <w:r w:rsidRPr="003C4FCB">
        <w:rPr>
          <w:rFonts w:cs="Arial"/>
          <w:szCs w:val="28"/>
        </w:rPr>
        <w:t>t, st</w:t>
      </w:r>
      <w:r w:rsidRPr="003C4FCB">
        <w:rPr>
          <w:rFonts w:cs="Arial"/>
          <w:spacing w:val="3"/>
          <w:szCs w:val="28"/>
        </w:rPr>
        <w:t>a</w:t>
      </w:r>
      <w:r w:rsidRPr="003C4FCB">
        <w:rPr>
          <w:rFonts w:cs="Arial"/>
          <w:szCs w:val="28"/>
        </w:rPr>
        <w:t>ndi</w:t>
      </w:r>
      <w:r w:rsidRPr="003C4FCB">
        <w:rPr>
          <w:rFonts w:cs="Arial"/>
          <w:spacing w:val="2"/>
          <w:szCs w:val="28"/>
        </w:rPr>
        <w:t>n</w:t>
      </w:r>
      <w:r w:rsidRPr="003C4FCB">
        <w:rPr>
          <w:rFonts w:cs="Arial"/>
          <w:szCs w:val="28"/>
        </w:rPr>
        <w:t>g alon</w:t>
      </w:r>
      <w:r w:rsidRPr="003C4FCB">
        <w:rPr>
          <w:rFonts w:cs="Arial"/>
          <w:spacing w:val="2"/>
          <w:szCs w:val="28"/>
        </w:rPr>
        <w:t>e</w:t>
      </w:r>
      <w:r w:rsidRPr="003C4FCB">
        <w:rPr>
          <w:rFonts w:cs="Arial"/>
          <w:szCs w:val="28"/>
        </w:rPr>
        <w:t>, wai</w:t>
      </w:r>
      <w:r w:rsidRPr="003C4FCB">
        <w:rPr>
          <w:rFonts w:cs="Arial"/>
          <w:spacing w:val="-4"/>
          <w:szCs w:val="28"/>
        </w:rPr>
        <w:t>v</w:t>
      </w:r>
      <w:r w:rsidRPr="003C4FCB">
        <w:rPr>
          <w:rFonts w:cs="Arial"/>
          <w:szCs w:val="28"/>
        </w:rPr>
        <w:t>e t</w:t>
      </w:r>
      <w:r w:rsidRPr="003C4FCB">
        <w:rPr>
          <w:rFonts w:cs="Arial"/>
          <w:spacing w:val="3"/>
          <w:szCs w:val="28"/>
        </w:rPr>
        <w:t>h</w:t>
      </w:r>
      <w:r w:rsidRPr="003C4FCB">
        <w:rPr>
          <w:rFonts w:cs="Arial"/>
          <w:szCs w:val="28"/>
        </w:rPr>
        <w:t>e right to</w:t>
      </w:r>
      <w:r w:rsidRPr="003C4FCB">
        <w:rPr>
          <w:rFonts w:cs="Arial"/>
          <w:spacing w:val="2"/>
          <w:szCs w:val="28"/>
        </w:rPr>
        <w:t xml:space="preserve"> </w:t>
      </w:r>
      <w:r w:rsidRPr="003C4FCB">
        <w:rPr>
          <w:rFonts w:cs="Arial"/>
          <w:szCs w:val="28"/>
        </w:rPr>
        <w:t>so designa</w:t>
      </w:r>
      <w:r w:rsidRPr="003C4FCB">
        <w:rPr>
          <w:rFonts w:cs="Arial"/>
          <w:spacing w:val="2"/>
          <w:szCs w:val="28"/>
        </w:rPr>
        <w:t>t</w:t>
      </w:r>
      <w:r w:rsidRPr="003C4FCB">
        <w:rPr>
          <w:rFonts w:cs="Arial"/>
          <w:szCs w:val="28"/>
        </w:rPr>
        <w:t>e t</w:t>
      </w:r>
      <w:r w:rsidRPr="003C4FCB">
        <w:rPr>
          <w:rFonts w:cs="Arial"/>
          <w:spacing w:val="2"/>
          <w:szCs w:val="28"/>
        </w:rPr>
        <w:t>h</w:t>
      </w:r>
      <w:r w:rsidRPr="003C4FCB">
        <w:rPr>
          <w:rFonts w:cs="Arial"/>
          <w:szCs w:val="28"/>
        </w:rPr>
        <w:t xml:space="preserve">e </w:t>
      </w:r>
      <w:r w:rsidRPr="003C4FCB">
        <w:rPr>
          <w:rFonts w:cs="Arial"/>
          <w:spacing w:val="2"/>
          <w:szCs w:val="28"/>
        </w:rPr>
        <w:t>d</w:t>
      </w:r>
      <w:r w:rsidRPr="003C4FCB">
        <w:rPr>
          <w:rFonts w:cs="Arial"/>
          <w:szCs w:val="28"/>
        </w:rPr>
        <w:t>ocu</w:t>
      </w:r>
      <w:r w:rsidRPr="003C4FCB">
        <w:rPr>
          <w:rFonts w:cs="Arial"/>
          <w:spacing w:val="4"/>
          <w:szCs w:val="28"/>
        </w:rPr>
        <w:t>m</w:t>
      </w:r>
      <w:r w:rsidRPr="003C4FCB">
        <w:rPr>
          <w:rFonts w:cs="Arial"/>
          <w:szCs w:val="28"/>
        </w:rPr>
        <w:t>en</w:t>
      </w:r>
      <w:r w:rsidRPr="003C4FCB">
        <w:rPr>
          <w:rFonts w:cs="Arial"/>
          <w:spacing w:val="2"/>
          <w:szCs w:val="28"/>
        </w:rPr>
        <w:t>t</w:t>
      </w:r>
      <w:r w:rsidRPr="003C4FCB">
        <w:rPr>
          <w:rFonts w:cs="Arial"/>
          <w:szCs w:val="28"/>
        </w:rPr>
        <w:t>; pr</w:t>
      </w:r>
      <w:r w:rsidRPr="003C4FCB">
        <w:rPr>
          <w:rFonts w:cs="Arial"/>
          <w:spacing w:val="2"/>
          <w:szCs w:val="28"/>
        </w:rPr>
        <w:t>o</w:t>
      </w:r>
      <w:r w:rsidRPr="003C4FCB">
        <w:rPr>
          <w:rFonts w:cs="Arial"/>
          <w:spacing w:val="-2"/>
          <w:szCs w:val="28"/>
        </w:rPr>
        <w:t>v</w:t>
      </w:r>
      <w:r w:rsidRPr="003C4FCB">
        <w:rPr>
          <w:rFonts w:cs="Arial"/>
          <w:szCs w:val="28"/>
        </w:rPr>
        <w:t>ide</w:t>
      </w:r>
      <w:r w:rsidRPr="003C4FCB">
        <w:rPr>
          <w:rFonts w:cs="Arial"/>
          <w:spacing w:val="2"/>
          <w:szCs w:val="28"/>
        </w:rPr>
        <w:t>d</w:t>
      </w:r>
      <w:r w:rsidRPr="003C4FCB">
        <w:rPr>
          <w:rFonts w:cs="Arial"/>
          <w:szCs w:val="28"/>
        </w:rPr>
        <w:t>, h</w:t>
      </w:r>
      <w:r w:rsidRPr="003C4FCB">
        <w:rPr>
          <w:rFonts w:cs="Arial"/>
          <w:spacing w:val="3"/>
          <w:szCs w:val="28"/>
        </w:rPr>
        <w:t>o</w:t>
      </w:r>
      <w:r w:rsidRPr="003C4FCB">
        <w:rPr>
          <w:rFonts w:cs="Arial"/>
          <w:spacing w:val="-4"/>
          <w:szCs w:val="28"/>
        </w:rPr>
        <w:t>w</w:t>
      </w:r>
      <w:r w:rsidRPr="003C4FCB">
        <w:rPr>
          <w:rFonts w:cs="Arial"/>
          <w:szCs w:val="28"/>
        </w:rPr>
        <w:t>ever, th</w:t>
      </w:r>
      <w:r w:rsidRPr="003C4FCB">
        <w:rPr>
          <w:rFonts w:cs="Arial"/>
          <w:spacing w:val="2"/>
          <w:szCs w:val="28"/>
        </w:rPr>
        <w:t>a</w:t>
      </w:r>
      <w:r w:rsidRPr="003C4FCB">
        <w:rPr>
          <w:rFonts w:cs="Arial"/>
          <w:szCs w:val="28"/>
        </w:rPr>
        <w:t>t a</w:t>
      </w:r>
      <w:r w:rsidRPr="003C4FCB">
        <w:rPr>
          <w:rFonts w:cs="Arial"/>
          <w:spacing w:val="2"/>
          <w:szCs w:val="28"/>
        </w:rPr>
        <w:t xml:space="preserve"> </w:t>
      </w:r>
      <w:r w:rsidRPr="003C4FCB">
        <w:rPr>
          <w:rFonts w:cs="Arial"/>
          <w:spacing w:val="3"/>
          <w:szCs w:val="28"/>
        </w:rPr>
        <w:t>f</w:t>
      </w:r>
      <w:r w:rsidRPr="003C4FCB">
        <w:rPr>
          <w:rFonts w:cs="Arial"/>
          <w:szCs w:val="28"/>
        </w:rPr>
        <w:t xml:space="preserve">ailure </w:t>
      </w:r>
      <w:r w:rsidRPr="003C4FCB">
        <w:rPr>
          <w:rFonts w:cs="Arial"/>
          <w:spacing w:val="2"/>
          <w:szCs w:val="28"/>
        </w:rPr>
        <w:t>t</w:t>
      </w:r>
      <w:r w:rsidRPr="003C4FCB">
        <w:rPr>
          <w:rFonts w:cs="Arial"/>
          <w:szCs w:val="28"/>
        </w:rPr>
        <w:t>o s</w:t>
      </w:r>
      <w:r w:rsidRPr="003C4FCB">
        <w:rPr>
          <w:rFonts w:cs="Arial"/>
          <w:spacing w:val="2"/>
          <w:szCs w:val="28"/>
        </w:rPr>
        <w:t>e</w:t>
      </w:r>
      <w:r w:rsidRPr="003C4FCB">
        <w:rPr>
          <w:rFonts w:cs="Arial"/>
          <w:szCs w:val="28"/>
        </w:rPr>
        <w:t>r</w:t>
      </w:r>
      <w:r w:rsidRPr="003C4FCB">
        <w:rPr>
          <w:rFonts w:cs="Arial"/>
          <w:spacing w:val="-3"/>
          <w:szCs w:val="28"/>
        </w:rPr>
        <w:t>v</w:t>
      </w:r>
      <w:r w:rsidRPr="003C4FCB">
        <w:rPr>
          <w:rFonts w:cs="Arial"/>
          <w:szCs w:val="28"/>
        </w:rPr>
        <w:t>e a</w:t>
      </w:r>
      <w:r w:rsidRPr="003C4FCB">
        <w:rPr>
          <w:rFonts w:cs="Arial"/>
          <w:spacing w:val="2"/>
          <w:szCs w:val="28"/>
        </w:rPr>
        <w:t xml:space="preserve"> </w:t>
      </w:r>
      <w:r w:rsidRPr="003C4FCB">
        <w:rPr>
          <w:rFonts w:cs="Arial"/>
          <w:szCs w:val="28"/>
        </w:rPr>
        <w:t>ti</w:t>
      </w:r>
      <w:r w:rsidRPr="003C4FCB">
        <w:rPr>
          <w:rFonts w:cs="Arial"/>
          <w:spacing w:val="2"/>
          <w:szCs w:val="28"/>
        </w:rPr>
        <w:t>m</w:t>
      </w:r>
      <w:r w:rsidRPr="003C4FCB">
        <w:rPr>
          <w:rFonts w:cs="Arial"/>
          <w:szCs w:val="28"/>
        </w:rPr>
        <w:t>ely Notice of Designation</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d</w:t>
      </w:r>
      <w:r w:rsidRPr="003C4FCB">
        <w:rPr>
          <w:rFonts w:cs="Arial"/>
          <w:spacing w:val="2"/>
          <w:szCs w:val="28"/>
        </w:rPr>
        <w:t>e</w:t>
      </w:r>
      <w:r w:rsidRPr="003C4FCB">
        <w:rPr>
          <w:rFonts w:cs="Arial"/>
          <w:szCs w:val="28"/>
        </w:rPr>
        <w:t>positi</w:t>
      </w:r>
      <w:r w:rsidRPr="003C4FCB">
        <w:rPr>
          <w:rFonts w:cs="Arial"/>
          <w:spacing w:val="2"/>
          <w:szCs w:val="28"/>
        </w:rPr>
        <w:t>o</w:t>
      </w:r>
      <w:r w:rsidRPr="003C4FCB">
        <w:rPr>
          <w:rFonts w:cs="Arial"/>
          <w:szCs w:val="28"/>
        </w:rPr>
        <w:t>n t</w:t>
      </w:r>
      <w:r w:rsidRPr="003C4FCB">
        <w:rPr>
          <w:rFonts w:cs="Arial"/>
          <w:spacing w:val="3"/>
          <w:szCs w:val="28"/>
        </w:rPr>
        <w:t>e</w:t>
      </w:r>
      <w:r w:rsidRPr="003C4FCB">
        <w:rPr>
          <w:rFonts w:cs="Arial"/>
          <w:szCs w:val="28"/>
        </w:rPr>
        <w:t>stim</w:t>
      </w:r>
      <w:r w:rsidRPr="003C4FCB">
        <w:rPr>
          <w:rFonts w:cs="Arial"/>
          <w:spacing w:val="1"/>
          <w:szCs w:val="28"/>
        </w:rPr>
        <w:t>o</w:t>
      </w:r>
      <w:r w:rsidRPr="003C4FCB">
        <w:rPr>
          <w:rFonts w:cs="Arial"/>
          <w:szCs w:val="28"/>
        </w:rPr>
        <w:t xml:space="preserve">ny as required </w:t>
      </w:r>
      <w:r w:rsidRPr="003C4FCB">
        <w:rPr>
          <w:rFonts w:cs="Arial"/>
          <w:spacing w:val="2"/>
          <w:szCs w:val="28"/>
        </w:rPr>
        <w:t>b</w:t>
      </w:r>
      <w:r w:rsidRPr="003C4FCB">
        <w:rPr>
          <w:rFonts w:cs="Arial"/>
          <w:szCs w:val="28"/>
        </w:rPr>
        <w:t>y</w:t>
      </w:r>
      <w:r w:rsidRPr="003C4FCB">
        <w:rPr>
          <w:rFonts w:cs="Arial"/>
          <w:spacing w:val="-2"/>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 xml:space="preserve">rder, </w:t>
      </w:r>
      <w:r w:rsidRPr="003C4FCB">
        <w:rPr>
          <w:rFonts w:cs="Arial"/>
          <w:spacing w:val="2"/>
          <w:szCs w:val="28"/>
        </w:rPr>
        <w:t>e</w:t>
      </w:r>
      <w:r w:rsidRPr="003C4FCB">
        <w:rPr>
          <w:rFonts w:cs="Arial"/>
          <w:spacing w:val="-2"/>
          <w:szCs w:val="28"/>
        </w:rPr>
        <w:t>v</w:t>
      </w:r>
      <w:r w:rsidRPr="003C4FCB">
        <w:rPr>
          <w:rFonts w:cs="Arial"/>
          <w:szCs w:val="28"/>
        </w:rPr>
        <w:t>en</w:t>
      </w:r>
      <w:r w:rsidRPr="003C4FCB">
        <w:rPr>
          <w:rFonts w:cs="Arial"/>
          <w:spacing w:val="2"/>
          <w:szCs w:val="28"/>
        </w:rPr>
        <w:t xml:space="preserve"> </w:t>
      </w:r>
      <w:r w:rsidRPr="003C4FCB">
        <w:rPr>
          <w:rFonts w:cs="Arial"/>
          <w:szCs w:val="28"/>
        </w:rPr>
        <w:t>if</w:t>
      </w:r>
      <w:r w:rsidRPr="003C4FCB">
        <w:rPr>
          <w:rFonts w:cs="Arial"/>
          <w:spacing w:val="1"/>
          <w:szCs w:val="28"/>
        </w:rPr>
        <w:t xml:space="preserve"> </w:t>
      </w:r>
      <w:r w:rsidRPr="003C4FCB">
        <w:rPr>
          <w:rFonts w:cs="Arial"/>
          <w:szCs w:val="28"/>
        </w:rPr>
        <w:t>ina</w:t>
      </w:r>
      <w:r w:rsidRPr="003C4FCB">
        <w:rPr>
          <w:rFonts w:cs="Arial"/>
          <w:spacing w:val="2"/>
          <w:szCs w:val="28"/>
        </w:rPr>
        <w:t>d</w:t>
      </w:r>
      <w:r w:rsidRPr="003C4FCB">
        <w:rPr>
          <w:rFonts w:cs="Arial"/>
          <w:spacing w:val="-2"/>
          <w:szCs w:val="28"/>
        </w:rPr>
        <w:t>v</w:t>
      </w:r>
      <w:r w:rsidRPr="003C4FCB">
        <w:rPr>
          <w:rFonts w:cs="Arial"/>
          <w:szCs w:val="28"/>
        </w:rPr>
        <w:t>erte</w:t>
      </w:r>
      <w:r w:rsidRPr="003C4FCB">
        <w:rPr>
          <w:rFonts w:cs="Arial"/>
          <w:spacing w:val="3"/>
          <w:szCs w:val="28"/>
        </w:rPr>
        <w:t>n</w:t>
      </w:r>
      <w:r w:rsidRPr="003C4FCB">
        <w:rPr>
          <w:rFonts w:cs="Arial"/>
          <w:szCs w:val="28"/>
        </w:rPr>
        <w:t xml:space="preserve">t, </w:t>
      </w:r>
      <w:r w:rsidRPr="003C4FCB">
        <w:rPr>
          <w:rFonts w:cs="Arial"/>
          <w:spacing w:val="-3"/>
          <w:szCs w:val="28"/>
        </w:rPr>
        <w:lastRenderedPageBreak/>
        <w:t>w</w:t>
      </w:r>
      <w:r w:rsidRPr="003C4FCB">
        <w:rPr>
          <w:rFonts w:cs="Arial"/>
          <w:szCs w:val="28"/>
        </w:rPr>
        <w:t>aives any prot</w:t>
      </w:r>
      <w:r w:rsidRPr="003C4FCB">
        <w:rPr>
          <w:rFonts w:cs="Arial"/>
          <w:spacing w:val="2"/>
          <w:szCs w:val="28"/>
        </w:rPr>
        <w:t>e</w:t>
      </w:r>
      <w:r w:rsidRPr="003C4FCB">
        <w:rPr>
          <w:rFonts w:cs="Arial"/>
          <w:szCs w:val="28"/>
        </w:rPr>
        <w:t>ction</w:t>
      </w:r>
      <w:r w:rsidRPr="003C4FCB">
        <w:rPr>
          <w:rFonts w:cs="Arial"/>
          <w:spacing w:val="2"/>
          <w:szCs w:val="28"/>
        </w:rPr>
        <w:t xml:space="preserve"> f</w:t>
      </w:r>
      <w:r w:rsidRPr="003C4FCB">
        <w:rPr>
          <w:rFonts w:cs="Arial"/>
          <w:szCs w:val="28"/>
        </w:rPr>
        <w:t>or d</w:t>
      </w:r>
      <w:r w:rsidRPr="003C4FCB">
        <w:rPr>
          <w:rFonts w:cs="Arial"/>
          <w:spacing w:val="3"/>
          <w:szCs w:val="28"/>
        </w:rPr>
        <w:t>e</w:t>
      </w:r>
      <w:r w:rsidRPr="003C4FCB">
        <w:rPr>
          <w:rFonts w:cs="Arial"/>
          <w:szCs w:val="28"/>
        </w:rPr>
        <w:t>positi</w:t>
      </w:r>
      <w:r w:rsidRPr="003C4FCB">
        <w:rPr>
          <w:rFonts w:cs="Arial"/>
          <w:spacing w:val="2"/>
          <w:szCs w:val="28"/>
        </w:rPr>
        <w:t>o</w:t>
      </w:r>
      <w:r w:rsidRPr="003C4FCB">
        <w:rPr>
          <w:rFonts w:cs="Arial"/>
          <w:szCs w:val="28"/>
        </w:rPr>
        <w:t>n t</w:t>
      </w:r>
      <w:r w:rsidRPr="003C4FCB">
        <w:rPr>
          <w:rFonts w:cs="Arial"/>
          <w:spacing w:val="3"/>
          <w:szCs w:val="28"/>
        </w:rPr>
        <w:t>e</w:t>
      </w:r>
      <w:r w:rsidRPr="003C4FCB">
        <w:rPr>
          <w:rFonts w:cs="Arial"/>
          <w:szCs w:val="28"/>
        </w:rPr>
        <w:t>stim</w:t>
      </w:r>
      <w:r w:rsidRPr="003C4FCB">
        <w:rPr>
          <w:rFonts w:cs="Arial"/>
          <w:spacing w:val="3"/>
          <w:szCs w:val="28"/>
        </w:rPr>
        <w:t>o</w:t>
      </w:r>
      <w:r w:rsidRPr="003C4FCB">
        <w:rPr>
          <w:rFonts w:cs="Arial"/>
          <w:szCs w:val="28"/>
        </w:rPr>
        <w:t>ny.</w:t>
      </w:r>
      <w:r w:rsidRPr="003C4FCB">
        <w:rPr>
          <w:rFonts w:cs="Arial"/>
          <w:spacing w:val="67"/>
          <w:szCs w:val="28"/>
        </w:rPr>
        <w:t xml:space="preserve"> </w:t>
      </w:r>
      <w:r w:rsidRPr="003C4FCB">
        <w:rPr>
          <w:rFonts w:cs="Arial"/>
          <w:szCs w:val="28"/>
        </w:rPr>
        <w:t>If</w:t>
      </w:r>
      <w:r w:rsidRPr="003C4FCB">
        <w:rPr>
          <w:rFonts w:cs="Arial"/>
          <w:spacing w:val="3"/>
          <w:szCs w:val="28"/>
        </w:rPr>
        <w:t xml:space="preserve"> </w:t>
      </w:r>
      <w:r w:rsidRPr="003C4FCB">
        <w:rPr>
          <w:rFonts w:cs="Arial"/>
          <w:szCs w:val="28"/>
        </w:rPr>
        <w:t xml:space="preserve">a </w:t>
      </w:r>
      <w:r w:rsidRPr="003C4FCB">
        <w:rPr>
          <w:rFonts w:cs="Arial"/>
          <w:spacing w:val="3"/>
          <w:szCs w:val="28"/>
        </w:rPr>
        <w:t>p</w:t>
      </w:r>
      <w:r w:rsidRPr="003C4FCB">
        <w:rPr>
          <w:rFonts w:cs="Arial"/>
          <w:szCs w:val="28"/>
        </w:rPr>
        <w:t>arty designat</w:t>
      </w:r>
      <w:r w:rsidRPr="003C4FCB">
        <w:rPr>
          <w:rFonts w:cs="Arial"/>
          <w:spacing w:val="2"/>
          <w:szCs w:val="28"/>
        </w:rPr>
        <w:t>e</w:t>
      </w:r>
      <w:r w:rsidRPr="003C4FCB">
        <w:rPr>
          <w:rFonts w:cs="Arial"/>
          <w:szCs w:val="28"/>
        </w:rPr>
        <w:t xml:space="preserve">s a </w:t>
      </w:r>
      <w:r w:rsidRPr="003C4FCB">
        <w:rPr>
          <w:rFonts w:cs="Arial"/>
          <w:spacing w:val="3"/>
          <w:szCs w:val="28"/>
        </w:rPr>
        <w:t>d</w:t>
      </w:r>
      <w:r w:rsidRPr="003C4FCB">
        <w:rPr>
          <w:rFonts w:cs="Arial"/>
          <w:szCs w:val="28"/>
        </w:rPr>
        <w:t>ocu</w:t>
      </w:r>
      <w:r w:rsidRPr="003C4FCB">
        <w:rPr>
          <w:rFonts w:cs="Arial"/>
          <w:spacing w:val="4"/>
          <w:szCs w:val="28"/>
        </w:rPr>
        <w:t>m</w:t>
      </w:r>
      <w:r w:rsidRPr="003C4FCB">
        <w:rPr>
          <w:rFonts w:cs="Arial"/>
          <w:szCs w:val="28"/>
        </w:rPr>
        <w:t>ent</w:t>
      </w:r>
      <w:r w:rsidRPr="003C4FCB">
        <w:rPr>
          <w:rFonts w:cs="Arial"/>
          <w:spacing w:val="2"/>
          <w:szCs w:val="28"/>
        </w:rPr>
        <w:t xml:space="preserve"> </w:t>
      </w:r>
      <w:r w:rsidRPr="003C4FCB">
        <w:rPr>
          <w:rFonts w:cs="Arial"/>
          <w:szCs w:val="28"/>
        </w:rPr>
        <w:t>as</w:t>
      </w:r>
      <w:r>
        <w:rPr>
          <w:rFonts w:cs="Arial"/>
          <w:szCs w:val="28"/>
        </w:rPr>
        <w:t xml:space="preserve"> </w:t>
      </w:r>
      <w:r w:rsidRPr="003C4FCB">
        <w:rPr>
          <w:rFonts w:cs="Arial"/>
          <w:szCs w:val="28"/>
        </w:rPr>
        <w:t>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a</w:t>
      </w:r>
      <w:r w:rsidRPr="003C4FCB">
        <w:rPr>
          <w:rFonts w:cs="Arial"/>
          <w:spacing w:val="4"/>
          <w:szCs w:val="28"/>
        </w:rPr>
        <w:t>f</w:t>
      </w:r>
      <w:r w:rsidRPr="003C4FCB">
        <w:rPr>
          <w:rFonts w:cs="Arial"/>
          <w:szCs w:val="28"/>
        </w:rPr>
        <w:t>ter it was initially</w:t>
      </w:r>
      <w:r w:rsidRPr="003C4FCB">
        <w:rPr>
          <w:rFonts w:cs="Arial"/>
          <w:spacing w:val="-2"/>
          <w:szCs w:val="28"/>
        </w:rPr>
        <w:t xml:space="preserve"> </w:t>
      </w:r>
      <w:r w:rsidRPr="003C4FCB">
        <w:rPr>
          <w:rFonts w:cs="Arial"/>
          <w:szCs w:val="28"/>
        </w:rPr>
        <w:t>pro</w:t>
      </w:r>
      <w:r w:rsidRPr="003C4FCB">
        <w:rPr>
          <w:rFonts w:cs="Arial"/>
          <w:spacing w:val="3"/>
          <w:szCs w:val="28"/>
        </w:rPr>
        <w:t>d</w:t>
      </w:r>
      <w:r w:rsidRPr="003C4FCB">
        <w:rPr>
          <w:rFonts w:cs="Arial"/>
          <w:szCs w:val="28"/>
        </w:rPr>
        <w:t>uce</w:t>
      </w:r>
      <w:r w:rsidRPr="003C4FCB">
        <w:rPr>
          <w:rFonts w:cs="Arial"/>
          <w:spacing w:val="3"/>
          <w:szCs w:val="28"/>
        </w:rPr>
        <w:t>d</w:t>
      </w:r>
      <w:r w:rsidRPr="003C4FCB">
        <w:rPr>
          <w:rFonts w:cs="Arial"/>
          <w:szCs w:val="28"/>
        </w:rPr>
        <w:t>, t</w:t>
      </w:r>
      <w:r w:rsidRPr="003C4FCB">
        <w:rPr>
          <w:rFonts w:cs="Arial"/>
          <w:spacing w:val="2"/>
          <w:szCs w:val="28"/>
        </w:rPr>
        <w:t>h</w:t>
      </w:r>
      <w:r w:rsidRPr="003C4FCB">
        <w:rPr>
          <w:rFonts w:cs="Arial"/>
          <w:szCs w:val="28"/>
        </w:rPr>
        <w:t>e rec</w:t>
      </w:r>
      <w:r w:rsidRPr="003C4FCB">
        <w:rPr>
          <w:rFonts w:cs="Arial"/>
          <w:spacing w:val="3"/>
          <w:szCs w:val="28"/>
        </w:rPr>
        <w:t>e</w:t>
      </w:r>
      <w:r w:rsidRPr="003C4FCB">
        <w:rPr>
          <w:rFonts w:cs="Arial"/>
          <w:szCs w:val="28"/>
        </w:rPr>
        <w:t>i</w:t>
      </w:r>
      <w:r w:rsidRPr="003C4FCB">
        <w:rPr>
          <w:rFonts w:cs="Arial"/>
          <w:spacing w:val="-3"/>
          <w:szCs w:val="28"/>
        </w:rPr>
        <w:t>v</w:t>
      </w:r>
      <w:r w:rsidRPr="003C4FCB">
        <w:rPr>
          <w:rFonts w:cs="Arial"/>
          <w:szCs w:val="28"/>
        </w:rPr>
        <w:t>ing party, on</w:t>
      </w:r>
      <w:r w:rsidRPr="003C4FCB">
        <w:rPr>
          <w:rFonts w:cs="Arial"/>
          <w:spacing w:val="2"/>
          <w:szCs w:val="28"/>
        </w:rPr>
        <w:t xml:space="preserve"> </w:t>
      </w:r>
      <w:r w:rsidRPr="003C4FCB">
        <w:rPr>
          <w:rFonts w:cs="Arial"/>
          <w:szCs w:val="28"/>
        </w:rPr>
        <w:t>no</w:t>
      </w:r>
      <w:r w:rsidRPr="003C4FCB">
        <w:rPr>
          <w:rFonts w:cs="Arial"/>
          <w:spacing w:val="2"/>
          <w:szCs w:val="28"/>
        </w:rPr>
        <w:t>t</w:t>
      </w:r>
      <w:r w:rsidRPr="003C4FCB">
        <w:rPr>
          <w:rFonts w:cs="Arial"/>
          <w:szCs w:val="28"/>
        </w:rPr>
        <w:t>i</w:t>
      </w:r>
      <w:r w:rsidRPr="003C4FCB">
        <w:rPr>
          <w:rFonts w:cs="Arial"/>
          <w:spacing w:val="2"/>
          <w:szCs w:val="28"/>
        </w:rPr>
        <w:t>f</w:t>
      </w:r>
      <w:r w:rsidRPr="003C4FCB">
        <w:rPr>
          <w:rFonts w:cs="Arial"/>
          <w:szCs w:val="28"/>
        </w:rPr>
        <w:t>ication 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d</w:t>
      </w:r>
      <w:r w:rsidRPr="003C4FCB">
        <w:rPr>
          <w:rFonts w:cs="Arial"/>
          <w:spacing w:val="2"/>
          <w:szCs w:val="28"/>
        </w:rPr>
        <w:t>e</w:t>
      </w:r>
      <w:r w:rsidRPr="003C4FCB">
        <w:rPr>
          <w:rFonts w:cs="Arial"/>
          <w:szCs w:val="28"/>
        </w:rPr>
        <w:t>signation,</w:t>
      </w:r>
      <w:r w:rsidRPr="003C4FCB">
        <w:rPr>
          <w:rFonts w:cs="Arial"/>
          <w:spacing w:val="2"/>
          <w:szCs w:val="28"/>
        </w:rPr>
        <w:t xml:space="preserve"> m</w:t>
      </w:r>
      <w:r w:rsidRPr="003C4FCB">
        <w:rPr>
          <w:rFonts w:cs="Arial"/>
          <w:szCs w:val="28"/>
        </w:rPr>
        <w:t xml:space="preserve">ust </w:t>
      </w:r>
      <w:r w:rsidRPr="003C4FCB">
        <w:rPr>
          <w:rFonts w:cs="Arial"/>
          <w:spacing w:val="4"/>
          <w:szCs w:val="28"/>
        </w:rPr>
        <w:t>m</w:t>
      </w:r>
      <w:r w:rsidRPr="003C4FCB">
        <w:rPr>
          <w:rFonts w:cs="Arial"/>
          <w:szCs w:val="28"/>
        </w:rPr>
        <w:t>ake</w:t>
      </w:r>
      <w:r w:rsidRPr="003C4FCB">
        <w:rPr>
          <w:rFonts w:cs="Arial"/>
          <w:spacing w:val="2"/>
          <w:szCs w:val="28"/>
        </w:rPr>
        <w:t xml:space="preserve"> </w:t>
      </w:r>
      <w:r w:rsidRPr="003C4FCB">
        <w:rPr>
          <w:rFonts w:cs="Arial"/>
          <w:szCs w:val="28"/>
        </w:rPr>
        <w:t>a re</w:t>
      </w:r>
      <w:r w:rsidRPr="003C4FCB">
        <w:rPr>
          <w:rFonts w:cs="Arial"/>
          <w:spacing w:val="3"/>
          <w:szCs w:val="28"/>
        </w:rPr>
        <w:t>a</w:t>
      </w:r>
      <w:r w:rsidRPr="003C4FCB">
        <w:rPr>
          <w:rFonts w:cs="Arial"/>
          <w:szCs w:val="28"/>
        </w:rPr>
        <w:t>son</w:t>
      </w:r>
      <w:r w:rsidRPr="003C4FCB">
        <w:rPr>
          <w:rFonts w:cs="Arial"/>
          <w:spacing w:val="3"/>
          <w:szCs w:val="28"/>
        </w:rPr>
        <w:t>a</w:t>
      </w:r>
      <w:r w:rsidRPr="003C4FCB">
        <w:rPr>
          <w:rFonts w:cs="Arial"/>
          <w:szCs w:val="28"/>
        </w:rPr>
        <w:t xml:space="preserve">ble </w:t>
      </w:r>
      <w:r w:rsidRPr="003C4FCB">
        <w:rPr>
          <w:rFonts w:cs="Arial"/>
          <w:spacing w:val="3"/>
          <w:szCs w:val="28"/>
        </w:rPr>
        <w:t>ef</w:t>
      </w:r>
      <w:r w:rsidRPr="003C4FCB">
        <w:rPr>
          <w:rFonts w:cs="Arial"/>
          <w:spacing w:val="2"/>
          <w:szCs w:val="28"/>
        </w:rPr>
        <w:t>f</w:t>
      </w:r>
      <w:r w:rsidRPr="003C4FCB">
        <w:rPr>
          <w:rFonts w:cs="Arial"/>
          <w:szCs w:val="28"/>
        </w:rPr>
        <w:t>ort to</w:t>
      </w:r>
      <w:r w:rsidRPr="003C4FCB">
        <w:rPr>
          <w:rFonts w:cs="Arial"/>
          <w:spacing w:val="3"/>
          <w:szCs w:val="28"/>
        </w:rPr>
        <w:t xml:space="preserve"> </w:t>
      </w:r>
      <w:r w:rsidRPr="003C4FCB">
        <w:rPr>
          <w:rFonts w:cs="Arial"/>
          <w:szCs w:val="28"/>
        </w:rPr>
        <w:t>ass</w:t>
      </w:r>
      <w:r w:rsidRPr="003C4FCB">
        <w:rPr>
          <w:rFonts w:cs="Arial"/>
          <w:spacing w:val="2"/>
          <w:szCs w:val="28"/>
        </w:rPr>
        <w:t>u</w:t>
      </w:r>
      <w:r w:rsidRPr="003C4FCB">
        <w:rPr>
          <w:rFonts w:cs="Arial"/>
          <w:szCs w:val="28"/>
        </w:rPr>
        <w:t>re t</w:t>
      </w:r>
      <w:r w:rsidRPr="003C4FCB">
        <w:rPr>
          <w:rFonts w:cs="Arial"/>
          <w:spacing w:val="2"/>
          <w:szCs w:val="28"/>
        </w:rPr>
        <w:t>h</w:t>
      </w:r>
      <w:r w:rsidRPr="003C4FCB">
        <w:rPr>
          <w:rFonts w:cs="Arial"/>
          <w:szCs w:val="28"/>
        </w:rPr>
        <w:t xml:space="preserve">at </w:t>
      </w:r>
      <w:r w:rsidRPr="003C4FCB">
        <w:rPr>
          <w:rFonts w:cs="Arial"/>
          <w:spacing w:val="1"/>
          <w:szCs w:val="28"/>
        </w:rPr>
        <w:t>t</w:t>
      </w:r>
      <w:r w:rsidRPr="003C4FCB">
        <w:rPr>
          <w:rFonts w:cs="Arial"/>
          <w:szCs w:val="28"/>
        </w:rPr>
        <w:t>he</w:t>
      </w:r>
      <w:r w:rsidRPr="003C4FCB">
        <w:rPr>
          <w:rFonts w:cs="Arial"/>
          <w:spacing w:val="1"/>
          <w:szCs w:val="28"/>
        </w:rPr>
        <w:t xml:space="preserve"> </w:t>
      </w:r>
      <w:r w:rsidRPr="003C4FCB">
        <w:rPr>
          <w:rFonts w:cs="Arial"/>
          <w:szCs w:val="28"/>
        </w:rPr>
        <w:t>doc</w:t>
      </w:r>
      <w:r w:rsidRPr="003C4FCB">
        <w:rPr>
          <w:rFonts w:cs="Arial"/>
          <w:spacing w:val="2"/>
          <w:szCs w:val="28"/>
        </w:rPr>
        <w:t>u</w:t>
      </w:r>
      <w:r w:rsidRPr="003C4FCB">
        <w:rPr>
          <w:rFonts w:cs="Arial"/>
          <w:szCs w:val="28"/>
        </w:rPr>
        <w:t>m</w:t>
      </w:r>
      <w:r w:rsidRPr="003C4FCB">
        <w:rPr>
          <w:rFonts w:cs="Arial"/>
          <w:spacing w:val="3"/>
          <w:szCs w:val="28"/>
        </w:rPr>
        <w:t>e</w:t>
      </w:r>
      <w:r w:rsidRPr="003C4FCB">
        <w:rPr>
          <w:rFonts w:cs="Arial"/>
          <w:szCs w:val="28"/>
        </w:rPr>
        <w:t>nt is</w:t>
      </w:r>
      <w:r>
        <w:rPr>
          <w:rFonts w:cs="Arial"/>
          <w:szCs w:val="28"/>
        </w:rPr>
        <w:t xml:space="preserve"> </w:t>
      </w:r>
      <w:r w:rsidRPr="003C4FCB">
        <w:rPr>
          <w:rFonts w:cs="Arial"/>
          <w:szCs w:val="28"/>
        </w:rPr>
        <w:t>trea</w:t>
      </w:r>
      <w:r w:rsidRPr="003C4FCB">
        <w:rPr>
          <w:rFonts w:cs="Arial"/>
          <w:spacing w:val="2"/>
          <w:szCs w:val="28"/>
        </w:rPr>
        <w:t>t</w:t>
      </w:r>
      <w:r w:rsidRPr="003C4FCB">
        <w:rPr>
          <w:rFonts w:cs="Arial"/>
          <w:szCs w:val="28"/>
        </w:rPr>
        <w:t>ed</w:t>
      </w:r>
      <w:r w:rsidRPr="003C4FCB">
        <w:rPr>
          <w:rFonts w:cs="Arial"/>
          <w:spacing w:val="2"/>
          <w:szCs w:val="28"/>
        </w:rPr>
        <w:t xml:space="preserve"> </w:t>
      </w:r>
      <w:r w:rsidRPr="003C4FCB">
        <w:rPr>
          <w:rFonts w:cs="Arial"/>
          <w:szCs w:val="28"/>
        </w:rPr>
        <w:t>in acc</w:t>
      </w:r>
      <w:r w:rsidRPr="003C4FCB">
        <w:rPr>
          <w:rFonts w:cs="Arial"/>
          <w:spacing w:val="3"/>
          <w:szCs w:val="28"/>
        </w:rPr>
        <w:t>o</w:t>
      </w:r>
      <w:r w:rsidRPr="003C4FCB">
        <w:rPr>
          <w:rFonts w:cs="Arial"/>
          <w:szCs w:val="28"/>
        </w:rPr>
        <w:t>rda</w:t>
      </w:r>
      <w:r w:rsidRPr="003C4FCB">
        <w:rPr>
          <w:rFonts w:cs="Arial"/>
          <w:spacing w:val="1"/>
          <w:szCs w:val="28"/>
        </w:rPr>
        <w:t>n</w:t>
      </w:r>
      <w:r w:rsidRPr="003C4FCB">
        <w:rPr>
          <w:rFonts w:cs="Arial"/>
          <w:szCs w:val="28"/>
        </w:rPr>
        <w:t>ce with the</w:t>
      </w:r>
      <w:r w:rsidRPr="003C4FCB">
        <w:rPr>
          <w:rFonts w:cs="Arial"/>
          <w:spacing w:val="2"/>
          <w:szCs w:val="28"/>
        </w:rPr>
        <w:t xml:space="preserve"> </w:t>
      </w:r>
      <w:r w:rsidRPr="003C4FCB">
        <w:rPr>
          <w:rFonts w:cs="Arial"/>
          <w:szCs w:val="28"/>
        </w:rPr>
        <w:t>provisions of</w:t>
      </w:r>
      <w:r w:rsidRPr="003C4FCB">
        <w:rPr>
          <w:rFonts w:cs="Arial"/>
          <w:spacing w:val="3"/>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rder.</w:t>
      </w:r>
      <w:r>
        <w:rPr>
          <w:rFonts w:cs="Arial"/>
          <w:szCs w:val="28"/>
        </w:rPr>
        <w:t xml:space="preserve"> </w:t>
      </w:r>
      <w:r w:rsidRPr="003C4FCB">
        <w:rPr>
          <w:rFonts w:cs="Arial"/>
          <w:szCs w:val="28"/>
        </w:rPr>
        <w:t>No</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zCs w:val="28"/>
        </w:rPr>
        <w:t>sh</w:t>
      </w:r>
      <w:r w:rsidRPr="003C4FCB">
        <w:rPr>
          <w:rFonts w:cs="Arial"/>
          <w:spacing w:val="2"/>
          <w:szCs w:val="28"/>
        </w:rPr>
        <w:t>a</w:t>
      </w:r>
      <w:r w:rsidRPr="003C4FCB">
        <w:rPr>
          <w:rFonts w:cs="Arial"/>
          <w:szCs w:val="28"/>
        </w:rPr>
        <w:t xml:space="preserve">ll be </w:t>
      </w:r>
      <w:r w:rsidRPr="003C4FCB">
        <w:rPr>
          <w:rFonts w:cs="Arial"/>
          <w:spacing w:val="5"/>
          <w:szCs w:val="28"/>
        </w:rPr>
        <w:t>f</w:t>
      </w:r>
      <w:r w:rsidRPr="003C4FCB">
        <w:rPr>
          <w:rFonts w:cs="Arial"/>
          <w:szCs w:val="28"/>
        </w:rPr>
        <w:t>ou</w:t>
      </w:r>
      <w:r w:rsidRPr="003C4FCB">
        <w:rPr>
          <w:rFonts w:cs="Arial"/>
          <w:spacing w:val="3"/>
          <w:szCs w:val="28"/>
        </w:rPr>
        <w:t>n</w:t>
      </w:r>
      <w:r w:rsidRPr="003C4FCB">
        <w:rPr>
          <w:rFonts w:cs="Arial"/>
          <w:szCs w:val="28"/>
        </w:rPr>
        <w:t>d to</w:t>
      </w:r>
      <w:r w:rsidRPr="003C4FCB">
        <w:rPr>
          <w:rFonts w:cs="Arial"/>
          <w:spacing w:val="3"/>
          <w:szCs w:val="28"/>
        </w:rPr>
        <w:t xml:space="preserve"> </w:t>
      </w:r>
      <w:r w:rsidRPr="003C4FCB">
        <w:rPr>
          <w:rFonts w:cs="Arial"/>
          <w:szCs w:val="28"/>
        </w:rPr>
        <w:t>h</w:t>
      </w:r>
      <w:r w:rsidRPr="003C4FCB">
        <w:rPr>
          <w:rFonts w:cs="Arial"/>
          <w:spacing w:val="2"/>
          <w:szCs w:val="28"/>
        </w:rPr>
        <w:t>a</w:t>
      </w:r>
      <w:r w:rsidRPr="003C4FCB">
        <w:rPr>
          <w:rFonts w:cs="Arial"/>
          <w:spacing w:val="-2"/>
          <w:szCs w:val="28"/>
        </w:rPr>
        <w:t>v</w:t>
      </w:r>
      <w:r w:rsidRPr="003C4FCB">
        <w:rPr>
          <w:rFonts w:cs="Arial"/>
          <w:szCs w:val="28"/>
        </w:rPr>
        <w:t xml:space="preserve">e </w:t>
      </w:r>
      <w:r w:rsidRPr="003C4FCB">
        <w:rPr>
          <w:rFonts w:cs="Arial"/>
          <w:spacing w:val="-2"/>
          <w:szCs w:val="28"/>
        </w:rPr>
        <w:t>v</w:t>
      </w:r>
      <w:r w:rsidRPr="003C4FCB">
        <w:rPr>
          <w:rFonts w:cs="Arial"/>
          <w:szCs w:val="28"/>
        </w:rPr>
        <w:t>iolat</w:t>
      </w:r>
      <w:r w:rsidRPr="003C4FCB">
        <w:rPr>
          <w:rFonts w:cs="Arial"/>
          <w:spacing w:val="2"/>
          <w:szCs w:val="28"/>
        </w:rPr>
        <w:t>e</w:t>
      </w:r>
      <w:r w:rsidRPr="003C4FCB">
        <w:rPr>
          <w:rFonts w:cs="Arial"/>
          <w:szCs w:val="28"/>
        </w:rPr>
        <w:t>d t</w:t>
      </w:r>
      <w:r w:rsidRPr="003C4FCB">
        <w:rPr>
          <w:rFonts w:cs="Arial"/>
          <w:spacing w:val="3"/>
          <w:szCs w:val="28"/>
        </w:rPr>
        <w:t>h</w:t>
      </w:r>
      <w:r w:rsidRPr="003C4FCB">
        <w:rPr>
          <w:rFonts w:cs="Arial"/>
          <w:szCs w:val="28"/>
        </w:rPr>
        <w:t xml:space="preserve">is Order </w:t>
      </w:r>
      <w:r w:rsidRPr="003C4FCB">
        <w:rPr>
          <w:rFonts w:cs="Arial"/>
          <w:spacing w:val="4"/>
          <w:szCs w:val="28"/>
        </w:rPr>
        <w:t>f</w:t>
      </w:r>
      <w:r w:rsidRPr="003C4FCB">
        <w:rPr>
          <w:rFonts w:cs="Arial"/>
          <w:szCs w:val="28"/>
        </w:rPr>
        <w:t xml:space="preserve">or </w:t>
      </w:r>
      <w:r w:rsidRPr="003C4FCB">
        <w:rPr>
          <w:rFonts w:cs="Arial"/>
          <w:spacing w:val="4"/>
          <w:szCs w:val="28"/>
        </w:rPr>
        <w:t>f</w:t>
      </w:r>
      <w:r w:rsidRPr="003C4FCB">
        <w:rPr>
          <w:rFonts w:cs="Arial"/>
          <w:szCs w:val="28"/>
        </w:rPr>
        <w:t xml:space="preserve">ailing to </w:t>
      </w:r>
      <w:r w:rsidRPr="003C4FCB">
        <w:rPr>
          <w:rFonts w:cs="Arial"/>
          <w:spacing w:val="3"/>
          <w:szCs w:val="28"/>
        </w:rPr>
        <w:t>m</w:t>
      </w:r>
      <w:r w:rsidRPr="003C4FCB">
        <w:rPr>
          <w:rFonts w:cs="Arial"/>
          <w:szCs w:val="28"/>
        </w:rPr>
        <w:t>aint</w:t>
      </w:r>
      <w:r w:rsidRPr="003C4FCB">
        <w:rPr>
          <w:rFonts w:cs="Arial"/>
          <w:spacing w:val="3"/>
          <w:szCs w:val="28"/>
        </w:rPr>
        <w:t>a</w:t>
      </w:r>
      <w:r w:rsidRPr="003C4FCB">
        <w:rPr>
          <w:rFonts w:cs="Arial"/>
          <w:szCs w:val="28"/>
        </w:rPr>
        <w:t>in t</w:t>
      </w:r>
      <w:r w:rsidRPr="003C4FCB">
        <w:rPr>
          <w:rFonts w:cs="Arial"/>
          <w:spacing w:val="2"/>
          <w:szCs w:val="28"/>
        </w:rPr>
        <w:t>h</w:t>
      </w:r>
      <w:r w:rsidRPr="003C4FCB">
        <w:rPr>
          <w:rFonts w:cs="Arial"/>
          <w:szCs w:val="28"/>
        </w:rPr>
        <w:t>e c</w:t>
      </w:r>
      <w:r w:rsidRPr="003C4FCB">
        <w:rPr>
          <w:rFonts w:cs="Arial"/>
          <w:spacing w:val="1"/>
          <w:szCs w:val="28"/>
        </w:rPr>
        <w:t>o</w:t>
      </w:r>
      <w:r w:rsidRPr="003C4FCB">
        <w:rPr>
          <w:rFonts w:cs="Arial"/>
          <w:szCs w:val="28"/>
        </w:rPr>
        <w:t>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tiality of</w:t>
      </w:r>
      <w:r w:rsidRPr="003C4FCB">
        <w:rPr>
          <w:rFonts w:cs="Arial"/>
          <w:spacing w:val="2"/>
          <w:szCs w:val="28"/>
        </w:rPr>
        <w:t xml:space="preserve"> m</w:t>
      </w:r>
      <w:r w:rsidRPr="003C4FCB">
        <w:rPr>
          <w:rFonts w:cs="Arial"/>
          <w:szCs w:val="28"/>
        </w:rPr>
        <w:t>at</w:t>
      </w:r>
      <w:r w:rsidRPr="003C4FCB">
        <w:rPr>
          <w:rFonts w:cs="Arial"/>
          <w:spacing w:val="2"/>
          <w:szCs w:val="28"/>
        </w:rPr>
        <w:t>e</w:t>
      </w:r>
      <w:r w:rsidRPr="003C4FCB">
        <w:rPr>
          <w:rFonts w:cs="Arial"/>
          <w:szCs w:val="28"/>
        </w:rPr>
        <w:t xml:space="preserve">rial during a </w:t>
      </w:r>
      <w:r w:rsidRPr="003C4FCB">
        <w:rPr>
          <w:rFonts w:cs="Arial"/>
          <w:spacing w:val="2"/>
          <w:szCs w:val="28"/>
        </w:rPr>
        <w:t>t</w:t>
      </w:r>
      <w:r w:rsidRPr="003C4FCB">
        <w:rPr>
          <w:rFonts w:cs="Arial"/>
          <w:szCs w:val="28"/>
        </w:rPr>
        <w:t xml:space="preserve">ime </w:t>
      </w:r>
      <w:r w:rsidRPr="003C4FCB">
        <w:rPr>
          <w:rFonts w:cs="Arial"/>
          <w:spacing w:val="-3"/>
          <w:szCs w:val="28"/>
        </w:rPr>
        <w:t>w</w:t>
      </w:r>
      <w:r w:rsidRPr="003C4FCB">
        <w:rPr>
          <w:rFonts w:cs="Arial"/>
          <w:szCs w:val="28"/>
        </w:rPr>
        <w:t>hen</w:t>
      </w:r>
      <w:r w:rsidRPr="003C4FCB">
        <w:rPr>
          <w:rFonts w:cs="Arial"/>
          <w:spacing w:val="3"/>
          <w:szCs w:val="28"/>
        </w:rPr>
        <w:t xml:space="preserve"> </w:t>
      </w:r>
      <w:r w:rsidRPr="003C4FCB">
        <w:rPr>
          <w:rFonts w:cs="Arial"/>
          <w:szCs w:val="28"/>
        </w:rPr>
        <w:t>th</w:t>
      </w:r>
      <w:r w:rsidRPr="003C4FCB">
        <w:rPr>
          <w:rFonts w:cs="Arial"/>
          <w:spacing w:val="3"/>
          <w:szCs w:val="28"/>
        </w:rPr>
        <w:t>a</w:t>
      </w:r>
      <w:r w:rsidRPr="003C4FCB">
        <w:rPr>
          <w:rFonts w:cs="Arial"/>
          <w:szCs w:val="28"/>
        </w:rPr>
        <w:t xml:space="preserve">t </w:t>
      </w:r>
      <w:r w:rsidRPr="003C4FCB">
        <w:rPr>
          <w:rFonts w:cs="Arial"/>
          <w:spacing w:val="1"/>
          <w:szCs w:val="28"/>
        </w:rPr>
        <w:t>m</w:t>
      </w:r>
      <w:r w:rsidRPr="003C4FCB">
        <w:rPr>
          <w:rFonts w:cs="Arial"/>
          <w:szCs w:val="28"/>
        </w:rPr>
        <w:t>at</w:t>
      </w:r>
      <w:r w:rsidRPr="003C4FCB">
        <w:rPr>
          <w:rFonts w:cs="Arial"/>
          <w:spacing w:val="2"/>
          <w:szCs w:val="28"/>
        </w:rPr>
        <w:t>e</w:t>
      </w:r>
      <w:r w:rsidRPr="003C4FCB">
        <w:rPr>
          <w:rFonts w:cs="Arial"/>
          <w:szCs w:val="28"/>
        </w:rPr>
        <w:t>rial has</w:t>
      </w:r>
      <w:r w:rsidRPr="003C4FCB">
        <w:rPr>
          <w:rFonts w:cs="Arial"/>
          <w:spacing w:val="2"/>
          <w:szCs w:val="28"/>
        </w:rPr>
        <w:t xml:space="preserve"> </w:t>
      </w:r>
      <w:r w:rsidRPr="003C4FCB">
        <w:rPr>
          <w:rFonts w:cs="Arial"/>
          <w:szCs w:val="28"/>
        </w:rPr>
        <w:t>not</w:t>
      </w:r>
      <w:r w:rsidRPr="003C4FCB">
        <w:rPr>
          <w:rFonts w:cs="Arial"/>
          <w:spacing w:val="2"/>
          <w:szCs w:val="28"/>
        </w:rPr>
        <w:t xml:space="preserve"> </w:t>
      </w:r>
      <w:r w:rsidRPr="003C4FCB">
        <w:rPr>
          <w:rFonts w:cs="Arial"/>
          <w:szCs w:val="28"/>
        </w:rPr>
        <w:t>b</w:t>
      </w:r>
      <w:r w:rsidRPr="003C4FCB">
        <w:rPr>
          <w:rFonts w:cs="Arial"/>
          <w:spacing w:val="2"/>
          <w:szCs w:val="28"/>
        </w:rPr>
        <w:t>e</w:t>
      </w:r>
      <w:r w:rsidRPr="003C4FCB">
        <w:rPr>
          <w:rFonts w:cs="Arial"/>
          <w:szCs w:val="28"/>
        </w:rPr>
        <w:t>en</w:t>
      </w:r>
      <w:r w:rsidRPr="003C4FCB">
        <w:rPr>
          <w:rFonts w:cs="Arial"/>
          <w:spacing w:val="2"/>
          <w:szCs w:val="28"/>
        </w:rPr>
        <w:t xml:space="preserve"> </w:t>
      </w:r>
      <w:r w:rsidRPr="003C4FCB">
        <w:rPr>
          <w:rFonts w:cs="Arial"/>
          <w:szCs w:val="28"/>
        </w:rPr>
        <w:t>designa</w:t>
      </w:r>
      <w:r w:rsidRPr="003C4FCB">
        <w:rPr>
          <w:rFonts w:cs="Arial"/>
          <w:spacing w:val="2"/>
          <w:szCs w:val="28"/>
        </w:rPr>
        <w:t>t</w:t>
      </w:r>
      <w:r w:rsidRPr="003C4FCB">
        <w:rPr>
          <w:rFonts w:cs="Arial"/>
          <w:szCs w:val="28"/>
        </w:rPr>
        <w:t>ed</w:t>
      </w:r>
      <w:r w:rsidRPr="003C4FCB">
        <w:rPr>
          <w:rFonts w:cs="Arial"/>
          <w:spacing w:val="2"/>
          <w:szCs w:val="28"/>
        </w:rPr>
        <w:t xml:space="preserve"> </w:t>
      </w:r>
      <w:r w:rsidRPr="003C4FCB">
        <w:rPr>
          <w:rFonts w:cs="Arial"/>
          <w:szCs w:val="28"/>
        </w:rPr>
        <w:t>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even where t</w:t>
      </w:r>
      <w:r w:rsidRPr="003C4FCB">
        <w:rPr>
          <w:rFonts w:cs="Arial"/>
          <w:spacing w:val="3"/>
          <w:szCs w:val="28"/>
        </w:rPr>
        <w:t>h</w:t>
      </w:r>
      <w:r w:rsidRPr="003C4FCB">
        <w:rPr>
          <w:rFonts w:cs="Arial"/>
          <w:szCs w:val="28"/>
        </w:rPr>
        <w:t xml:space="preserve">e </w:t>
      </w:r>
      <w:r w:rsidRPr="003C4FCB">
        <w:rPr>
          <w:rFonts w:cs="Arial"/>
          <w:spacing w:val="3"/>
          <w:szCs w:val="28"/>
        </w:rPr>
        <w:t>f</w:t>
      </w:r>
      <w:r w:rsidRPr="003C4FCB">
        <w:rPr>
          <w:rFonts w:cs="Arial"/>
          <w:szCs w:val="28"/>
        </w:rPr>
        <w:t xml:space="preserve">ailure </w:t>
      </w:r>
      <w:r w:rsidRPr="003C4FCB">
        <w:rPr>
          <w:rFonts w:cs="Arial"/>
          <w:spacing w:val="2"/>
          <w:szCs w:val="28"/>
        </w:rPr>
        <w:t>t</w:t>
      </w:r>
      <w:r w:rsidRPr="003C4FCB">
        <w:rPr>
          <w:rFonts w:cs="Arial"/>
          <w:szCs w:val="28"/>
        </w:rPr>
        <w:t>o so</w:t>
      </w:r>
      <w:r w:rsidRPr="003C4FCB">
        <w:rPr>
          <w:rFonts w:cs="Arial"/>
          <w:spacing w:val="2"/>
          <w:szCs w:val="28"/>
        </w:rPr>
        <w:t xml:space="preserve"> </w:t>
      </w:r>
      <w:r w:rsidRPr="003C4FCB">
        <w:rPr>
          <w:rFonts w:cs="Arial"/>
          <w:szCs w:val="28"/>
        </w:rPr>
        <w:t>d</w:t>
      </w:r>
      <w:r w:rsidRPr="003C4FCB">
        <w:rPr>
          <w:rFonts w:cs="Arial"/>
          <w:spacing w:val="2"/>
          <w:szCs w:val="28"/>
        </w:rPr>
        <w:t>e</w:t>
      </w:r>
      <w:r w:rsidRPr="003C4FCB">
        <w:rPr>
          <w:rFonts w:cs="Arial"/>
          <w:szCs w:val="28"/>
        </w:rPr>
        <w:t>signate was ina</w:t>
      </w:r>
      <w:r w:rsidRPr="003C4FCB">
        <w:rPr>
          <w:rFonts w:cs="Arial"/>
          <w:spacing w:val="3"/>
          <w:szCs w:val="28"/>
        </w:rPr>
        <w:t>d</w:t>
      </w:r>
      <w:r w:rsidRPr="003C4FCB">
        <w:rPr>
          <w:rFonts w:cs="Arial"/>
          <w:spacing w:val="-2"/>
          <w:szCs w:val="28"/>
        </w:rPr>
        <w:t>v</w:t>
      </w:r>
      <w:r w:rsidRPr="003C4FCB">
        <w:rPr>
          <w:rFonts w:cs="Arial"/>
          <w:szCs w:val="28"/>
        </w:rPr>
        <w:t>erte</w:t>
      </w:r>
      <w:r w:rsidRPr="003C4FCB">
        <w:rPr>
          <w:rFonts w:cs="Arial"/>
          <w:spacing w:val="3"/>
          <w:szCs w:val="28"/>
        </w:rPr>
        <w:t>n</w:t>
      </w:r>
      <w:r w:rsidRPr="003C4FCB">
        <w:rPr>
          <w:rFonts w:cs="Arial"/>
          <w:szCs w:val="28"/>
        </w:rPr>
        <w:t>t a</w:t>
      </w:r>
      <w:r w:rsidRPr="003C4FCB">
        <w:rPr>
          <w:rFonts w:cs="Arial"/>
          <w:spacing w:val="3"/>
          <w:szCs w:val="28"/>
        </w:rPr>
        <w:t>n</w:t>
      </w:r>
      <w:r w:rsidRPr="003C4FCB">
        <w:rPr>
          <w:rFonts w:cs="Arial"/>
          <w:szCs w:val="28"/>
        </w:rPr>
        <w:t>d where t</w:t>
      </w:r>
      <w:r w:rsidRPr="003C4FCB">
        <w:rPr>
          <w:rFonts w:cs="Arial"/>
          <w:spacing w:val="3"/>
          <w:szCs w:val="28"/>
        </w:rPr>
        <w:t>h</w:t>
      </w:r>
      <w:r w:rsidRPr="003C4FCB">
        <w:rPr>
          <w:rFonts w:cs="Arial"/>
          <w:szCs w:val="28"/>
        </w:rPr>
        <w:t xml:space="preserve">e </w:t>
      </w:r>
      <w:r w:rsidRPr="003C4FCB">
        <w:rPr>
          <w:rFonts w:cs="Arial"/>
          <w:spacing w:val="3"/>
          <w:szCs w:val="28"/>
        </w:rPr>
        <w:t>m</w:t>
      </w:r>
      <w:r w:rsidRPr="003C4FCB">
        <w:rPr>
          <w:rFonts w:cs="Arial"/>
          <w:szCs w:val="28"/>
        </w:rPr>
        <w:t>at</w:t>
      </w:r>
      <w:r w:rsidRPr="003C4FCB">
        <w:rPr>
          <w:rFonts w:cs="Arial"/>
          <w:spacing w:val="2"/>
          <w:szCs w:val="28"/>
        </w:rPr>
        <w:t>e</w:t>
      </w:r>
      <w:r w:rsidRPr="003C4FCB">
        <w:rPr>
          <w:rFonts w:cs="Arial"/>
          <w:szCs w:val="28"/>
        </w:rPr>
        <w:t>rial is subs</w:t>
      </w:r>
      <w:r w:rsidRPr="003C4FCB">
        <w:rPr>
          <w:rFonts w:cs="Arial"/>
          <w:spacing w:val="3"/>
          <w:szCs w:val="28"/>
        </w:rPr>
        <w:t>e</w:t>
      </w:r>
      <w:r w:rsidRPr="003C4FCB">
        <w:rPr>
          <w:rFonts w:cs="Arial"/>
          <w:szCs w:val="28"/>
        </w:rPr>
        <w:t>quently designa</w:t>
      </w:r>
      <w:r w:rsidRPr="003C4FCB">
        <w:rPr>
          <w:rFonts w:cs="Arial"/>
          <w:spacing w:val="2"/>
          <w:szCs w:val="28"/>
        </w:rPr>
        <w:t>t</w:t>
      </w:r>
      <w:r w:rsidRPr="003C4FCB">
        <w:rPr>
          <w:rFonts w:cs="Arial"/>
          <w:szCs w:val="28"/>
        </w:rPr>
        <w:t>ed</w:t>
      </w:r>
      <w:r w:rsidRPr="003C4FCB">
        <w:rPr>
          <w:rFonts w:cs="Arial"/>
          <w:spacing w:val="1"/>
          <w:szCs w:val="28"/>
        </w:rPr>
        <w:t xml:space="preserve"> </w:t>
      </w:r>
      <w:r w:rsidRPr="003C4FCB">
        <w:rPr>
          <w:rFonts w:cs="Arial"/>
          <w:szCs w:val="28"/>
        </w:rPr>
        <w:t>Con</w:t>
      </w:r>
      <w:r w:rsidRPr="003C4FCB">
        <w:rPr>
          <w:rFonts w:cs="Arial"/>
          <w:spacing w:val="4"/>
          <w:szCs w:val="28"/>
        </w:rPr>
        <w:t>f</w:t>
      </w:r>
      <w:r w:rsidRPr="003C4FCB">
        <w:rPr>
          <w:rFonts w:cs="Arial"/>
          <w:szCs w:val="28"/>
        </w:rPr>
        <w:t>ide</w:t>
      </w:r>
      <w:r w:rsidRPr="003C4FCB">
        <w:rPr>
          <w:rFonts w:cs="Arial"/>
          <w:spacing w:val="1"/>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p>
    <w:p w:rsidR="00301C46" w:rsidRPr="003C4FCB" w:rsidRDefault="00301C46" w:rsidP="00301C46">
      <w:pPr>
        <w:widowControl w:val="0"/>
        <w:tabs>
          <w:tab w:val="left" w:pos="1540"/>
        </w:tabs>
        <w:autoSpaceDE w:val="0"/>
        <w:autoSpaceDN w:val="0"/>
        <w:adjustRightInd w:val="0"/>
        <w:spacing w:before="15" w:after="0" w:line="482" w:lineRule="auto"/>
        <w:ind w:left="100" w:right="351" w:firstLine="720"/>
        <w:jc w:val="both"/>
        <w:rPr>
          <w:rFonts w:cs="Arial"/>
          <w:szCs w:val="28"/>
        </w:rPr>
      </w:pPr>
      <w:r w:rsidRPr="003C4FCB">
        <w:rPr>
          <w:rFonts w:cs="Arial"/>
          <w:szCs w:val="28"/>
        </w:rPr>
        <w:t>7.</w:t>
      </w:r>
      <w:r w:rsidRPr="003C4FCB">
        <w:rPr>
          <w:rFonts w:cs="Arial"/>
          <w:szCs w:val="28"/>
        </w:rPr>
        <w:tab/>
        <w:t>Filing</w:t>
      </w:r>
      <w:r w:rsidRPr="003C4FCB">
        <w:rPr>
          <w:rFonts w:cs="Arial"/>
          <w:spacing w:val="63"/>
          <w:szCs w:val="28"/>
        </w:rPr>
        <w:t xml:space="preserve"> </w:t>
      </w:r>
      <w:r w:rsidRPr="003C4FCB">
        <w:rPr>
          <w:rFonts w:cs="Arial"/>
          <w:szCs w:val="28"/>
        </w:rPr>
        <w:t>of</w:t>
      </w:r>
      <w:r w:rsidRPr="003C4FCB">
        <w:rPr>
          <w:rFonts w:cs="Arial"/>
          <w:spacing w:val="26"/>
          <w:szCs w:val="28"/>
        </w:rPr>
        <w:t xml:space="preserve"> </w:t>
      </w:r>
      <w:r w:rsidRPr="003C4FCB">
        <w:rPr>
          <w:rFonts w:cs="Arial"/>
          <w:w w:val="108"/>
          <w:szCs w:val="28"/>
        </w:rPr>
        <w:t>Confidential</w:t>
      </w:r>
      <w:r w:rsidRPr="003C4FCB">
        <w:rPr>
          <w:rFonts w:cs="Arial"/>
          <w:spacing w:val="7"/>
          <w:w w:val="108"/>
          <w:szCs w:val="28"/>
        </w:rPr>
        <w:t xml:space="preserve"> </w:t>
      </w:r>
      <w:r w:rsidRPr="003C4FCB">
        <w:rPr>
          <w:rFonts w:cs="Arial"/>
          <w:spacing w:val="2"/>
          <w:w w:val="108"/>
          <w:szCs w:val="28"/>
        </w:rPr>
        <w:t>I</w:t>
      </w:r>
      <w:r w:rsidRPr="003C4FCB">
        <w:rPr>
          <w:rFonts w:cs="Arial"/>
          <w:w w:val="108"/>
          <w:szCs w:val="28"/>
        </w:rPr>
        <w:t>nformation.</w:t>
      </w:r>
      <w:r>
        <w:rPr>
          <w:rFonts w:cs="Arial"/>
          <w:w w:val="108"/>
          <w:szCs w:val="28"/>
        </w:rPr>
        <w:t xml:space="preserve"> </w:t>
      </w:r>
      <w:r w:rsidRPr="003C4FCB">
        <w:rPr>
          <w:rFonts w:cs="Arial"/>
          <w:spacing w:val="4"/>
          <w:szCs w:val="28"/>
        </w:rPr>
        <w:t>T</w:t>
      </w:r>
      <w:r w:rsidRPr="003C4FCB">
        <w:rPr>
          <w:rFonts w:cs="Arial"/>
          <w:szCs w:val="28"/>
        </w:rPr>
        <w:t>his Ord</w:t>
      </w:r>
      <w:r w:rsidRPr="003C4FCB">
        <w:rPr>
          <w:rFonts w:cs="Arial"/>
          <w:spacing w:val="3"/>
          <w:szCs w:val="28"/>
        </w:rPr>
        <w:t>e</w:t>
      </w:r>
      <w:r w:rsidRPr="003C4FCB">
        <w:rPr>
          <w:rFonts w:cs="Arial"/>
          <w:szCs w:val="28"/>
        </w:rPr>
        <w:t>r do</w:t>
      </w:r>
      <w:r w:rsidRPr="003C4FCB">
        <w:rPr>
          <w:rFonts w:cs="Arial"/>
          <w:spacing w:val="3"/>
          <w:szCs w:val="28"/>
        </w:rPr>
        <w:t>e</w:t>
      </w:r>
      <w:r w:rsidRPr="003C4FCB">
        <w:rPr>
          <w:rFonts w:cs="Arial"/>
          <w:szCs w:val="28"/>
        </w:rPr>
        <w:t>s n</w:t>
      </w:r>
      <w:r w:rsidRPr="003C4FCB">
        <w:rPr>
          <w:rFonts w:cs="Arial"/>
          <w:spacing w:val="1"/>
          <w:szCs w:val="28"/>
        </w:rPr>
        <w:t>o</w:t>
      </w:r>
      <w:r w:rsidRPr="003C4FCB">
        <w:rPr>
          <w:rFonts w:cs="Arial"/>
          <w:szCs w:val="28"/>
        </w:rPr>
        <w:t xml:space="preserve">t, </w:t>
      </w:r>
      <w:r w:rsidRPr="003C4FCB">
        <w:rPr>
          <w:rFonts w:cs="Arial"/>
          <w:spacing w:val="2"/>
          <w:szCs w:val="28"/>
        </w:rPr>
        <w:t>b</w:t>
      </w:r>
      <w:r w:rsidRPr="003C4FCB">
        <w:rPr>
          <w:rFonts w:cs="Arial"/>
          <w:szCs w:val="28"/>
        </w:rPr>
        <w:t>y</w:t>
      </w:r>
      <w:r w:rsidRPr="003C4FCB">
        <w:rPr>
          <w:rFonts w:cs="Arial"/>
          <w:spacing w:val="-2"/>
          <w:szCs w:val="28"/>
        </w:rPr>
        <w:t xml:space="preserve"> </w:t>
      </w:r>
      <w:r w:rsidRPr="003C4FCB">
        <w:rPr>
          <w:rFonts w:cs="Arial"/>
          <w:szCs w:val="28"/>
        </w:rPr>
        <w:t>itsel</w:t>
      </w:r>
      <w:r w:rsidRPr="003C4FCB">
        <w:rPr>
          <w:rFonts w:cs="Arial"/>
          <w:spacing w:val="3"/>
          <w:szCs w:val="28"/>
        </w:rPr>
        <w:t>f</w:t>
      </w:r>
      <w:r w:rsidRPr="003C4FCB">
        <w:rPr>
          <w:rFonts w:cs="Arial"/>
          <w:szCs w:val="28"/>
        </w:rPr>
        <w:t>, au</w:t>
      </w:r>
      <w:r w:rsidRPr="003C4FCB">
        <w:rPr>
          <w:rFonts w:cs="Arial"/>
          <w:spacing w:val="2"/>
          <w:szCs w:val="28"/>
        </w:rPr>
        <w:t>t</w:t>
      </w:r>
      <w:r w:rsidRPr="003C4FCB">
        <w:rPr>
          <w:rFonts w:cs="Arial"/>
          <w:szCs w:val="28"/>
        </w:rPr>
        <w:t>horize the</w:t>
      </w:r>
      <w:r w:rsidRPr="003C4FCB">
        <w:rPr>
          <w:rFonts w:cs="Arial"/>
          <w:spacing w:val="2"/>
          <w:szCs w:val="28"/>
        </w:rPr>
        <w:t xml:space="preserve"> </w:t>
      </w:r>
      <w:r w:rsidRPr="003C4FCB">
        <w:rPr>
          <w:rFonts w:cs="Arial"/>
          <w:spacing w:val="3"/>
          <w:szCs w:val="28"/>
        </w:rPr>
        <w:t>f</w:t>
      </w:r>
      <w:r w:rsidRPr="003C4FCB">
        <w:rPr>
          <w:rFonts w:cs="Arial"/>
          <w:szCs w:val="28"/>
        </w:rPr>
        <w:t>iling of</w:t>
      </w:r>
      <w:r w:rsidRPr="003C4FCB">
        <w:rPr>
          <w:rFonts w:cs="Arial"/>
          <w:spacing w:val="2"/>
          <w:szCs w:val="28"/>
        </w:rPr>
        <w:t xml:space="preserve"> </w:t>
      </w:r>
      <w:r w:rsidRPr="003C4FCB">
        <w:rPr>
          <w:rFonts w:cs="Arial"/>
          <w:szCs w:val="28"/>
        </w:rPr>
        <w:t>a</w:t>
      </w:r>
      <w:r w:rsidRPr="003C4FCB">
        <w:rPr>
          <w:rFonts w:cs="Arial"/>
          <w:spacing w:val="2"/>
          <w:szCs w:val="28"/>
        </w:rPr>
        <w:t>n</w:t>
      </w:r>
      <w:r w:rsidRPr="003C4FCB">
        <w:rPr>
          <w:rFonts w:cs="Arial"/>
          <w:szCs w:val="28"/>
        </w:rPr>
        <w:t>y</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u</w:t>
      </w:r>
      <w:r w:rsidRPr="003C4FCB">
        <w:rPr>
          <w:rFonts w:cs="Arial"/>
          <w:spacing w:val="2"/>
          <w:szCs w:val="28"/>
        </w:rPr>
        <w:t>n</w:t>
      </w:r>
      <w:r w:rsidRPr="003C4FCB">
        <w:rPr>
          <w:rFonts w:cs="Arial"/>
          <w:szCs w:val="28"/>
        </w:rPr>
        <w:t>der s</w:t>
      </w:r>
      <w:r w:rsidRPr="003C4FCB">
        <w:rPr>
          <w:rFonts w:cs="Arial"/>
          <w:spacing w:val="3"/>
          <w:szCs w:val="28"/>
        </w:rPr>
        <w:t>e</w:t>
      </w:r>
      <w:r w:rsidRPr="003C4FCB">
        <w:rPr>
          <w:rFonts w:cs="Arial"/>
          <w:szCs w:val="28"/>
        </w:rPr>
        <w:t>al.</w:t>
      </w:r>
      <w:r w:rsidRPr="003C4FCB">
        <w:rPr>
          <w:rFonts w:cs="Arial"/>
          <w:spacing w:val="67"/>
          <w:szCs w:val="28"/>
        </w:rPr>
        <w:t xml:space="preserve"> </w:t>
      </w:r>
      <w:r w:rsidRPr="003C4FCB">
        <w:rPr>
          <w:rFonts w:cs="Arial"/>
          <w:spacing w:val="3"/>
          <w:szCs w:val="28"/>
        </w:rPr>
        <w:t>A</w:t>
      </w:r>
      <w:r w:rsidRPr="003C4FCB">
        <w:rPr>
          <w:rFonts w:cs="Arial"/>
          <w:szCs w:val="28"/>
        </w:rPr>
        <w:t xml:space="preserve">ny party </w:t>
      </w:r>
      <w:r w:rsidRPr="003C4FCB">
        <w:rPr>
          <w:rFonts w:cs="Arial"/>
          <w:spacing w:val="-4"/>
          <w:szCs w:val="28"/>
        </w:rPr>
        <w:t>w</w:t>
      </w:r>
      <w:r w:rsidRPr="003C4FCB">
        <w:rPr>
          <w:rFonts w:cs="Arial"/>
          <w:szCs w:val="28"/>
        </w:rPr>
        <w:t xml:space="preserve">ishing to </w:t>
      </w:r>
      <w:r w:rsidRPr="003C4FCB">
        <w:rPr>
          <w:rFonts w:cs="Arial"/>
          <w:spacing w:val="4"/>
          <w:szCs w:val="28"/>
        </w:rPr>
        <w:t>f</w:t>
      </w:r>
      <w:r w:rsidRPr="003C4FCB">
        <w:rPr>
          <w:rFonts w:cs="Arial"/>
          <w:szCs w:val="28"/>
        </w:rPr>
        <w:t xml:space="preserve">ile a </w:t>
      </w:r>
      <w:r w:rsidRPr="003C4FCB">
        <w:rPr>
          <w:rFonts w:cs="Arial"/>
          <w:spacing w:val="2"/>
          <w:szCs w:val="28"/>
        </w:rPr>
        <w:t>d</w:t>
      </w:r>
      <w:r w:rsidRPr="003C4FCB">
        <w:rPr>
          <w:rFonts w:cs="Arial"/>
          <w:szCs w:val="28"/>
        </w:rPr>
        <w:t>ocu</w:t>
      </w:r>
      <w:r w:rsidRPr="003C4FCB">
        <w:rPr>
          <w:rFonts w:cs="Arial"/>
          <w:spacing w:val="4"/>
          <w:szCs w:val="28"/>
        </w:rPr>
        <w:t>m</w:t>
      </w:r>
      <w:r w:rsidRPr="003C4FCB">
        <w:rPr>
          <w:rFonts w:cs="Arial"/>
          <w:szCs w:val="28"/>
        </w:rPr>
        <w:t>ent designa</w:t>
      </w:r>
      <w:r w:rsidRPr="003C4FCB">
        <w:rPr>
          <w:rFonts w:cs="Arial"/>
          <w:spacing w:val="2"/>
          <w:szCs w:val="28"/>
        </w:rPr>
        <w:t>t</w:t>
      </w:r>
      <w:r w:rsidRPr="003C4FCB">
        <w:rPr>
          <w:rFonts w:cs="Arial"/>
          <w:szCs w:val="28"/>
        </w:rPr>
        <w:t>ed</w:t>
      </w:r>
      <w:r w:rsidRPr="003C4FCB">
        <w:rPr>
          <w:rFonts w:cs="Arial"/>
          <w:spacing w:val="1"/>
          <w:szCs w:val="28"/>
        </w:rPr>
        <w:t xml:space="preserve"> </w:t>
      </w:r>
      <w:r w:rsidRPr="003C4FCB">
        <w:rPr>
          <w:rFonts w:cs="Arial"/>
          <w:szCs w:val="28"/>
        </w:rPr>
        <w:t>as Co</w:t>
      </w:r>
      <w:r w:rsidRPr="003C4FCB">
        <w:rPr>
          <w:rFonts w:cs="Arial"/>
          <w:spacing w:val="3"/>
          <w:szCs w:val="28"/>
        </w:rPr>
        <w:t>nf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in co</w:t>
      </w:r>
      <w:r w:rsidRPr="003C4FCB">
        <w:rPr>
          <w:rFonts w:cs="Arial"/>
          <w:spacing w:val="3"/>
          <w:szCs w:val="28"/>
        </w:rPr>
        <w:t>n</w:t>
      </w:r>
      <w:r w:rsidRPr="003C4FCB">
        <w:rPr>
          <w:rFonts w:cs="Arial"/>
          <w:szCs w:val="28"/>
        </w:rPr>
        <w:t>nec</w:t>
      </w:r>
      <w:r w:rsidRPr="003C4FCB">
        <w:rPr>
          <w:rFonts w:cs="Arial"/>
          <w:spacing w:val="2"/>
          <w:szCs w:val="28"/>
        </w:rPr>
        <w:t>t</w:t>
      </w:r>
      <w:r w:rsidRPr="003C4FCB">
        <w:rPr>
          <w:rFonts w:cs="Arial"/>
          <w:szCs w:val="28"/>
        </w:rPr>
        <w:t xml:space="preserve">ion with a </w:t>
      </w:r>
      <w:r w:rsidRPr="003C4FCB">
        <w:rPr>
          <w:rFonts w:cs="Arial"/>
          <w:spacing w:val="4"/>
          <w:szCs w:val="28"/>
        </w:rPr>
        <w:t>m</w:t>
      </w:r>
      <w:r w:rsidRPr="003C4FCB">
        <w:rPr>
          <w:rFonts w:cs="Arial"/>
          <w:szCs w:val="28"/>
        </w:rPr>
        <w:t>otio</w:t>
      </w:r>
      <w:r w:rsidRPr="003C4FCB">
        <w:rPr>
          <w:rFonts w:cs="Arial"/>
          <w:spacing w:val="3"/>
          <w:szCs w:val="28"/>
        </w:rPr>
        <w:t>n</w:t>
      </w:r>
      <w:r w:rsidRPr="003C4FCB">
        <w:rPr>
          <w:rFonts w:cs="Arial"/>
          <w:szCs w:val="28"/>
        </w:rPr>
        <w:t>, brief</w:t>
      </w:r>
      <w:r w:rsidRPr="003C4FCB">
        <w:rPr>
          <w:rFonts w:cs="Arial"/>
          <w:spacing w:val="3"/>
          <w:szCs w:val="28"/>
        </w:rPr>
        <w:t xml:space="preserve"> </w:t>
      </w:r>
      <w:r w:rsidRPr="003C4FCB">
        <w:rPr>
          <w:rFonts w:cs="Arial"/>
          <w:szCs w:val="28"/>
        </w:rPr>
        <w:t xml:space="preserve">or </w:t>
      </w:r>
      <w:r w:rsidRPr="003C4FCB">
        <w:rPr>
          <w:rFonts w:cs="Arial"/>
          <w:spacing w:val="2"/>
          <w:szCs w:val="28"/>
        </w:rPr>
        <w:t>o</w:t>
      </w:r>
      <w:r w:rsidRPr="003C4FCB">
        <w:rPr>
          <w:rFonts w:cs="Arial"/>
          <w:szCs w:val="28"/>
        </w:rPr>
        <w:t>th</w:t>
      </w:r>
      <w:r w:rsidRPr="003C4FCB">
        <w:rPr>
          <w:rFonts w:cs="Arial"/>
          <w:spacing w:val="2"/>
          <w:szCs w:val="28"/>
        </w:rPr>
        <w:t>e</w:t>
      </w:r>
      <w:r w:rsidRPr="003C4FCB">
        <w:rPr>
          <w:rFonts w:cs="Arial"/>
          <w:szCs w:val="28"/>
        </w:rPr>
        <w:t>r sub</w:t>
      </w:r>
      <w:r w:rsidRPr="003C4FCB">
        <w:rPr>
          <w:rFonts w:cs="Arial"/>
          <w:spacing w:val="4"/>
          <w:szCs w:val="28"/>
        </w:rPr>
        <w:t>m</w:t>
      </w:r>
      <w:r w:rsidRPr="003C4FCB">
        <w:rPr>
          <w:rFonts w:cs="Arial"/>
          <w:szCs w:val="28"/>
        </w:rPr>
        <w:t>ission to</w:t>
      </w:r>
      <w:r w:rsidRPr="003C4FCB">
        <w:rPr>
          <w:rFonts w:cs="Arial"/>
          <w:spacing w:val="3"/>
          <w:szCs w:val="28"/>
        </w:rPr>
        <w:t xml:space="preserve"> </w:t>
      </w:r>
      <w:r w:rsidRPr="003C4FCB">
        <w:rPr>
          <w:rFonts w:cs="Arial"/>
          <w:szCs w:val="28"/>
        </w:rPr>
        <w:t>the</w:t>
      </w:r>
      <w:r w:rsidRPr="003C4FCB">
        <w:rPr>
          <w:rFonts w:cs="Arial"/>
          <w:spacing w:val="3"/>
          <w:szCs w:val="28"/>
        </w:rPr>
        <w:t xml:space="preserve"> </w:t>
      </w:r>
      <w:r w:rsidRPr="003C4FCB">
        <w:rPr>
          <w:rFonts w:cs="Arial"/>
          <w:szCs w:val="28"/>
        </w:rPr>
        <w:t>Court</w:t>
      </w:r>
      <w:r w:rsidRPr="003C4FCB">
        <w:rPr>
          <w:rFonts w:cs="Arial"/>
          <w:spacing w:val="2"/>
          <w:szCs w:val="28"/>
        </w:rPr>
        <w:t xml:space="preserve"> </w:t>
      </w:r>
      <w:r w:rsidRPr="003C4FCB">
        <w:rPr>
          <w:rFonts w:cs="Arial"/>
          <w:szCs w:val="28"/>
        </w:rPr>
        <w:t>m</w:t>
      </w:r>
      <w:r w:rsidRPr="003C4FCB">
        <w:rPr>
          <w:rFonts w:cs="Arial"/>
          <w:spacing w:val="3"/>
          <w:szCs w:val="28"/>
        </w:rPr>
        <w:t>u</w:t>
      </w:r>
      <w:r w:rsidRPr="003C4FCB">
        <w:rPr>
          <w:rFonts w:cs="Arial"/>
          <w:szCs w:val="28"/>
        </w:rPr>
        <w:t>st co</w:t>
      </w:r>
      <w:r w:rsidRPr="003C4FCB">
        <w:rPr>
          <w:rFonts w:cs="Arial"/>
          <w:spacing w:val="4"/>
          <w:szCs w:val="28"/>
        </w:rPr>
        <w:t>m</w:t>
      </w:r>
      <w:r w:rsidRPr="003C4FCB">
        <w:rPr>
          <w:rFonts w:cs="Arial"/>
          <w:szCs w:val="28"/>
        </w:rPr>
        <w:t xml:space="preserve">ply </w:t>
      </w:r>
      <w:r w:rsidRPr="003C4FCB">
        <w:rPr>
          <w:rFonts w:cs="Arial"/>
          <w:spacing w:val="-4"/>
          <w:szCs w:val="28"/>
        </w:rPr>
        <w:t>w</w:t>
      </w:r>
      <w:r w:rsidRPr="003C4FCB">
        <w:rPr>
          <w:rFonts w:cs="Arial"/>
          <w:szCs w:val="28"/>
        </w:rPr>
        <w:t xml:space="preserve">ith </w:t>
      </w:r>
      <w:r w:rsidRPr="003C4FCB">
        <w:rPr>
          <w:rFonts w:cs="Arial"/>
          <w:spacing w:val="2"/>
          <w:szCs w:val="28"/>
        </w:rPr>
        <w:t>L</w:t>
      </w:r>
      <w:r w:rsidRPr="003C4FCB">
        <w:rPr>
          <w:rFonts w:cs="Arial"/>
          <w:szCs w:val="28"/>
        </w:rPr>
        <w:t xml:space="preserve">R </w:t>
      </w:r>
      <w:r>
        <w:rPr>
          <w:rFonts w:cs="Arial"/>
          <w:szCs w:val="28"/>
        </w:rPr>
        <w:t>5.3</w:t>
      </w:r>
      <w:r w:rsidRPr="003C4FCB">
        <w:rPr>
          <w:rFonts w:cs="Arial"/>
          <w:szCs w:val="28"/>
        </w:rPr>
        <w:t>.</w:t>
      </w:r>
    </w:p>
    <w:p w:rsidR="00301C46" w:rsidRPr="003C4FCB" w:rsidRDefault="00301C46" w:rsidP="00301C46">
      <w:pPr>
        <w:widowControl w:val="0"/>
        <w:tabs>
          <w:tab w:val="left" w:pos="1540"/>
        </w:tabs>
        <w:autoSpaceDE w:val="0"/>
        <w:autoSpaceDN w:val="0"/>
        <w:adjustRightInd w:val="0"/>
        <w:spacing w:before="12" w:after="0" w:line="482" w:lineRule="auto"/>
        <w:ind w:left="100" w:right="127" w:firstLine="720"/>
        <w:jc w:val="both"/>
        <w:rPr>
          <w:rFonts w:cs="Arial"/>
          <w:szCs w:val="28"/>
        </w:rPr>
      </w:pPr>
      <w:r w:rsidRPr="003C4FCB">
        <w:rPr>
          <w:rFonts w:cs="Arial"/>
          <w:szCs w:val="28"/>
        </w:rPr>
        <w:t>8.</w:t>
      </w:r>
      <w:r w:rsidRPr="003C4FCB">
        <w:rPr>
          <w:rFonts w:cs="Arial"/>
          <w:szCs w:val="28"/>
        </w:rPr>
        <w:tab/>
        <w:t>No</w:t>
      </w:r>
      <w:r w:rsidRPr="003C4FCB">
        <w:rPr>
          <w:rFonts w:cs="Arial"/>
          <w:spacing w:val="12"/>
          <w:szCs w:val="28"/>
        </w:rPr>
        <w:t xml:space="preserve"> </w:t>
      </w:r>
      <w:r w:rsidRPr="003C4FCB">
        <w:rPr>
          <w:rFonts w:cs="Arial"/>
          <w:szCs w:val="28"/>
        </w:rPr>
        <w:t>Gre</w:t>
      </w:r>
      <w:r w:rsidRPr="003C4FCB">
        <w:rPr>
          <w:rFonts w:cs="Arial"/>
          <w:spacing w:val="2"/>
          <w:szCs w:val="28"/>
        </w:rPr>
        <w:t>a</w:t>
      </w:r>
      <w:r w:rsidRPr="003C4FCB">
        <w:rPr>
          <w:rFonts w:cs="Arial"/>
          <w:szCs w:val="28"/>
        </w:rPr>
        <w:t>ter</w:t>
      </w:r>
      <w:r w:rsidRPr="003C4FCB">
        <w:rPr>
          <w:rFonts w:cs="Arial"/>
          <w:spacing w:val="36"/>
          <w:szCs w:val="28"/>
        </w:rPr>
        <w:t xml:space="preserve"> </w:t>
      </w:r>
      <w:r w:rsidRPr="003C4FCB">
        <w:rPr>
          <w:rFonts w:cs="Arial"/>
          <w:w w:val="109"/>
          <w:szCs w:val="28"/>
        </w:rPr>
        <w:t>Prote</w:t>
      </w:r>
      <w:r w:rsidRPr="003C4FCB">
        <w:rPr>
          <w:rFonts w:cs="Arial"/>
          <w:spacing w:val="2"/>
          <w:w w:val="109"/>
          <w:szCs w:val="28"/>
        </w:rPr>
        <w:t>c</w:t>
      </w:r>
      <w:r w:rsidRPr="003C4FCB">
        <w:rPr>
          <w:rFonts w:cs="Arial"/>
          <w:w w:val="109"/>
          <w:szCs w:val="28"/>
        </w:rPr>
        <w:t>tion</w:t>
      </w:r>
      <w:r w:rsidRPr="003C4FCB">
        <w:rPr>
          <w:rFonts w:cs="Arial"/>
          <w:spacing w:val="-5"/>
          <w:w w:val="109"/>
          <w:szCs w:val="28"/>
        </w:rPr>
        <w:t xml:space="preserve"> </w:t>
      </w:r>
      <w:r w:rsidRPr="003C4FCB">
        <w:rPr>
          <w:rFonts w:cs="Arial"/>
          <w:szCs w:val="28"/>
        </w:rPr>
        <w:t>of</w:t>
      </w:r>
      <w:r w:rsidRPr="003C4FCB">
        <w:rPr>
          <w:rFonts w:cs="Arial"/>
          <w:spacing w:val="26"/>
          <w:szCs w:val="28"/>
        </w:rPr>
        <w:t xml:space="preserve"> </w:t>
      </w:r>
      <w:r w:rsidRPr="003C4FCB">
        <w:rPr>
          <w:rFonts w:cs="Arial"/>
          <w:szCs w:val="28"/>
        </w:rPr>
        <w:t>Spec</w:t>
      </w:r>
      <w:r w:rsidRPr="003C4FCB">
        <w:rPr>
          <w:rFonts w:cs="Arial"/>
          <w:spacing w:val="2"/>
          <w:szCs w:val="28"/>
        </w:rPr>
        <w:t>i</w:t>
      </w:r>
      <w:r w:rsidRPr="003C4FCB">
        <w:rPr>
          <w:rFonts w:cs="Arial"/>
          <w:szCs w:val="28"/>
        </w:rPr>
        <w:t>fic</w:t>
      </w:r>
      <w:r>
        <w:rPr>
          <w:rFonts w:cs="Arial"/>
          <w:szCs w:val="28"/>
        </w:rPr>
        <w:t xml:space="preserve"> </w:t>
      </w:r>
      <w:r w:rsidRPr="003C4FCB">
        <w:rPr>
          <w:rFonts w:cs="Arial"/>
          <w:w w:val="106"/>
          <w:szCs w:val="28"/>
        </w:rPr>
        <w:t>Docum</w:t>
      </w:r>
      <w:r w:rsidRPr="003C4FCB">
        <w:rPr>
          <w:rFonts w:cs="Arial"/>
          <w:spacing w:val="2"/>
          <w:w w:val="106"/>
          <w:szCs w:val="28"/>
        </w:rPr>
        <w:t>e</w:t>
      </w:r>
      <w:r w:rsidRPr="003C4FCB">
        <w:rPr>
          <w:rFonts w:cs="Arial"/>
          <w:w w:val="106"/>
          <w:szCs w:val="28"/>
        </w:rPr>
        <w:t>nts.</w:t>
      </w:r>
      <w:r w:rsidRPr="003C4FCB">
        <w:rPr>
          <w:rFonts w:cs="Arial"/>
          <w:spacing w:val="69"/>
          <w:w w:val="106"/>
          <w:szCs w:val="28"/>
        </w:rPr>
        <w:t xml:space="preserve"> </w:t>
      </w:r>
      <w:r w:rsidRPr="003C4FCB">
        <w:rPr>
          <w:rFonts w:cs="Arial"/>
          <w:szCs w:val="28"/>
        </w:rPr>
        <w:t>Except</w:t>
      </w:r>
      <w:r w:rsidRPr="003C4FCB">
        <w:rPr>
          <w:rFonts w:cs="Arial"/>
          <w:spacing w:val="1"/>
          <w:szCs w:val="28"/>
        </w:rPr>
        <w:t xml:space="preserve"> </w:t>
      </w:r>
      <w:r w:rsidRPr="003C4FCB">
        <w:rPr>
          <w:rFonts w:cs="Arial"/>
          <w:szCs w:val="28"/>
        </w:rPr>
        <w:t>on</w:t>
      </w:r>
      <w:r w:rsidRPr="003C4FCB">
        <w:rPr>
          <w:rFonts w:cs="Arial"/>
          <w:spacing w:val="2"/>
          <w:szCs w:val="28"/>
        </w:rPr>
        <w:t xml:space="preserve"> </w:t>
      </w:r>
      <w:r w:rsidRPr="003C4FCB">
        <w:rPr>
          <w:rFonts w:cs="Arial"/>
          <w:szCs w:val="28"/>
        </w:rPr>
        <w:t>pri</w:t>
      </w:r>
      <w:r w:rsidRPr="003C4FCB">
        <w:rPr>
          <w:rFonts w:cs="Arial"/>
          <w:spacing w:val="-3"/>
          <w:szCs w:val="28"/>
        </w:rPr>
        <w:t>v</w:t>
      </w:r>
      <w:r w:rsidRPr="003C4FCB">
        <w:rPr>
          <w:rFonts w:cs="Arial"/>
          <w:szCs w:val="28"/>
        </w:rPr>
        <w:t>ilege g</w:t>
      </w:r>
      <w:r w:rsidRPr="003C4FCB">
        <w:rPr>
          <w:rFonts w:cs="Arial"/>
          <w:spacing w:val="-2"/>
          <w:szCs w:val="28"/>
        </w:rPr>
        <w:t>r</w:t>
      </w:r>
      <w:r w:rsidRPr="003C4FCB">
        <w:rPr>
          <w:rFonts w:cs="Arial"/>
          <w:szCs w:val="28"/>
        </w:rPr>
        <w:t>ou</w:t>
      </w:r>
      <w:r w:rsidRPr="003C4FCB">
        <w:rPr>
          <w:rFonts w:cs="Arial"/>
          <w:spacing w:val="3"/>
          <w:szCs w:val="28"/>
        </w:rPr>
        <w:t>n</w:t>
      </w:r>
      <w:r w:rsidRPr="003C4FCB">
        <w:rPr>
          <w:rFonts w:cs="Arial"/>
          <w:szCs w:val="28"/>
        </w:rPr>
        <w:t xml:space="preserve">ds </w:t>
      </w:r>
      <w:r w:rsidRPr="003C4FCB">
        <w:rPr>
          <w:rFonts w:cs="Arial"/>
          <w:spacing w:val="2"/>
          <w:szCs w:val="28"/>
        </w:rPr>
        <w:t>n</w:t>
      </w:r>
      <w:r w:rsidRPr="003C4FCB">
        <w:rPr>
          <w:rFonts w:cs="Arial"/>
          <w:szCs w:val="28"/>
        </w:rPr>
        <w:t xml:space="preserve">ot </w:t>
      </w:r>
      <w:r w:rsidRPr="003C4FCB">
        <w:rPr>
          <w:rFonts w:cs="Arial"/>
          <w:spacing w:val="3"/>
          <w:szCs w:val="28"/>
        </w:rPr>
        <w:t>a</w:t>
      </w:r>
      <w:r w:rsidRPr="003C4FCB">
        <w:rPr>
          <w:rFonts w:cs="Arial"/>
          <w:szCs w:val="28"/>
        </w:rPr>
        <w:t>ddr</w:t>
      </w:r>
      <w:r w:rsidRPr="003C4FCB">
        <w:rPr>
          <w:rFonts w:cs="Arial"/>
          <w:spacing w:val="2"/>
          <w:szCs w:val="28"/>
        </w:rPr>
        <w:t>e</w:t>
      </w:r>
      <w:r w:rsidRPr="003C4FCB">
        <w:rPr>
          <w:rFonts w:cs="Arial"/>
          <w:szCs w:val="28"/>
        </w:rPr>
        <w:t>ssed</w:t>
      </w:r>
      <w:r w:rsidRPr="003C4FCB">
        <w:rPr>
          <w:rFonts w:cs="Arial"/>
          <w:spacing w:val="2"/>
          <w:szCs w:val="28"/>
        </w:rPr>
        <w:t xml:space="preserve"> </w:t>
      </w:r>
      <w:r w:rsidRPr="003C4FCB">
        <w:rPr>
          <w:rFonts w:cs="Arial"/>
          <w:szCs w:val="28"/>
        </w:rPr>
        <w:t>by this Ord</w:t>
      </w:r>
      <w:r w:rsidRPr="003C4FCB">
        <w:rPr>
          <w:rFonts w:cs="Arial"/>
          <w:spacing w:val="2"/>
          <w:szCs w:val="28"/>
        </w:rPr>
        <w:t>e</w:t>
      </w:r>
      <w:r w:rsidRPr="003C4FCB">
        <w:rPr>
          <w:rFonts w:cs="Arial"/>
          <w:szCs w:val="28"/>
        </w:rPr>
        <w:t>r, no</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pacing w:val="2"/>
          <w:szCs w:val="28"/>
        </w:rPr>
        <w:t>m</w:t>
      </w:r>
      <w:r w:rsidRPr="003C4FCB">
        <w:rPr>
          <w:rFonts w:cs="Arial"/>
          <w:szCs w:val="28"/>
        </w:rPr>
        <w:t xml:space="preserve">ay </w:t>
      </w:r>
      <w:r w:rsidRPr="003C4FCB">
        <w:rPr>
          <w:rFonts w:cs="Arial"/>
          <w:spacing w:val="-4"/>
          <w:szCs w:val="28"/>
        </w:rPr>
        <w:t>w</w:t>
      </w:r>
      <w:r w:rsidRPr="003C4FCB">
        <w:rPr>
          <w:rFonts w:cs="Arial"/>
          <w:szCs w:val="28"/>
        </w:rPr>
        <w:t>ithh</w:t>
      </w:r>
      <w:r w:rsidRPr="003C4FCB">
        <w:rPr>
          <w:rFonts w:cs="Arial"/>
          <w:spacing w:val="3"/>
          <w:szCs w:val="28"/>
        </w:rPr>
        <w:t>o</w:t>
      </w:r>
      <w:r w:rsidRPr="003C4FCB">
        <w:rPr>
          <w:rFonts w:cs="Arial"/>
          <w:szCs w:val="28"/>
        </w:rPr>
        <w:t>ld in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pacing w:val="3"/>
          <w:szCs w:val="28"/>
        </w:rPr>
        <w:t>f</w:t>
      </w:r>
      <w:r w:rsidRPr="003C4FCB">
        <w:rPr>
          <w:rFonts w:cs="Arial"/>
          <w:szCs w:val="28"/>
        </w:rPr>
        <w:t>rom</w:t>
      </w:r>
      <w:r w:rsidRPr="003C4FCB">
        <w:rPr>
          <w:rFonts w:cs="Arial"/>
          <w:spacing w:val="1"/>
          <w:szCs w:val="28"/>
        </w:rPr>
        <w:t xml:space="preserve"> </w:t>
      </w:r>
      <w:r w:rsidRPr="003C4FCB">
        <w:rPr>
          <w:rFonts w:cs="Arial"/>
          <w:szCs w:val="28"/>
        </w:rPr>
        <w:t>discovery on</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ground</w:t>
      </w:r>
      <w:r w:rsidRPr="003C4FCB">
        <w:rPr>
          <w:rFonts w:cs="Arial"/>
          <w:spacing w:val="2"/>
          <w:szCs w:val="28"/>
        </w:rPr>
        <w:t xml:space="preserve"> </w:t>
      </w:r>
      <w:r w:rsidRPr="003C4FCB">
        <w:rPr>
          <w:rFonts w:cs="Arial"/>
          <w:szCs w:val="28"/>
        </w:rPr>
        <w:t>th</w:t>
      </w:r>
      <w:r w:rsidRPr="003C4FCB">
        <w:rPr>
          <w:rFonts w:cs="Arial"/>
          <w:spacing w:val="3"/>
          <w:szCs w:val="28"/>
        </w:rPr>
        <w:t>a</w:t>
      </w:r>
      <w:r w:rsidRPr="003C4FCB">
        <w:rPr>
          <w:rFonts w:cs="Arial"/>
          <w:szCs w:val="28"/>
        </w:rPr>
        <w:t xml:space="preserve">t it requires </w:t>
      </w:r>
      <w:r w:rsidRPr="003C4FCB">
        <w:rPr>
          <w:rFonts w:cs="Arial"/>
          <w:spacing w:val="2"/>
          <w:szCs w:val="28"/>
        </w:rPr>
        <w:t>p</w:t>
      </w:r>
      <w:r w:rsidRPr="003C4FCB">
        <w:rPr>
          <w:rFonts w:cs="Arial"/>
          <w:szCs w:val="28"/>
        </w:rPr>
        <w:t>rotec</w:t>
      </w:r>
      <w:r w:rsidRPr="003C4FCB">
        <w:rPr>
          <w:rFonts w:cs="Arial"/>
          <w:spacing w:val="2"/>
          <w:szCs w:val="28"/>
        </w:rPr>
        <w:t>t</w:t>
      </w:r>
      <w:r w:rsidRPr="003C4FCB">
        <w:rPr>
          <w:rFonts w:cs="Arial"/>
          <w:szCs w:val="28"/>
        </w:rPr>
        <w:t xml:space="preserve">ion </w:t>
      </w:r>
      <w:r w:rsidRPr="003C4FCB">
        <w:rPr>
          <w:rFonts w:cs="Arial"/>
          <w:szCs w:val="28"/>
        </w:rPr>
        <w:lastRenderedPageBreak/>
        <w:t>grea</w:t>
      </w:r>
      <w:r w:rsidRPr="003C4FCB">
        <w:rPr>
          <w:rFonts w:cs="Arial"/>
          <w:spacing w:val="1"/>
          <w:szCs w:val="28"/>
        </w:rPr>
        <w:t>t</w:t>
      </w:r>
      <w:r w:rsidRPr="003C4FCB">
        <w:rPr>
          <w:rFonts w:cs="Arial"/>
          <w:szCs w:val="28"/>
        </w:rPr>
        <w:t>er t</w:t>
      </w:r>
      <w:r w:rsidRPr="003C4FCB">
        <w:rPr>
          <w:rFonts w:cs="Arial"/>
          <w:spacing w:val="2"/>
          <w:szCs w:val="28"/>
        </w:rPr>
        <w:t>h</w:t>
      </w:r>
      <w:r w:rsidRPr="003C4FCB">
        <w:rPr>
          <w:rFonts w:cs="Arial"/>
          <w:szCs w:val="28"/>
        </w:rPr>
        <w:t>an</w:t>
      </w:r>
      <w:r w:rsidRPr="003C4FCB">
        <w:rPr>
          <w:rFonts w:cs="Arial"/>
          <w:spacing w:val="2"/>
          <w:szCs w:val="28"/>
        </w:rPr>
        <w:t xml:space="preserve"> </w:t>
      </w:r>
      <w:r w:rsidRPr="003C4FCB">
        <w:rPr>
          <w:rFonts w:cs="Arial"/>
          <w:szCs w:val="28"/>
        </w:rPr>
        <w:t>th</w:t>
      </w:r>
      <w:r w:rsidRPr="003C4FCB">
        <w:rPr>
          <w:rFonts w:cs="Arial"/>
          <w:spacing w:val="2"/>
          <w:szCs w:val="28"/>
        </w:rPr>
        <w:t>a</w:t>
      </w:r>
      <w:r w:rsidRPr="003C4FCB">
        <w:rPr>
          <w:rFonts w:cs="Arial"/>
          <w:szCs w:val="28"/>
        </w:rPr>
        <w:t>t a</w:t>
      </w:r>
      <w:r w:rsidRPr="003C4FCB">
        <w:rPr>
          <w:rFonts w:cs="Arial"/>
          <w:spacing w:val="5"/>
          <w:szCs w:val="28"/>
        </w:rPr>
        <w:t>f</w:t>
      </w:r>
      <w:r w:rsidRPr="003C4FCB">
        <w:rPr>
          <w:rFonts w:cs="Arial"/>
          <w:spacing w:val="2"/>
          <w:szCs w:val="28"/>
        </w:rPr>
        <w:t>f</w:t>
      </w:r>
      <w:r w:rsidRPr="003C4FCB">
        <w:rPr>
          <w:rFonts w:cs="Arial"/>
          <w:szCs w:val="28"/>
        </w:rPr>
        <w:t>ord</w:t>
      </w:r>
      <w:r w:rsidRPr="003C4FCB">
        <w:rPr>
          <w:rFonts w:cs="Arial"/>
          <w:spacing w:val="2"/>
          <w:szCs w:val="28"/>
        </w:rPr>
        <w:t>e</w:t>
      </w:r>
      <w:r w:rsidRPr="003C4FCB">
        <w:rPr>
          <w:rFonts w:cs="Arial"/>
          <w:szCs w:val="28"/>
        </w:rPr>
        <w:t xml:space="preserve">d </w:t>
      </w:r>
      <w:r w:rsidRPr="003C4FCB">
        <w:rPr>
          <w:rFonts w:cs="Arial"/>
          <w:spacing w:val="2"/>
          <w:szCs w:val="28"/>
        </w:rPr>
        <w:t>b</w:t>
      </w:r>
      <w:r w:rsidRPr="003C4FCB">
        <w:rPr>
          <w:rFonts w:cs="Arial"/>
          <w:szCs w:val="28"/>
        </w:rPr>
        <w:t>y</w:t>
      </w:r>
      <w:r w:rsidRPr="003C4FCB">
        <w:rPr>
          <w:rFonts w:cs="Arial"/>
          <w:spacing w:val="-2"/>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rder u</w:t>
      </w:r>
      <w:r w:rsidRPr="003C4FCB">
        <w:rPr>
          <w:rFonts w:cs="Arial"/>
          <w:spacing w:val="2"/>
          <w:szCs w:val="28"/>
        </w:rPr>
        <w:t>n</w:t>
      </w:r>
      <w:r w:rsidRPr="003C4FCB">
        <w:rPr>
          <w:rFonts w:cs="Arial"/>
          <w:szCs w:val="28"/>
        </w:rPr>
        <w:t>less the</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pacing w:val="2"/>
          <w:szCs w:val="28"/>
        </w:rPr>
        <w:t>m</w:t>
      </w:r>
      <w:r w:rsidRPr="003C4FCB">
        <w:rPr>
          <w:rFonts w:cs="Arial"/>
          <w:szCs w:val="28"/>
        </w:rPr>
        <w:t xml:space="preserve">oves </w:t>
      </w:r>
      <w:r w:rsidRPr="003C4FCB">
        <w:rPr>
          <w:rFonts w:cs="Arial"/>
          <w:spacing w:val="2"/>
          <w:szCs w:val="28"/>
        </w:rPr>
        <w:t>f</w:t>
      </w:r>
      <w:r w:rsidRPr="003C4FCB">
        <w:rPr>
          <w:rFonts w:cs="Arial"/>
          <w:szCs w:val="28"/>
        </w:rPr>
        <w:t>or an</w:t>
      </w:r>
      <w:r w:rsidRPr="003C4FCB">
        <w:rPr>
          <w:rFonts w:cs="Arial"/>
          <w:spacing w:val="3"/>
          <w:szCs w:val="28"/>
        </w:rPr>
        <w:t xml:space="preserve"> </w:t>
      </w:r>
      <w:r w:rsidRPr="003C4FCB">
        <w:rPr>
          <w:rFonts w:cs="Arial"/>
          <w:szCs w:val="28"/>
        </w:rPr>
        <w:t>ord</w:t>
      </w:r>
      <w:r w:rsidRPr="003C4FCB">
        <w:rPr>
          <w:rFonts w:cs="Arial"/>
          <w:spacing w:val="3"/>
          <w:szCs w:val="28"/>
        </w:rPr>
        <w:t>e</w:t>
      </w:r>
      <w:r w:rsidRPr="003C4FCB">
        <w:rPr>
          <w:rFonts w:cs="Arial"/>
          <w:szCs w:val="28"/>
        </w:rPr>
        <w:t>r providing such sp</w:t>
      </w:r>
      <w:r w:rsidRPr="003C4FCB">
        <w:rPr>
          <w:rFonts w:cs="Arial"/>
          <w:spacing w:val="3"/>
          <w:szCs w:val="28"/>
        </w:rPr>
        <w:t>e</w:t>
      </w:r>
      <w:r w:rsidRPr="003C4FCB">
        <w:rPr>
          <w:rFonts w:cs="Arial"/>
          <w:szCs w:val="28"/>
        </w:rPr>
        <w:t>cial pro</w:t>
      </w:r>
      <w:r w:rsidRPr="003C4FCB">
        <w:rPr>
          <w:rFonts w:cs="Arial"/>
          <w:spacing w:val="2"/>
          <w:szCs w:val="28"/>
        </w:rPr>
        <w:t>t</w:t>
      </w:r>
      <w:r w:rsidRPr="003C4FCB">
        <w:rPr>
          <w:rFonts w:cs="Arial"/>
          <w:szCs w:val="28"/>
        </w:rPr>
        <w:t>ectio</w:t>
      </w:r>
      <w:r w:rsidRPr="003C4FCB">
        <w:rPr>
          <w:rFonts w:cs="Arial"/>
          <w:spacing w:val="3"/>
          <w:szCs w:val="28"/>
        </w:rPr>
        <w:t>n</w:t>
      </w:r>
      <w:r w:rsidRPr="003C4FCB">
        <w:rPr>
          <w:rFonts w:cs="Arial"/>
          <w:szCs w:val="28"/>
        </w:rPr>
        <w:t>.</w:t>
      </w:r>
    </w:p>
    <w:p w:rsidR="00301C46" w:rsidRPr="003C4FCB" w:rsidRDefault="00301C46" w:rsidP="00301C46">
      <w:pPr>
        <w:widowControl w:val="0"/>
        <w:tabs>
          <w:tab w:val="left" w:pos="1540"/>
        </w:tabs>
        <w:autoSpaceDE w:val="0"/>
        <w:autoSpaceDN w:val="0"/>
        <w:adjustRightInd w:val="0"/>
        <w:spacing w:before="12" w:after="0" w:line="483" w:lineRule="auto"/>
        <w:ind w:left="100" w:right="354" w:firstLine="720"/>
        <w:jc w:val="both"/>
        <w:rPr>
          <w:rFonts w:cs="Arial"/>
          <w:szCs w:val="28"/>
        </w:rPr>
      </w:pPr>
      <w:r w:rsidRPr="003C4FCB">
        <w:rPr>
          <w:rFonts w:cs="Arial"/>
          <w:szCs w:val="28"/>
        </w:rPr>
        <w:t>9.</w:t>
      </w:r>
      <w:r w:rsidRPr="003C4FCB">
        <w:rPr>
          <w:rFonts w:cs="Arial"/>
          <w:szCs w:val="28"/>
        </w:rPr>
        <w:tab/>
        <w:t>Chall</w:t>
      </w:r>
      <w:r w:rsidRPr="003C4FCB">
        <w:rPr>
          <w:rFonts w:cs="Arial"/>
          <w:spacing w:val="2"/>
          <w:szCs w:val="28"/>
        </w:rPr>
        <w:t>e</w:t>
      </w:r>
      <w:r w:rsidRPr="003C4FCB">
        <w:rPr>
          <w:rFonts w:cs="Arial"/>
          <w:szCs w:val="28"/>
        </w:rPr>
        <w:t>nges</w:t>
      </w:r>
      <w:r>
        <w:rPr>
          <w:rFonts w:cs="Arial"/>
          <w:szCs w:val="28"/>
        </w:rPr>
        <w:t xml:space="preserve"> </w:t>
      </w:r>
      <w:r w:rsidRPr="003C4FCB">
        <w:rPr>
          <w:rFonts w:cs="Arial"/>
          <w:szCs w:val="28"/>
        </w:rPr>
        <w:t>by</w:t>
      </w:r>
      <w:r w:rsidRPr="003C4FCB">
        <w:rPr>
          <w:rFonts w:cs="Arial"/>
          <w:spacing w:val="19"/>
          <w:szCs w:val="28"/>
        </w:rPr>
        <w:t xml:space="preserve"> </w:t>
      </w:r>
      <w:r w:rsidRPr="003C4FCB">
        <w:rPr>
          <w:rFonts w:cs="Arial"/>
          <w:szCs w:val="28"/>
        </w:rPr>
        <w:t xml:space="preserve">a </w:t>
      </w:r>
      <w:r w:rsidRPr="003C4FCB">
        <w:rPr>
          <w:rFonts w:cs="Arial"/>
          <w:spacing w:val="3"/>
          <w:szCs w:val="28"/>
        </w:rPr>
        <w:t>P</w:t>
      </w:r>
      <w:r w:rsidRPr="003C4FCB">
        <w:rPr>
          <w:rFonts w:cs="Arial"/>
          <w:szCs w:val="28"/>
        </w:rPr>
        <w:t>arty</w:t>
      </w:r>
      <w:r w:rsidRPr="003C4FCB">
        <w:rPr>
          <w:rFonts w:cs="Arial"/>
          <w:spacing w:val="34"/>
          <w:szCs w:val="28"/>
        </w:rPr>
        <w:t xml:space="preserve"> </w:t>
      </w:r>
      <w:r w:rsidRPr="003C4FCB">
        <w:rPr>
          <w:rFonts w:cs="Arial"/>
          <w:szCs w:val="28"/>
        </w:rPr>
        <w:t>to</w:t>
      </w:r>
      <w:r w:rsidRPr="003C4FCB">
        <w:rPr>
          <w:rFonts w:cs="Arial"/>
          <w:spacing w:val="26"/>
          <w:szCs w:val="28"/>
        </w:rPr>
        <w:t xml:space="preserve"> </w:t>
      </w:r>
      <w:r w:rsidRPr="003C4FCB">
        <w:rPr>
          <w:rFonts w:cs="Arial"/>
          <w:w w:val="108"/>
          <w:szCs w:val="28"/>
        </w:rPr>
        <w:t>Design</w:t>
      </w:r>
      <w:r w:rsidRPr="003C4FCB">
        <w:rPr>
          <w:rFonts w:cs="Arial"/>
          <w:spacing w:val="2"/>
          <w:w w:val="108"/>
          <w:szCs w:val="28"/>
        </w:rPr>
        <w:t>a</w:t>
      </w:r>
      <w:r w:rsidRPr="003C4FCB">
        <w:rPr>
          <w:rFonts w:cs="Arial"/>
          <w:w w:val="108"/>
          <w:szCs w:val="28"/>
        </w:rPr>
        <w:t>tion</w:t>
      </w:r>
      <w:r w:rsidRPr="003C4FCB">
        <w:rPr>
          <w:rFonts w:cs="Arial"/>
          <w:spacing w:val="-4"/>
          <w:w w:val="108"/>
          <w:szCs w:val="28"/>
        </w:rPr>
        <w:t xml:space="preserve"> </w:t>
      </w:r>
      <w:r w:rsidRPr="003C4FCB">
        <w:rPr>
          <w:rFonts w:cs="Arial"/>
          <w:szCs w:val="28"/>
        </w:rPr>
        <w:t>as</w:t>
      </w:r>
      <w:r w:rsidRPr="003C4FCB">
        <w:rPr>
          <w:rFonts w:cs="Arial"/>
          <w:spacing w:val="14"/>
          <w:szCs w:val="28"/>
        </w:rPr>
        <w:t xml:space="preserve"> </w:t>
      </w:r>
      <w:r w:rsidRPr="003C4FCB">
        <w:rPr>
          <w:rFonts w:cs="Arial"/>
          <w:w w:val="109"/>
          <w:szCs w:val="28"/>
        </w:rPr>
        <w:t>Confidential</w:t>
      </w:r>
      <w:r w:rsidRPr="003C4FCB">
        <w:rPr>
          <w:rFonts w:cs="Arial"/>
          <w:spacing w:val="-6"/>
          <w:w w:val="109"/>
          <w:szCs w:val="28"/>
        </w:rPr>
        <w:t xml:space="preserve"> </w:t>
      </w:r>
      <w:r w:rsidRPr="003C4FCB">
        <w:rPr>
          <w:rFonts w:cs="Arial"/>
          <w:w w:val="109"/>
          <w:szCs w:val="28"/>
        </w:rPr>
        <w:t xml:space="preserve">Information.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designa</w:t>
      </w:r>
      <w:r w:rsidRPr="003C4FCB">
        <w:rPr>
          <w:rFonts w:cs="Arial"/>
          <w:spacing w:val="2"/>
          <w:szCs w:val="28"/>
        </w:rPr>
        <w:t>t</w:t>
      </w:r>
      <w:r w:rsidRPr="003C4FCB">
        <w:rPr>
          <w:rFonts w:cs="Arial"/>
          <w:szCs w:val="28"/>
        </w:rPr>
        <w:t xml:space="preserve">ion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a</w:t>
      </w:r>
      <w:r w:rsidRPr="003C4FCB">
        <w:rPr>
          <w:rFonts w:cs="Arial"/>
          <w:spacing w:val="1"/>
          <w:szCs w:val="28"/>
        </w:rPr>
        <w:t>n</w:t>
      </w:r>
      <w:r w:rsidRPr="003C4FCB">
        <w:rPr>
          <w:rFonts w:cs="Arial"/>
          <w:szCs w:val="28"/>
        </w:rPr>
        <w:t>y</w:t>
      </w:r>
      <w:r w:rsidRPr="003C4FCB">
        <w:rPr>
          <w:rFonts w:cs="Arial"/>
          <w:spacing w:val="-2"/>
          <w:szCs w:val="28"/>
        </w:rPr>
        <w:t xml:space="preserve"> </w:t>
      </w:r>
      <w:r w:rsidRPr="003C4FCB">
        <w:rPr>
          <w:rFonts w:cs="Arial"/>
          <w:spacing w:val="2"/>
          <w:szCs w:val="28"/>
        </w:rPr>
        <w:t>m</w:t>
      </w:r>
      <w:r w:rsidRPr="003C4FCB">
        <w:rPr>
          <w:rFonts w:cs="Arial"/>
          <w:szCs w:val="28"/>
        </w:rPr>
        <w:t>at</w:t>
      </w:r>
      <w:r w:rsidRPr="003C4FCB">
        <w:rPr>
          <w:rFonts w:cs="Arial"/>
          <w:spacing w:val="2"/>
          <w:szCs w:val="28"/>
        </w:rPr>
        <w:t>e</w:t>
      </w:r>
      <w:r w:rsidRPr="003C4FCB">
        <w:rPr>
          <w:rFonts w:cs="Arial"/>
          <w:szCs w:val="28"/>
        </w:rPr>
        <w:t>rial or d</w:t>
      </w:r>
      <w:r w:rsidRPr="003C4FCB">
        <w:rPr>
          <w:rFonts w:cs="Arial"/>
          <w:spacing w:val="1"/>
          <w:szCs w:val="28"/>
        </w:rPr>
        <w:t>o</w:t>
      </w:r>
      <w:r w:rsidRPr="003C4FCB">
        <w:rPr>
          <w:rFonts w:cs="Arial"/>
          <w:szCs w:val="28"/>
        </w:rPr>
        <w:t>cu</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as C</w:t>
      </w:r>
      <w:r w:rsidRPr="003C4FCB">
        <w:rPr>
          <w:rFonts w:cs="Arial"/>
          <w:spacing w:val="1"/>
          <w:szCs w:val="28"/>
        </w:rPr>
        <w:t>o</w:t>
      </w:r>
      <w:r w:rsidRPr="003C4FCB">
        <w:rPr>
          <w:rFonts w:cs="Arial"/>
          <w:szCs w:val="28"/>
        </w:rPr>
        <w:t>n</w:t>
      </w:r>
      <w:r w:rsidRPr="003C4FCB">
        <w:rPr>
          <w:rFonts w:cs="Arial"/>
          <w:spacing w:val="3"/>
          <w:szCs w:val="28"/>
        </w:rPr>
        <w:t>f</w:t>
      </w:r>
      <w:r w:rsidRPr="003C4FCB">
        <w:rPr>
          <w:rFonts w:cs="Arial"/>
          <w:szCs w:val="28"/>
        </w:rPr>
        <w:t>ide</w:t>
      </w:r>
      <w:r w:rsidRPr="003C4FCB">
        <w:rPr>
          <w:rFonts w:cs="Arial"/>
          <w:spacing w:val="1"/>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is subj</w:t>
      </w:r>
      <w:r w:rsidRPr="003C4FCB">
        <w:rPr>
          <w:rFonts w:cs="Arial"/>
          <w:spacing w:val="2"/>
          <w:szCs w:val="28"/>
        </w:rPr>
        <w:t>e</w:t>
      </w:r>
      <w:r w:rsidRPr="003C4FCB">
        <w:rPr>
          <w:rFonts w:cs="Arial"/>
          <w:szCs w:val="28"/>
        </w:rPr>
        <w:t>ct to challe</w:t>
      </w:r>
      <w:r w:rsidRPr="003C4FCB">
        <w:rPr>
          <w:rFonts w:cs="Arial"/>
          <w:spacing w:val="3"/>
          <w:szCs w:val="28"/>
        </w:rPr>
        <w:t>n</w:t>
      </w:r>
      <w:r w:rsidRPr="003C4FCB">
        <w:rPr>
          <w:rFonts w:cs="Arial"/>
          <w:szCs w:val="28"/>
        </w:rPr>
        <w:t>ge by any party.</w:t>
      </w:r>
      <w:r>
        <w:rPr>
          <w:rFonts w:cs="Arial"/>
          <w:szCs w:val="28"/>
        </w:rPr>
        <w:t xml:space="preserve"> </w:t>
      </w:r>
      <w:r w:rsidRPr="003C4FCB">
        <w:rPr>
          <w:rFonts w:cs="Arial"/>
          <w:szCs w:val="28"/>
        </w:rPr>
        <w:t>T</w:t>
      </w:r>
      <w:r w:rsidRPr="003C4FCB">
        <w:rPr>
          <w:rFonts w:cs="Arial"/>
          <w:spacing w:val="3"/>
          <w:szCs w:val="28"/>
        </w:rPr>
        <w:t>h</w:t>
      </w:r>
      <w:r w:rsidRPr="003C4FCB">
        <w:rPr>
          <w:rFonts w:cs="Arial"/>
          <w:szCs w:val="28"/>
        </w:rPr>
        <w:t xml:space="preserve">e </w:t>
      </w:r>
      <w:r w:rsidRPr="003C4FCB">
        <w:rPr>
          <w:rFonts w:cs="Arial"/>
          <w:spacing w:val="3"/>
          <w:szCs w:val="28"/>
        </w:rPr>
        <w:t>f</w:t>
      </w:r>
      <w:r w:rsidRPr="003C4FCB">
        <w:rPr>
          <w:rFonts w:cs="Arial"/>
          <w:szCs w:val="28"/>
        </w:rPr>
        <w:t>ollow</w:t>
      </w:r>
      <w:r w:rsidRPr="003C4FCB">
        <w:rPr>
          <w:rFonts w:cs="Arial"/>
          <w:spacing w:val="-2"/>
          <w:szCs w:val="28"/>
        </w:rPr>
        <w:t>i</w:t>
      </w:r>
      <w:r w:rsidRPr="003C4FCB">
        <w:rPr>
          <w:rFonts w:cs="Arial"/>
          <w:szCs w:val="28"/>
        </w:rPr>
        <w:t>ng proc</w:t>
      </w:r>
      <w:r w:rsidRPr="003C4FCB">
        <w:rPr>
          <w:rFonts w:cs="Arial"/>
          <w:spacing w:val="2"/>
          <w:szCs w:val="28"/>
        </w:rPr>
        <w:t>e</w:t>
      </w:r>
      <w:r w:rsidRPr="003C4FCB">
        <w:rPr>
          <w:rFonts w:cs="Arial"/>
          <w:szCs w:val="28"/>
        </w:rPr>
        <w:t>dure</w:t>
      </w:r>
      <w:r w:rsidRPr="003C4FCB">
        <w:rPr>
          <w:rFonts w:cs="Arial"/>
          <w:spacing w:val="1"/>
          <w:szCs w:val="28"/>
        </w:rPr>
        <w:t xml:space="preserve"> </w:t>
      </w:r>
      <w:r w:rsidRPr="003C4FCB">
        <w:rPr>
          <w:rFonts w:cs="Arial"/>
          <w:szCs w:val="28"/>
        </w:rPr>
        <w:t>sh</w:t>
      </w:r>
      <w:r w:rsidRPr="003C4FCB">
        <w:rPr>
          <w:rFonts w:cs="Arial"/>
          <w:spacing w:val="2"/>
          <w:szCs w:val="28"/>
        </w:rPr>
        <w:t>a</w:t>
      </w:r>
      <w:r w:rsidRPr="003C4FCB">
        <w:rPr>
          <w:rFonts w:cs="Arial"/>
          <w:szCs w:val="28"/>
        </w:rPr>
        <w:t>ll ap</w:t>
      </w:r>
      <w:r w:rsidRPr="003C4FCB">
        <w:rPr>
          <w:rFonts w:cs="Arial"/>
          <w:spacing w:val="2"/>
          <w:szCs w:val="28"/>
        </w:rPr>
        <w:t>p</w:t>
      </w:r>
      <w:r w:rsidRPr="003C4FCB">
        <w:rPr>
          <w:rFonts w:cs="Arial"/>
          <w:szCs w:val="28"/>
        </w:rPr>
        <w:t>ly</w:t>
      </w:r>
      <w:r w:rsidRPr="003C4FCB">
        <w:rPr>
          <w:rFonts w:cs="Arial"/>
          <w:spacing w:val="-3"/>
          <w:szCs w:val="28"/>
        </w:rPr>
        <w:t xml:space="preserve"> </w:t>
      </w:r>
      <w:r w:rsidRPr="003C4FCB">
        <w:rPr>
          <w:rFonts w:cs="Arial"/>
          <w:szCs w:val="28"/>
        </w:rPr>
        <w:t>to</w:t>
      </w:r>
      <w:r w:rsidRPr="003C4FCB">
        <w:rPr>
          <w:rFonts w:cs="Arial"/>
          <w:spacing w:val="2"/>
          <w:szCs w:val="28"/>
        </w:rPr>
        <w:t xml:space="preserve"> </w:t>
      </w:r>
      <w:r w:rsidRPr="003C4FCB">
        <w:rPr>
          <w:rFonts w:cs="Arial"/>
          <w:szCs w:val="28"/>
        </w:rPr>
        <w:t>any such</w:t>
      </w:r>
      <w:r w:rsidRPr="003C4FCB">
        <w:rPr>
          <w:rFonts w:cs="Arial"/>
          <w:spacing w:val="2"/>
          <w:szCs w:val="28"/>
        </w:rPr>
        <w:t xml:space="preserve"> </w:t>
      </w:r>
      <w:r w:rsidRPr="003C4FCB">
        <w:rPr>
          <w:rFonts w:cs="Arial"/>
          <w:szCs w:val="28"/>
        </w:rPr>
        <w:t>challe</w:t>
      </w:r>
      <w:r w:rsidRPr="003C4FCB">
        <w:rPr>
          <w:rFonts w:cs="Arial"/>
          <w:spacing w:val="3"/>
          <w:szCs w:val="28"/>
        </w:rPr>
        <w:t>n</w:t>
      </w:r>
      <w:r w:rsidRPr="003C4FCB">
        <w:rPr>
          <w:rFonts w:cs="Arial"/>
          <w:szCs w:val="28"/>
        </w:rPr>
        <w:t>ge.</w:t>
      </w:r>
    </w:p>
    <w:p w:rsidR="00301C46" w:rsidRPr="003C4FCB" w:rsidRDefault="00301C46" w:rsidP="00301C46">
      <w:pPr>
        <w:widowControl w:val="0"/>
        <w:tabs>
          <w:tab w:val="left" w:pos="2260"/>
        </w:tabs>
        <w:autoSpaceDE w:val="0"/>
        <w:autoSpaceDN w:val="0"/>
        <w:adjustRightInd w:val="0"/>
        <w:spacing w:before="11" w:after="0" w:line="482" w:lineRule="auto"/>
        <w:ind w:left="100" w:right="174" w:firstLine="1440"/>
        <w:jc w:val="both"/>
        <w:rPr>
          <w:rFonts w:cs="Arial"/>
          <w:szCs w:val="28"/>
        </w:rPr>
      </w:pPr>
      <w:r w:rsidRPr="003C4FCB">
        <w:rPr>
          <w:rFonts w:cs="Arial"/>
          <w:szCs w:val="28"/>
        </w:rPr>
        <w:t>(a)</w:t>
      </w:r>
      <w:r w:rsidRPr="003C4FCB">
        <w:rPr>
          <w:rFonts w:cs="Arial"/>
          <w:szCs w:val="28"/>
        </w:rPr>
        <w:tab/>
        <w:t>Meet</w:t>
      </w:r>
      <w:r w:rsidRPr="003C4FCB">
        <w:rPr>
          <w:rFonts w:cs="Arial"/>
          <w:spacing w:val="11"/>
          <w:szCs w:val="28"/>
        </w:rPr>
        <w:t xml:space="preserve"> </w:t>
      </w:r>
      <w:r w:rsidRPr="003C4FCB">
        <w:rPr>
          <w:rFonts w:cs="Arial"/>
          <w:szCs w:val="28"/>
        </w:rPr>
        <w:t>and</w:t>
      </w:r>
      <w:r w:rsidRPr="003C4FCB">
        <w:rPr>
          <w:rFonts w:cs="Arial"/>
          <w:spacing w:val="24"/>
          <w:szCs w:val="28"/>
        </w:rPr>
        <w:t xml:space="preserve"> </w:t>
      </w:r>
      <w:r w:rsidRPr="003C4FCB">
        <w:rPr>
          <w:rFonts w:cs="Arial"/>
          <w:szCs w:val="28"/>
        </w:rPr>
        <w:t>Confe</w:t>
      </w:r>
      <w:r w:rsidRPr="003C4FCB">
        <w:rPr>
          <w:rFonts w:cs="Arial"/>
          <w:spacing w:val="1"/>
          <w:szCs w:val="28"/>
        </w:rPr>
        <w:t>r</w:t>
      </w:r>
      <w:r w:rsidRPr="003C4FCB">
        <w:rPr>
          <w:rFonts w:cs="Arial"/>
          <w:szCs w:val="28"/>
        </w:rPr>
        <w:t>.</w:t>
      </w:r>
      <w:r>
        <w:rPr>
          <w:rFonts w:cs="Arial"/>
          <w:szCs w:val="28"/>
        </w:rPr>
        <w:t xml:space="preserve"> </w:t>
      </w:r>
      <w:r w:rsidRPr="003C4FCB">
        <w:rPr>
          <w:rFonts w:cs="Arial"/>
          <w:szCs w:val="28"/>
        </w:rPr>
        <w:t>A</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zCs w:val="28"/>
        </w:rPr>
        <w:t>ch</w:t>
      </w:r>
      <w:r w:rsidRPr="003C4FCB">
        <w:rPr>
          <w:rFonts w:cs="Arial"/>
          <w:spacing w:val="2"/>
          <w:szCs w:val="28"/>
        </w:rPr>
        <w:t>a</w:t>
      </w:r>
      <w:r w:rsidRPr="003C4FCB">
        <w:rPr>
          <w:rFonts w:cs="Arial"/>
          <w:szCs w:val="28"/>
        </w:rPr>
        <w:t xml:space="preserve">llenging the </w:t>
      </w:r>
      <w:r w:rsidRPr="003C4FCB">
        <w:rPr>
          <w:rFonts w:cs="Arial"/>
          <w:spacing w:val="3"/>
          <w:szCs w:val="28"/>
        </w:rPr>
        <w:t>d</w:t>
      </w:r>
      <w:r w:rsidRPr="003C4FCB">
        <w:rPr>
          <w:rFonts w:cs="Arial"/>
          <w:szCs w:val="28"/>
        </w:rPr>
        <w:t>esignation</w:t>
      </w:r>
      <w:r w:rsidRPr="003C4FCB">
        <w:rPr>
          <w:rFonts w:cs="Arial"/>
          <w:spacing w:val="3"/>
          <w:szCs w:val="28"/>
        </w:rPr>
        <w:t xml:space="preserve"> </w:t>
      </w:r>
      <w:r w:rsidRPr="003C4FCB">
        <w:rPr>
          <w:rFonts w:cs="Arial"/>
          <w:szCs w:val="28"/>
        </w:rPr>
        <w:t>of 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m</w:t>
      </w:r>
      <w:r w:rsidRPr="003C4FCB">
        <w:rPr>
          <w:rFonts w:cs="Arial"/>
          <w:spacing w:val="3"/>
          <w:szCs w:val="28"/>
        </w:rPr>
        <w:t>u</w:t>
      </w:r>
      <w:r w:rsidRPr="003C4FCB">
        <w:rPr>
          <w:rFonts w:cs="Arial"/>
          <w:szCs w:val="28"/>
        </w:rPr>
        <w:t>st do</w:t>
      </w:r>
      <w:r w:rsidRPr="003C4FCB">
        <w:rPr>
          <w:rFonts w:cs="Arial"/>
          <w:spacing w:val="3"/>
          <w:szCs w:val="28"/>
        </w:rPr>
        <w:t xml:space="preserve"> </w:t>
      </w:r>
      <w:r w:rsidRPr="003C4FCB">
        <w:rPr>
          <w:rFonts w:cs="Arial"/>
          <w:szCs w:val="28"/>
        </w:rPr>
        <w:t>so in</w:t>
      </w:r>
      <w:r w:rsidRPr="003C4FCB">
        <w:rPr>
          <w:rFonts w:cs="Arial"/>
          <w:spacing w:val="2"/>
          <w:szCs w:val="28"/>
        </w:rPr>
        <w:t xml:space="preserve"> </w:t>
      </w:r>
      <w:r w:rsidRPr="003C4FCB">
        <w:rPr>
          <w:rFonts w:cs="Arial"/>
          <w:szCs w:val="28"/>
        </w:rPr>
        <w:t>good</w:t>
      </w:r>
      <w:r w:rsidRPr="003C4FCB">
        <w:rPr>
          <w:rFonts w:cs="Arial"/>
          <w:spacing w:val="2"/>
          <w:szCs w:val="28"/>
        </w:rPr>
        <w:t xml:space="preserve"> </w:t>
      </w:r>
      <w:r w:rsidRPr="003C4FCB">
        <w:rPr>
          <w:rFonts w:cs="Arial"/>
          <w:spacing w:val="3"/>
          <w:szCs w:val="28"/>
        </w:rPr>
        <w:t>f</w:t>
      </w:r>
      <w:r w:rsidRPr="003C4FCB">
        <w:rPr>
          <w:rFonts w:cs="Arial"/>
          <w:szCs w:val="28"/>
        </w:rPr>
        <w:t>aith</w:t>
      </w:r>
      <w:r w:rsidRPr="003C4FCB">
        <w:rPr>
          <w:rFonts w:cs="Arial"/>
          <w:spacing w:val="2"/>
          <w:szCs w:val="28"/>
        </w:rPr>
        <w:t xml:space="preserve"> </w:t>
      </w:r>
      <w:r w:rsidRPr="003C4FCB">
        <w:rPr>
          <w:rFonts w:cs="Arial"/>
          <w:szCs w:val="28"/>
        </w:rPr>
        <w:t>and</w:t>
      </w:r>
      <w:r w:rsidRPr="003C4FCB">
        <w:rPr>
          <w:rFonts w:cs="Arial"/>
          <w:spacing w:val="3"/>
          <w:szCs w:val="28"/>
        </w:rPr>
        <w:t xml:space="preserve"> </w:t>
      </w:r>
      <w:r w:rsidRPr="003C4FCB">
        <w:rPr>
          <w:rFonts w:cs="Arial"/>
          <w:spacing w:val="1"/>
          <w:szCs w:val="28"/>
        </w:rPr>
        <w:t>m</w:t>
      </w:r>
      <w:r w:rsidRPr="003C4FCB">
        <w:rPr>
          <w:rFonts w:cs="Arial"/>
          <w:szCs w:val="28"/>
        </w:rPr>
        <w:t xml:space="preserve">ust </w:t>
      </w:r>
      <w:r w:rsidRPr="003C4FCB">
        <w:rPr>
          <w:rFonts w:cs="Arial"/>
          <w:spacing w:val="2"/>
          <w:szCs w:val="28"/>
        </w:rPr>
        <w:t>b</w:t>
      </w:r>
      <w:r w:rsidRPr="003C4FCB">
        <w:rPr>
          <w:rFonts w:cs="Arial"/>
          <w:szCs w:val="28"/>
        </w:rPr>
        <w:t>egin the</w:t>
      </w:r>
      <w:r w:rsidRPr="003C4FCB">
        <w:rPr>
          <w:rFonts w:cs="Arial"/>
          <w:spacing w:val="3"/>
          <w:szCs w:val="28"/>
        </w:rPr>
        <w:t xml:space="preserve"> </w:t>
      </w:r>
      <w:r w:rsidRPr="003C4FCB">
        <w:rPr>
          <w:rFonts w:cs="Arial"/>
          <w:szCs w:val="28"/>
        </w:rPr>
        <w:t>proc</w:t>
      </w:r>
      <w:r w:rsidRPr="003C4FCB">
        <w:rPr>
          <w:rFonts w:cs="Arial"/>
          <w:spacing w:val="3"/>
          <w:szCs w:val="28"/>
        </w:rPr>
        <w:t>e</w:t>
      </w:r>
      <w:r w:rsidRPr="003C4FCB">
        <w:rPr>
          <w:rFonts w:cs="Arial"/>
          <w:szCs w:val="28"/>
        </w:rPr>
        <w:t>ss by con</w:t>
      </w:r>
      <w:r w:rsidRPr="003C4FCB">
        <w:rPr>
          <w:rFonts w:cs="Arial"/>
          <w:spacing w:val="5"/>
          <w:szCs w:val="28"/>
        </w:rPr>
        <w:t>f</w:t>
      </w:r>
      <w:r w:rsidRPr="003C4FCB">
        <w:rPr>
          <w:rFonts w:cs="Arial"/>
          <w:szCs w:val="28"/>
        </w:rPr>
        <w:t>erring directly</w:t>
      </w:r>
      <w:r w:rsidRPr="003C4FCB">
        <w:rPr>
          <w:rFonts w:cs="Arial"/>
          <w:spacing w:val="-3"/>
          <w:szCs w:val="28"/>
        </w:rPr>
        <w:t xml:space="preserve"> </w:t>
      </w:r>
      <w:r w:rsidRPr="003C4FCB">
        <w:rPr>
          <w:rFonts w:cs="Arial"/>
          <w:spacing w:val="-4"/>
          <w:szCs w:val="28"/>
        </w:rPr>
        <w:t>w</w:t>
      </w:r>
      <w:r w:rsidRPr="003C4FCB">
        <w:rPr>
          <w:rFonts w:cs="Arial"/>
          <w:szCs w:val="28"/>
        </w:rPr>
        <w:t>ith c</w:t>
      </w:r>
      <w:r w:rsidRPr="003C4FCB">
        <w:rPr>
          <w:rFonts w:cs="Arial"/>
          <w:spacing w:val="1"/>
          <w:szCs w:val="28"/>
        </w:rPr>
        <w:t>o</w:t>
      </w:r>
      <w:r w:rsidRPr="003C4FCB">
        <w:rPr>
          <w:rFonts w:cs="Arial"/>
          <w:szCs w:val="28"/>
        </w:rPr>
        <w:t>uns</w:t>
      </w:r>
      <w:r w:rsidRPr="003C4FCB">
        <w:rPr>
          <w:rFonts w:cs="Arial"/>
          <w:spacing w:val="3"/>
          <w:szCs w:val="28"/>
        </w:rPr>
        <w:t>e</w:t>
      </w:r>
      <w:r w:rsidRPr="003C4FCB">
        <w:rPr>
          <w:rFonts w:cs="Arial"/>
          <w:szCs w:val="28"/>
        </w:rPr>
        <w:t xml:space="preserve">l </w:t>
      </w:r>
      <w:r w:rsidRPr="003C4FCB">
        <w:rPr>
          <w:rFonts w:cs="Arial"/>
          <w:spacing w:val="3"/>
          <w:szCs w:val="28"/>
        </w:rPr>
        <w:t>f</w:t>
      </w:r>
      <w:r w:rsidRPr="003C4FCB">
        <w:rPr>
          <w:rFonts w:cs="Arial"/>
          <w:szCs w:val="28"/>
        </w:rPr>
        <w:t>or t</w:t>
      </w:r>
      <w:r w:rsidRPr="003C4FCB">
        <w:rPr>
          <w:rFonts w:cs="Arial"/>
          <w:spacing w:val="1"/>
          <w:szCs w:val="28"/>
        </w:rPr>
        <w:t>h</w:t>
      </w:r>
      <w:r w:rsidRPr="003C4FCB">
        <w:rPr>
          <w:rFonts w:cs="Arial"/>
          <w:szCs w:val="28"/>
        </w:rPr>
        <w:t xml:space="preserve">e </w:t>
      </w:r>
      <w:r w:rsidRPr="003C4FCB">
        <w:rPr>
          <w:rFonts w:cs="Arial"/>
          <w:spacing w:val="2"/>
          <w:szCs w:val="28"/>
        </w:rPr>
        <w:t>d</w:t>
      </w:r>
      <w:r w:rsidRPr="003C4FCB">
        <w:rPr>
          <w:rFonts w:cs="Arial"/>
          <w:szCs w:val="28"/>
        </w:rPr>
        <w:t>esignating p</w:t>
      </w:r>
      <w:r w:rsidRPr="003C4FCB">
        <w:rPr>
          <w:rFonts w:cs="Arial"/>
          <w:spacing w:val="3"/>
          <w:szCs w:val="28"/>
        </w:rPr>
        <w:t>a</w:t>
      </w:r>
      <w:r w:rsidRPr="003C4FCB">
        <w:rPr>
          <w:rFonts w:cs="Arial"/>
          <w:szCs w:val="28"/>
        </w:rPr>
        <w:t>rt</w:t>
      </w:r>
      <w:r w:rsidRPr="003C4FCB">
        <w:rPr>
          <w:rFonts w:cs="Arial"/>
          <w:spacing w:val="-3"/>
          <w:szCs w:val="28"/>
        </w:rPr>
        <w:t>y</w:t>
      </w:r>
      <w:r w:rsidRPr="003C4FCB">
        <w:rPr>
          <w:rFonts w:cs="Arial"/>
          <w:szCs w:val="28"/>
        </w:rPr>
        <w:t>.</w:t>
      </w:r>
      <w:r>
        <w:rPr>
          <w:rFonts w:cs="Arial"/>
          <w:szCs w:val="28"/>
        </w:rPr>
        <w:t xml:space="preserve"> </w:t>
      </w:r>
      <w:r w:rsidRPr="003C4FCB">
        <w:rPr>
          <w:rFonts w:cs="Arial"/>
          <w:szCs w:val="28"/>
        </w:rPr>
        <w:t>In</w:t>
      </w:r>
      <w:r w:rsidRPr="003C4FCB">
        <w:rPr>
          <w:rFonts w:cs="Arial"/>
          <w:spacing w:val="3"/>
          <w:szCs w:val="28"/>
        </w:rPr>
        <w:t xml:space="preserve"> </w:t>
      </w:r>
      <w:r w:rsidRPr="003C4FCB">
        <w:rPr>
          <w:rFonts w:cs="Arial"/>
          <w:szCs w:val="28"/>
        </w:rPr>
        <w:t>co</w:t>
      </w:r>
      <w:r w:rsidRPr="003C4FCB">
        <w:rPr>
          <w:rFonts w:cs="Arial"/>
          <w:spacing w:val="1"/>
          <w:szCs w:val="28"/>
        </w:rPr>
        <w:t>n</w:t>
      </w:r>
      <w:r w:rsidRPr="003C4FCB">
        <w:rPr>
          <w:rFonts w:cs="Arial"/>
          <w:spacing w:val="3"/>
          <w:szCs w:val="28"/>
        </w:rPr>
        <w:t>f</w:t>
      </w:r>
      <w:r w:rsidRPr="003C4FCB">
        <w:rPr>
          <w:rFonts w:cs="Arial"/>
          <w:szCs w:val="28"/>
        </w:rPr>
        <w:t>erring, the</w:t>
      </w:r>
      <w:r w:rsidRPr="003C4FCB">
        <w:rPr>
          <w:rFonts w:cs="Arial"/>
          <w:spacing w:val="2"/>
          <w:szCs w:val="28"/>
        </w:rPr>
        <w:t xml:space="preserve"> </w:t>
      </w:r>
      <w:r w:rsidRPr="003C4FCB">
        <w:rPr>
          <w:rFonts w:cs="Arial"/>
          <w:szCs w:val="28"/>
        </w:rPr>
        <w:t>challe</w:t>
      </w:r>
      <w:r w:rsidRPr="003C4FCB">
        <w:rPr>
          <w:rFonts w:cs="Arial"/>
          <w:spacing w:val="2"/>
          <w:szCs w:val="28"/>
        </w:rPr>
        <w:t>n</w:t>
      </w:r>
      <w:r w:rsidRPr="003C4FCB">
        <w:rPr>
          <w:rFonts w:cs="Arial"/>
          <w:szCs w:val="28"/>
        </w:rPr>
        <w:t>ging party m</w:t>
      </w:r>
      <w:r w:rsidRPr="003C4FCB">
        <w:rPr>
          <w:rFonts w:cs="Arial"/>
          <w:spacing w:val="2"/>
          <w:szCs w:val="28"/>
        </w:rPr>
        <w:t>u</w:t>
      </w:r>
      <w:r w:rsidRPr="003C4FCB">
        <w:rPr>
          <w:rFonts w:cs="Arial"/>
          <w:szCs w:val="28"/>
        </w:rPr>
        <w:t xml:space="preserve">st explain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 xml:space="preserve">basis </w:t>
      </w:r>
      <w:r w:rsidRPr="003C4FCB">
        <w:rPr>
          <w:rFonts w:cs="Arial"/>
          <w:spacing w:val="5"/>
          <w:szCs w:val="28"/>
        </w:rPr>
        <w:t>f</w:t>
      </w:r>
      <w:r w:rsidRPr="003C4FCB">
        <w:rPr>
          <w:rFonts w:cs="Arial"/>
          <w:szCs w:val="28"/>
        </w:rPr>
        <w:t xml:space="preserve">or its </w:t>
      </w:r>
      <w:r w:rsidRPr="003C4FCB">
        <w:rPr>
          <w:rFonts w:cs="Arial"/>
          <w:spacing w:val="2"/>
          <w:szCs w:val="28"/>
        </w:rPr>
        <w:t>b</w:t>
      </w:r>
      <w:r w:rsidRPr="003C4FCB">
        <w:rPr>
          <w:rFonts w:cs="Arial"/>
          <w:szCs w:val="28"/>
        </w:rPr>
        <w:t>elief</w:t>
      </w:r>
      <w:r w:rsidRPr="003C4FCB">
        <w:rPr>
          <w:rFonts w:cs="Arial"/>
          <w:spacing w:val="4"/>
          <w:szCs w:val="28"/>
        </w:rPr>
        <w:t xml:space="preserve"> </w:t>
      </w:r>
      <w:r w:rsidRPr="003C4FCB">
        <w:rPr>
          <w:rFonts w:cs="Arial"/>
          <w:szCs w:val="28"/>
        </w:rPr>
        <w:t>th</w:t>
      </w:r>
      <w:r w:rsidRPr="003C4FCB">
        <w:rPr>
          <w:rFonts w:cs="Arial"/>
          <w:spacing w:val="3"/>
          <w:szCs w:val="28"/>
        </w:rPr>
        <w:t>a</w:t>
      </w:r>
      <w:r w:rsidRPr="003C4FCB">
        <w:rPr>
          <w:rFonts w:cs="Arial"/>
          <w:szCs w:val="28"/>
        </w:rPr>
        <w:t>t t</w:t>
      </w:r>
      <w:r w:rsidRPr="003C4FCB">
        <w:rPr>
          <w:rFonts w:cs="Arial"/>
          <w:spacing w:val="2"/>
          <w:szCs w:val="28"/>
        </w:rPr>
        <w:t>h</w:t>
      </w:r>
      <w:r w:rsidRPr="003C4FCB">
        <w:rPr>
          <w:rFonts w:cs="Arial"/>
          <w:szCs w:val="28"/>
        </w:rPr>
        <w:t>e c</w:t>
      </w:r>
      <w:r w:rsidRPr="003C4FCB">
        <w:rPr>
          <w:rFonts w:cs="Arial"/>
          <w:spacing w:val="2"/>
          <w:szCs w:val="28"/>
        </w:rPr>
        <w:t>o</w:t>
      </w:r>
      <w:r w:rsidRPr="003C4FCB">
        <w:rPr>
          <w:rFonts w:cs="Arial"/>
          <w:szCs w:val="28"/>
        </w:rPr>
        <w:t>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tiality designation</w:t>
      </w:r>
      <w:r w:rsidRPr="003C4FCB">
        <w:rPr>
          <w:rFonts w:cs="Arial"/>
          <w:spacing w:val="2"/>
          <w:szCs w:val="28"/>
        </w:rPr>
        <w:t xml:space="preserve"> </w:t>
      </w:r>
      <w:r w:rsidRPr="003C4FCB">
        <w:rPr>
          <w:rFonts w:cs="Arial"/>
          <w:spacing w:val="-2"/>
          <w:szCs w:val="28"/>
        </w:rPr>
        <w:t>w</w:t>
      </w:r>
      <w:r w:rsidRPr="003C4FCB">
        <w:rPr>
          <w:rFonts w:cs="Arial"/>
          <w:szCs w:val="28"/>
        </w:rPr>
        <w:t xml:space="preserve">as </w:t>
      </w:r>
      <w:r w:rsidRPr="003C4FCB">
        <w:rPr>
          <w:rFonts w:cs="Arial"/>
          <w:spacing w:val="2"/>
          <w:szCs w:val="28"/>
        </w:rPr>
        <w:t>n</w:t>
      </w:r>
      <w:r w:rsidRPr="003C4FCB">
        <w:rPr>
          <w:rFonts w:cs="Arial"/>
          <w:szCs w:val="28"/>
        </w:rPr>
        <w:t>ot</w:t>
      </w:r>
      <w:r>
        <w:rPr>
          <w:rFonts w:cs="Arial"/>
          <w:szCs w:val="28"/>
        </w:rPr>
        <w:t xml:space="preserve"> </w:t>
      </w:r>
      <w:r w:rsidRPr="003C4FCB">
        <w:rPr>
          <w:rFonts w:cs="Arial"/>
          <w:szCs w:val="28"/>
        </w:rPr>
        <w:t>pro</w:t>
      </w:r>
      <w:r w:rsidRPr="003C4FCB">
        <w:rPr>
          <w:rFonts w:cs="Arial"/>
          <w:spacing w:val="2"/>
          <w:szCs w:val="28"/>
        </w:rPr>
        <w:t>p</w:t>
      </w:r>
      <w:r w:rsidRPr="003C4FCB">
        <w:rPr>
          <w:rFonts w:cs="Arial"/>
          <w:szCs w:val="28"/>
        </w:rPr>
        <w:t>er a</w:t>
      </w:r>
      <w:r w:rsidRPr="003C4FCB">
        <w:rPr>
          <w:rFonts w:cs="Arial"/>
          <w:spacing w:val="3"/>
          <w:szCs w:val="28"/>
        </w:rPr>
        <w:t>n</w:t>
      </w:r>
      <w:r w:rsidRPr="003C4FCB">
        <w:rPr>
          <w:rFonts w:cs="Arial"/>
          <w:szCs w:val="28"/>
        </w:rPr>
        <w:t xml:space="preserve">d </w:t>
      </w:r>
      <w:r w:rsidRPr="003C4FCB">
        <w:rPr>
          <w:rFonts w:cs="Arial"/>
          <w:spacing w:val="3"/>
          <w:szCs w:val="28"/>
        </w:rPr>
        <w:t>m</w:t>
      </w:r>
      <w:r w:rsidRPr="003C4FCB">
        <w:rPr>
          <w:rFonts w:cs="Arial"/>
          <w:szCs w:val="28"/>
        </w:rPr>
        <w:t>ust gi</w:t>
      </w:r>
      <w:r w:rsidRPr="003C4FCB">
        <w:rPr>
          <w:rFonts w:cs="Arial"/>
          <w:spacing w:val="-2"/>
          <w:szCs w:val="28"/>
        </w:rPr>
        <w:t>v</w:t>
      </w:r>
      <w:r w:rsidRPr="003C4FCB">
        <w:rPr>
          <w:rFonts w:cs="Arial"/>
          <w:szCs w:val="28"/>
        </w:rPr>
        <w:t>e t</w:t>
      </w:r>
      <w:r w:rsidRPr="003C4FCB">
        <w:rPr>
          <w:rFonts w:cs="Arial"/>
          <w:spacing w:val="3"/>
          <w:szCs w:val="28"/>
        </w:rPr>
        <w:t>h</w:t>
      </w:r>
      <w:r w:rsidRPr="003C4FCB">
        <w:rPr>
          <w:rFonts w:cs="Arial"/>
          <w:szCs w:val="28"/>
        </w:rPr>
        <w:t xml:space="preserve">e </w:t>
      </w:r>
      <w:r w:rsidRPr="003C4FCB">
        <w:rPr>
          <w:rFonts w:cs="Arial"/>
          <w:spacing w:val="2"/>
          <w:szCs w:val="28"/>
        </w:rPr>
        <w:t>d</w:t>
      </w:r>
      <w:r w:rsidRPr="003C4FCB">
        <w:rPr>
          <w:rFonts w:cs="Arial"/>
          <w:szCs w:val="28"/>
        </w:rPr>
        <w:t>esignating 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zCs w:val="28"/>
        </w:rPr>
        <w:t>an</w:t>
      </w:r>
      <w:r w:rsidRPr="003C4FCB">
        <w:rPr>
          <w:rFonts w:cs="Arial"/>
          <w:spacing w:val="2"/>
          <w:szCs w:val="28"/>
        </w:rPr>
        <w:t xml:space="preserve"> </w:t>
      </w:r>
      <w:r w:rsidRPr="003C4FCB">
        <w:rPr>
          <w:rFonts w:cs="Arial"/>
          <w:szCs w:val="28"/>
        </w:rPr>
        <w:t>o</w:t>
      </w:r>
      <w:r w:rsidRPr="003C4FCB">
        <w:rPr>
          <w:rFonts w:cs="Arial"/>
          <w:spacing w:val="2"/>
          <w:szCs w:val="28"/>
        </w:rPr>
        <w:t>p</w:t>
      </w:r>
      <w:r w:rsidRPr="003C4FCB">
        <w:rPr>
          <w:rFonts w:cs="Arial"/>
          <w:szCs w:val="28"/>
        </w:rPr>
        <w:t>port</w:t>
      </w:r>
      <w:r w:rsidRPr="003C4FCB">
        <w:rPr>
          <w:rFonts w:cs="Arial"/>
          <w:spacing w:val="1"/>
          <w:szCs w:val="28"/>
        </w:rPr>
        <w:t>u</w:t>
      </w:r>
      <w:r w:rsidRPr="003C4FCB">
        <w:rPr>
          <w:rFonts w:cs="Arial"/>
          <w:szCs w:val="28"/>
        </w:rPr>
        <w:t>nity to review</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d</w:t>
      </w:r>
      <w:r w:rsidRPr="003C4FCB">
        <w:rPr>
          <w:rFonts w:cs="Arial"/>
          <w:spacing w:val="2"/>
          <w:szCs w:val="28"/>
        </w:rPr>
        <w:t>e</w:t>
      </w:r>
      <w:r w:rsidRPr="003C4FCB">
        <w:rPr>
          <w:rFonts w:cs="Arial"/>
          <w:szCs w:val="28"/>
        </w:rPr>
        <w:t>signated m</w:t>
      </w:r>
      <w:r w:rsidRPr="003C4FCB">
        <w:rPr>
          <w:rFonts w:cs="Arial"/>
          <w:spacing w:val="3"/>
          <w:szCs w:val="28"/>
        </w:rPr>
        <w:t>a</w:t>
      </w:r>
      <w:r w:rsidRPr="003C4FCB">
        <w:rPr>
          <w:rFonts w:cs="Arial"/>
          <w:szCs w:val="28"/>
        </w:rPr>
        <w:t xml:space="preserve">terial, </w:t>
      </w:r>
      <w:r w:rsidRPr="003C4FCB">
        <w:rPr>
          <w:rFonts w:cs="Arial"/>
          <w:spacing w:val="2"/>
          <w:szCs w:val="28"/>
        </w:rPr>
        <w:t>t</w:t>
      </w:r>
      <w:r w:rsidRPr="003C4FCB">
        <w:rPr>
          <w:rFonts w:cs="Arial"/>
          <w:szCs w:val="28"/>
        </w:rPr>
        <w:t>o rec</w:t>
      </w:r>
      <w:r w:rsidRPr="003C4FCB">
        <w:rPr>
          <w:rFonts w:cs="Arial"/>
          <w:spacing w:val="3"/>
          <w:szCs w:val="28"/>
        </w:rPr>
        <w:t>o</w:t>
      </w:r>
      <w:r w:rsidRPr="003C4FCB">
        <w:rPr>
          <w:rFonts w:cs="Arial"/>
          <w:szCs w:val="28"/>
        </w:rPr>
        <w:t>nsid</w:t>
      </w:r>
      <w:r w:rsidRPr="003C4FCB">
        <w:rPr>
          <w:rFonts w:cs="Arial"/>
          <w:spacing w:val="2"/>
          <w:szCs w:val="28"/>
        </w:rPr>
        <w:t>e</w:t>
      </w:r>
      <w:r w:rsidRPr="003C4FCB">
        <w:rPr>
          <w:rFonts w:cs="Arial"/>
          <w:szCs w:val="28"/>
        </w:rPr>
        <w:t>r the</w:t>
      </w:r>
      <w:r w:rsidRPr="003C4FCB">
        <w:rPr>
          <w:rFonts w:cs="Arial"/>
          <w:spacing w:val="2"/>
          <w:szCs w:val="28"/>
        </w:rPr>
        <w:t xml:space="preserve"> </w:t>
      </w:r>
      <w:r w:rsidRPr="003C4FCB">
        <w:rPr>
          <w:rFonts w:cs="Arial"/>
          <w:szCs w:val="28"/>
        </w:rPr>
        <w:t>d</w:t>
      </w:r>
      <w:r w:rsidRPr="003C4FCB">
        <w:rPr>
          <w:rFonts w:cs="Arial"/>
          <w:spacing w:val="2"/>
          <w:szCs w:val="28"/>
        </w:rPr>
        <w:t>e</w:t>
      </w:r>
      <w:r w:rsidRPr="003C4FCB">
        <w:rPr>
          <w:rFonts w:cs="Arial"/>
          <w:szCs w:val="28"/>
        </w:rPr>
        <w:t>signation,</w:t>
      </w:r>
      <w:r w:rsidRPr="003C4FCB">
        <w:rPr>
          <w:rFonts w:cs="Arial"/>
          <w:spacing w:val="2"/>
          <w:szCs w:val="28"/>
        </w:rPr>
        <w:t xml:space="preserve"> </w:t>
      </w:r>
      <w:r w:rsidRPr="003C4FCB">
        <w:rPr>
          <w:rFonts w:cs="Arial"/>
          <w:szCs w:val="28"/>
        </w:rPr>
        <w:t>a</w:t>
      </w:r>
      <w:r w:rsidRPr="003C4FCB">
        <w:rPr>
          <w:rFonts w:cs="Arial"/>
          <w:spacing w:val="1"/>
          <w:szCs w:val="28"/>
        </w:rPr>
        <w:t>n</w:t>
      </w:r>
      <w:r w:rsidRPr="003C4FCB">
        <w:rPr>
          <w:rFonts w:cs="Arial"/>
          <w:szCs w:val="28"/>
        </w:rPr>
        <w:t>d, if</w:t>
      </w:r>
      <w:r w:rsidRPr="003C4FCB">
        <w:rPr>
          <w:rFonts w:cs="Arial"/>
          <w:spacing w:val="4"/>
          <w:szCs w:val="28"/>
        </w:rPr>
        <w:t xml:space="preserve"> </w:t>
      </w:r>
      <w:r w:rsidRPr="003C4FCB">
        <w:rPr>
          <w:rFonts w:cs="Arial"/>
          <w:szCs w:val="28"/>
        </w:rPr>
        <w:t>no</w:t>
      </w:r>
      <w:r w:rsidRPr="003C4FCB">
        <w:rPr>
          <w:rFonts w:cs="Arial"/>
          <w:spacing w:val="2"/>
          <w:szCs w:val="28"/>
        </w:rPr>
        <w:t xml:space="preserve"> </w:t>
      </w:r>
      <w:r w:rsidRPr="003C4FCB">
        <w:rPr>
          <w:rFonts w:cs="Arial"/>
          <w:szCs w:val="28"/>
        </w:rPr>
        <w:t>ch</w:t>
      </w:r>
      <w:r w:rsidRPr="003C4FCB">
        <w:rPr>
          <w:rFonts w:cs="Arial"/>
          <w:spacing w:val="2"/>
          <w:szCs w:val="28"/>
        </w:rPr>
        <w:t>a</w:t>
      </w:r>
      <w:r w:rsidRPr="003C4FCB">
        <w:rPr>
          <w:rFonts w:cs="Arial"/>
          <w:szCs w:val="28"/>
        </w:rPr>
        <w:t xml:space="preserve">nge in </w:t>
      </w:r>
      <w:r w:rsidRPr="003C4FCB">
        <w:rPr>
          <w:rFonts w:cs="Arial"/>
          <w:spacing w:val="3"/>
          <w:szCs w:val="28"/>
        </w:rPr>
        <w:t>d</w:t>
      </w:r>
      <w:r w:rsidRPr="003C4FCB">
        <w:rPr>
          <w:rFonts w:cs="Arial"/>
          <w:szCs w:val="28"/>
        </w:rPr>
        <w:t>esignation</w:t>
      </w:r>
      <w:r w:rsidRPr="003C4FCB">
        <w:rPr>
          <w:rFonts w:cs="Arial"/>
          <w:spacing w:val="3"/>
          <w:szCs w:val="28"/>
        </w:rPr>
        <w:t xml:space="preserve"> </w:t>
      </w:r>
      <w:r w:rsidRPr="003C4FCB">
        <w:rPr>
          <w:rFonts w:cs="Arial"/>
          <w:szCs w:val="28"/>
        </w:rPr>
        <w:t>is o</w:t>
      </w:r>
      <w:r w:rsidRPr="003C4FCB">
        <w:rPr>
          <w:rFonts w:cs="Arial"/>
          <w:spacing w:val="4"/>
          <w:szCs w:val="28"/>
        </w:rPr>
        <w:t>f</w:t>
      </w:r>
      <w:r w:rsidRPr="003C4FCB">
        <w:rPr>
          <w:rFonts w:cs="Arial"/>
          <w:spacing w:val="3"/>
          <w:szCs w:val="28"/>
        </w:rPr>
        <w:t>f</w:t>
      </w:r>
      <w:r w:rsidRPr="003C4FCB">
        <w:rPr>
          <w:rFonts w:cs="Arial"/>
          <w:szCs w:val="28"/>
        </w:rPr>
        <w:t>ere</w:t>
      </w:r>
      <w:r w:rsidRPr="003C4FCB">
        <w:rPr>
          <w:rFonts w:cs="Arial"/>
          <w:spacing w:val="2"/>
          <w:szCs w:val="28"/>
        </w:rPr>
        <w:t>d</w:t>
      </w:r>
      <w:r w:rsidRPr="003C4FCB">
        <w:rPr>
          <w:rFonts w:cs="Arial"/>
          <w:szCs w:val="28"/>
        </w:rPr>
        <w:t>, to explain t</w:t>
      </w:r>
      <w:r w:rsidRPr="003C4FCB">
        <w:rPr>
          <w:rFonts w:cs="Arial"/>
          <w:spacing w:val="2"/>
          <w:szCs w:val="28"/>
        </w:rPr>
        <w:t>h</w:t>
      </w:r>
      <w:r w:rsidRPr="003C4FCB">
        <w:rPr>
          <w:rFonts w:cs="Arial"/>
          <w:szCs w:val="28"/>
        </w:rPr>
        <w:t xml:space="preserve">e </w:t>
      </w:r>
      <w:r w:rsidRPr="003C4FCB">
        <w:rPr>
          <w:rFonts w:cs="Arial"/>
          <w:spacing w:val="2"/>
          <w:szCs w:val="28"/>
        </w:rPr>
        <w:t>b</w:t>
      </w:r>
      <w:r w:rsidRPr="003C4FCB">
        <w:rPr>
          <w:rFonts w:cs="Arial"/>
          <w:szCs w:val="28"/>
        </w:rPr>
        <w:t xml:space="preserve">asis </w:t>
      </w:r>
      <w:r w:rsidRPr="003C4FCB">
        <w:rPr>
          <w:rFonts w:cs="Arial"/>
          <w:spacing w:val="4"/>
          <w:szCs w:val="28"/>
        </w:rPr>
        <w:t>f</w:t>
      </w:r>
      <w:r w:rsidRPr="003C4FCB">
        <w:rPr>
          <w:rFonts w:cs="Arial"/>
          <w:szCs w:val="28"/>
        </w:rPr>
        <w:t>or t</w:t>
      </w:r>
      <w:r w:rsidRPr="003C4FCB">
        <w:rPr>
          <w:rFonts w:cs="Arial"/>
          <w:spacing w:val="2"/>
          <w:szCs w:val="28"/>
        </w:rPr>
        <w:t>h</w:t>
      </w:r>
      <w:r w:rsidRPr="003C4FCB">
        <w:rPr>
          <w:rFonts w:cs="Arial"/>
          <w:szCs w:val="28"/>
        </w:rPr>
        <w:t xml:space="preserve">e </w:t>
      </w:r>
      <w:r w:rsidRPr="003C4FCB">
        <w:rPr>
          <w:rFonts w:cs="Arial"/>
          <w:spacing w:val="2"/>
          <w:szCs w:val="28"/>
        </w:rPr>
        <w:t>d</w:t>
      </w:r>
      <w:r w:rsidRPr="003C4FCB">
        <w:rPr>
          <w:rFonts w:cs="Arial"/>
          <w:szCs w:val="28"/>
        </w:rPr>
        <w:t>esignatio</w:t>
      </w:r>
      <w:r w:rsidRPr="003C4FCB">
        <w:rPr>
          <w:rFonts w:cs="Arial"/>
          <w:spacing w:val="3"/>
          <w:szCs w:val="28"/>
        </w:rPr>
        <w:t>n</w:t>
      </w:r>
      <w:r w:rsidRPr="003C4FCB">
        <w:rPr>
          <w:rFonts w:cs="Arial"/>
          <w:szCs w:val="28"/>
        </w:rPr>
        <w:t>.</w:t>
      </w:r>
      <w:r>
        <w:rPr>
          <w:rFonts w:cs="Arial"/>
          <w:szCs w:val="28"/>
        </w:rPr>
        <w:t xml:space="preserve"> </w:t>
      </w:r>
      <w:r w:rsidRPr="003C4FCB">
        <w:rPr>
          <w:rFonts w:cs="Arial"/>
          <w:spacing w:val="4"/>
          <w:szCs w:val="28"/>
        </w:rPr>
        <w:t>T</w:t>
      </w:r>
      <w:r w:rsidRPr="003C4FCB">
        <w:rPr>
          <w:rFonts w:cs="Arial"/>
          <w:szCs w:val="28"/>
        </w:rPr>
        <w:t>he</w:t>
      </w:r>
      <w:r w:rsidRPr="003C4FCB">
        <w:rPr>
          <w:rFonts w:cs="Arial"/>
          <w:spacing w:val="2"/>
          <w:szCs w:val="28"/>
        </w:rPr>
        <w:t xml:space="preserve"> </w:t>
      </w:r>
      <w:r w:rsidRPr="003C4FCB">
        <w:rPr>
          <w:rFonts w:cs="Arial"/>
          <w:szCs w:val="28"/>
        </w:rPr>
        <w:t>designa</w:t>
      </w:r>
      <w:r w:rsidRPr="003C4FCB">
        <w:rPr>
          <w:rFonts w:cs="Arial"/>
          <w:spacing w:val="2"/>
          <w:szCs w:val="28"/>
        </w:rPr>
        <w:t>t</w:t>
      </w:r>
      <w:r w:rsidRPr="003C4FCB">
        <w:rPr>
          <w:rFonts w:cs="Arial"/>
          <w:szCs w:val="28"/>
        </w:rPr>
        <w:t>ing party must</w:t>
      </w:r>
      <w:r w:rsidRPr="003C4FCB">
        <w:rPr>
          <w:rFonts w:cs="Arial"/>
          <w:spacing w:val="2"/>
          <w:szCs w:val="28"/>
        </w:rPr>
        <w:t xml:space="preserve"> </w:t>
      </w:r>
      <w:r w:rsidRPr="003C4FCB">
        <w:rPr>
          <w:rFonts w:cs="Arial"/>
          <w:szCs w:val="28"/>
        </w:rPr>
        <w:t>resp</w:t>
      </w:r>
      <w:r w:rsidRPr="003C4FCB">
        <w:rPr>
          <w:rFonts w:cs="Arial"/>
          <w:spacing w:val="3"/>
          <w:szCs w:val="28"/>
        </w:rPr>
        <w:t>o</w:t>
      </w:r>
      <w:r w:rsidRPr="003C4FCB">
        <w:rPr>
          <w:rFonts w:cs="Arial"/>
          <w:szCs w:val="28"/>
        </w:rPr>
        <w:t>nd</w:t>
      </w:r>
      <w:r w:rsidRPr="003C4FCB">
        <w:rPr>
          <w:rFonts w:cs="Arial"/>
          <w:spacing w:val="2"/>
          <w:szCs w:val="28"/>
        </w:rPr>
        <w:t xml:space="preserve"> </w:t>
      </w:r>
      <w:r w:rsidRPr="003C4FCB">
        <w:rPr>
          <w:rFonts w:cs="Arial"/>
          <w:szCs w:val="28"/>
        </w:rPr>
        <w:t xml:space="preserve">to </w:t>
      </w:r>
      <w:r w:rsidRPr="003C4FCB">
        <w:rPr>
          <w:rFonts w:cs="Arial"/>
          <w:spacing w:val="2"/>
          <w:szCs w:val="28"/>
        </w:rPr>
        <w:t>t</w:t>
      </w:r>
      <w:r w:rsidRPr="003C4FCB">
        <w:rPr>
          <w:rFonts w:cs="Arial"/>
          <w:szCs w:val="28"/>
        </w:rPr>
        <w:t>he challe</w:t>
      </w:r>
      <w:r w:rsidRPr="003C4FCB">
        <w:rPr>
          <w:rFonts w:cs="Arial"/>
          <w:spacing w:val="3"/>
          <w:szCs w:val="28"/>
        </w:rPr>
        <w:t>n</w:t>
      </w:r>
      <w:r w:rsidRPr="003C4FCB">
        <w:rPr>
          <w:rFonts w:cs="Arial"/>
          <w:szCs w:val="28"/>
        </w:rPr>
        <w:t xml:space="preserve">ge </w:t>
      </w:r>
      <w:r w:rsidRPr="003C4FCB">
        <w:rPr>
          <w:rFonts w:cs="Arial"/>
          <w:spacing w:val="-3"/>
          <w:szCs w:val="28"/>
        </w:rPr>
        <w:t>w</w:t>
      </w:r>
      <w:r w:rsidRPr="003C4FCB">
        <w:rPr>
          <w:rFonts w:cs="Arial"/>
          <w:szCs w:val="28"/>
        </w:rPr>
        <w:t xml:space="preserve">ithin </w:t>
      </w:r>
      <w:r w:rsidRPr="003C4FCB">
        <w:rPr>
          <w:rFonts w:cs="Arial"/>
          <w:spacing w:val="5"/>
          <w:szCs w:val="28"/>
        </w:rPr>
        <w:t>f</w:t>
      </w:r>
      <w:r w:rsidRPr="003C4FCB">
        <w:rPr>
          <w:rFonts w:cs="Arial"/>
          <w:szCs w:val="28"/>
        </w:rPr>
        <w:t>i</w:t>
      </w:r>
      <w:r w:rsidRPr="003C4FCB">
        <w:rPr>
          <w:rFonts w:cs="Arial"/>
          <w:spacing w:val="-3"/>
          <w:szCs w:val="28"/>
        </w:rPr>
        <w:t>v</w:t>
      </w:r>
      <w:r w:rsidRPr="003C4FCB">
        <w:rPr>
          <w:rFonts w:cs="Arial"/>
          <w:szCs w:val="28"/>
        </w:rPr>
        <w:t xml:space="preserve">e (5) </w:t>
      </w:r>
      <w:r w:rsidRPr="003C4FCB">
        <w:rPr>
          <w:rFonts w:cs="Arial"/>
          <w:spacing w:val="1"/>
          <w:szCs w:val="28"/>
        </w:rPr>
        <w:t>b</w:t>
      </w:r>
      <w:r w:rsidRPr="003C4FCB">
        <w:rPr>
          <w:rFonts w:cs="Arial"/>
          <w:szCs w:val="28"/>
        </w:rPr>
        <w:t>usin</w:t>
      </w:r>
      <w:r w:rsidRPr="003C4FCB">
        <w:rPr>
          <w:rFonts w:cs="Arial"/>
          <w:spacing w:val="2"/>
          <w:szCs w:val="28"/>
        </w:rPr>
        <w:t>e</w:t>
      </w:r>
      <w:r w:rsidRPr="003C4FCB">
        <w:rPr>
          <w:rFonts w:cs="Arial"/>
          <w:szCs w:val="28"/>
        </w:rPr>
        <w:t>ss d</w:t>
      </w:r>
      <w:r w:rsidRPr="003C4FCB">
        <w:rPr>
          <w:rFonts w:cs="Arial"/>
          <w:spacing w:val="2"/>
          <w:szCs w:val="28"/>
        </w:rPr>
        <w:t>a</w:t>
      </w:r>
      <w:r w:rsidRPr="003C4FCB">
        <w:rPr>
          <w:rFonts w:cs="Arial"/>
          <w:spacing w:val="-2"/>
          <w:szCs w:val="28"/>
        </w:rPr>
        <w:t>y</w:t>
      </w:r>
      <w:r w:rsidRPr="003C4FCB">
        <w:rPr>
          <w:rFonts w:cs="Arial"/>
          <w:szCs w:val="28"/>
        </w:rPr>
        <w:t>s.</w:t>
      </w:r>
    </w:p>
    <w:p w:rsidR="00301C46" w:rsidRDefault="00301C46" w:rsidP="00301C46">
      <w:pPr>
        <w:widowControl w:val="0"/>
        <w:tabs>
          <w:tab w:val="left" w:pos="2260"/>
        </w:tabs>
        <w:autoSpaceDE w:val="0"/>
        <w:autoSpaceDN w:val="0"/>
        <w:adjustRightInd w:val="0"/>
        <w:spacing w:before="15" w:after="0" w:line="480" w:lineRule="auto"/>
        <w:ind w:left="100" w:right="167" w:firstLine="1440"/>
        <w:jc w:val="both"/>
        <w:rPr>
          <w:rFonts w:cs="Arial"/>
          <w:szCs w:val="28"/>
        </w:rPr>
      </w:pPr>
      <w:r w:rsidRPr="003C4FCB">
        <w:rPr>
          <w:rFonts w:cs="Arial"/>
          <w:szCs w:val="28"/>
        </w:rPr>
        <w:t>(b)</w:t>
      </w:r>
      <w:r w:rsidRPr="003C4FCB">
        <w:rPr>
          <w:rFonts w:cs="Arial"/>
          <w:spacing w:val="-55"/>
          <w:szCs w:val="28"/>
        </w:rPr>
        <w:t xml:space="preserve"> </w:t>
      </w:r>
      <w:r w:rsidRPr="003C4FCB">
        <w:rPr>
          <w:rFonts w:cs="Arial"/>
          <w:szCs w:val="28"/>
        </w:rPr>
        <w:tab/>
      </w:r>
      <w:r w:rsidRPr="003C4FCB">
        <w:rPr>
          <w:rFonts w:cs="Arial"/>
          <w:w w:val="109"/>
          <w:szCs w:val="28"/>
        </w:rPr>
        <w:t>Judic</w:t>
      </w:r>
      <w:r w:rsidRPr="003C4FCB">
        <w:rPr>
          <w:rFonts w:cs="Arial"/>
          <w:spacing w:val="2"/>
          <w:w w:val="109"/>
          <w:szCs w:val="28"/>
        </w:rPr>
        <w:t>i</w:t>
      </w:r>
      <w:r w:rsidRPr="003C4FCB">
        <w:rPr>
          <w:rFonts w:cs="Arial"/>
          <w:w w:val="109"/>
          <w:szCs w:val="28"/>
        </w:rPr>
        <w:t>al</w:t>
      </w:r>
      <w:r w:rsidRPr="003C4FCB">
        <w:rPr>
          <w:rFonts w:cs="Arial"/>
          <w:spacing w:val="15"/>
          <w:w w:val="109"/>
          <w:szCs w:val="28"/>
        </w:rPr>
        <w:t xml:space="preserve"> </w:t>
      </w:r>
      <w:r w:rsidRPr="003C4FCB">
        <w:rPr>
          <w:rFonts w:cs="Arial"/>
          <w:spacing w:val="2"/>
          <w:w w:val="109"/>
          <w:szCs w:val="28"/>
        </w:rPr>
        <w:t>I</w:t>
      </w:r>
      <w:r w:rsidRPr="003C4FCB">
        <w:rPr>
          <w:rFonts w:cs="Arial"/>
          <w:w w:val="109"/>
          <w:szCs w:val="28"/>
        </w:rPr>
        <w:t>nter</w:t>
      </w:r>
      <w:r w:rsidRPr="003C4FCB">
        <w:rPr>
          <w:rFonts w:cs="Arial"/>
          <w:spacing w:val="-4"/>
          <w:w w:val="109"/>
          <w:szCs w:val="28"/>
        </w:rPr>
        <w:t>v</w:t>
      </w:r>
      <w:r w:rsidRPr="003C4FCB">
        <w:rPr>
          <w:rFonts w:cs="Arial"/>
          <w:w w:val="109"/>
          <w:szCs w:val="28"/>
        </w:rPr>
        <w:t>ention.</w:t>
      </w:r>
      <w:r w:rsidRPr="003C4FCB">
        <w:rPr>
          <w:rFonts w:cs="Arial"/>
          <w:spacing w:val="56"/>
          <w:w w:val="109"/>
          <w:szCs w:val="28"/>
        </w:rPr>
        <w:t xml:space="preserve"> </w:t>
      </w:r>
      <w:r>
        <w:rPr>
          <w:rFonts w:cs="Arial"/>
          <w:szCs w:val="28"/>
        </w:rPr>
        <w:t>If the parties</w:t>
      </w:r>
      <w:r w:rsidRPr="003C4FCB">
        <w:rPr>
          <w:rFonts w:cs="Arial"/>
          <w:szCs w:val="28"/>
        </w:rPr>
        <w:t xml:space="preserve"> </w:t>
      </w:r>
      <w:r>
        <w:rPr>
          <w:rFonts w:cs="Arial"/>
          <w:szCs w:val="28"/>
        </w:rPr>
        <w:t xml:space="preserve">require judicial intervention to resolve a dispute about the designation of Confidential Information, they are required to contact the Court prior to filing a </w:t>
      </w:r>
      <w:r>
        <w:rPr>
          <w:rFonts w:cs="Arial"/>
          <w:szCs w:val="28"/>
        </w:rPr>
        <w:lastRenderedPageBreak/>
        <w:t xml:space="preserve">motion. The Court will hold a telephone conference to mediate the dispute, and, if the parties cannot reach an agreement there, the party challenging a confidentiality designation may file a motion. Any motion filed prior to a telephone conference with the Court will be stricken.  </w:t>
      </w:r>
    </w:p>
    <w:p w:rsidR="00301C46" w:rsidRPr="003C4FCB" w:rsidRDefault="00301C46" w:rsidP="00301C46">
      <w:pPr>
        <w:widowControl w:val="0"/>
        <w:tabs>
          <w:tab w:val="left" w:pos="810"/>
        </w:tabs>
        <w:autoSpaceDE w:val="0"/>
        <w:autoSpaceDN w:val="0"/>
        <w:adjustRightInd w:val="0"/>
        <w:spacing w:before="15" w:after="0" w:line="480" w:lineRule="auto"/>
        <w:ind w:left="100" w:right="167"/>
        <w:jc w:val="both"/>
        <w:rPr>
          <w:rFonts w:cs="Arial"/>
          <w:szCs w:val="28"/>
        </w:rPr>
      </w:pPr>
      <w:r>
        <w:rPr>
          <w:rFonts w:cs="Arial"/>
          <w:spacing w:val="2"/>
          <w:szCs w:val="28"/>
        </w:rPr>
        <w:tab/>
        <w:t>In the event motion practice is permitted, t</w:t>
      </w:r>
      <w:r w:rsidRPr="003C4FCB">
        <w:rPr>
          <w:rFonts w:cs="Arial"/>
          <w:szCs w:val="28"/>
        </w:rPr>
        <w:t>he</w:t>
      </w:r>
      <w:r w:rsidRPr="003C4FCB">
        <w:rPr>
          <w:rFonts w:cs="Arial"/>
          <w:spacing w:val="2"/>
          <w:szCs w:val="28"/>
        </w:rPr>
        <w:t xml:space="preserve"> </w:t>
      </w:r>
      <w:r w:rsidRPr="003C4FCB">
        <w:rPr>
          <w:rFonts w:cs="Arial"/>
          <w:szCs w:val="28"/>
        </w:rPr>
        <w:t>bur</w:t>
      </w:r>
      <w:r w:rsidRPr="003C4FCB">
        <w:rPr>
          <w:rFonts w:cs="Arial"/>
          <w:spacing w:val="1"/>
          <w:szCs w:val="28"/>
        </w:rPr>
        <w:t>d</w:t>
      </w:r>
      <w:r w:rsidRPr="003C4FCB">
        <w:rPr>
          <w:rFonts w:cs="Arial"/>
          <w:szCs w:val="28"/>
        </w:rPr>
        <w:t>en</w:t>
      </w:r>
      <w:r w:rsidRPr="003C4FCB">
        <w:rPr>
          <w:rFonts w:cs="Arial"/>
          <w:spacing w:val="1"/>
          <w:szCs w:val="28"/>
        </w:rPr>
        <w:t xml:space="preserve"> </w:t>
      </w:r>
      <w:r w:rsidRPr="003C4FCB">
        <w:rPr>
          <w:rFonts w:cs="Arial"/>
          <w:szCs w:val="28"/>
        </w:rPr>
        <w:t>of</w:t>
      </w:r>
      <w:r w:rsidRPr="003C4FCB">
        <w:rPr>
          <w:rFonts w:cs="Arial"/>
          <w:spacing w:val="3"/>
          <w:szCs w:val="28"/>
        </w:rPr>
        <w:t xml:space="preserve"> </w:t>
      </w:r>
      <w:r w:rsidRPr="003C4FCB">
        <w:rPr>
          <w:rFonts w:cs="Arial"/>
          <w:szCs w:val="28"/>
        </w:rPr>
        <w:t>p</w:t>
      </w:r>
      <w:r w:rsidRPr="003C4FCB">
        <w:rPr>
          <w:rFonts w:cs="Arial"/>
          <w:spacing w:val="1"/>
          <w:szCs w:val="28"/>
        </w:rPr>
        <w:t>e</w:t>
      </w:r>
      <w:r w:rsidRPr="003C4FCB">
        <w:rPr>
          <w:rFonts w:cs="Arial"/>
          <w:szCs w:val="28"/>
        </w:rPr>
        <w:t>rsuasion</w:t>
      </w:r>
      <w:r w:rsidRPr="003C4FCB">
        <w:rPr>
          <w:rFonts w:cs="Arial"/>
          <w:spacing w:val="1"/>
          <w:szCs w:val="28"/>
        </w:rPr>
        <w:t xml:space="preserve"> </w:t>
      </w:r>
      <w:r w:rsidRPr="003C4FCB">
        <w:rPr>
          <w:rFonts w:cs="Arial"/>
          <w:szCs w:val="28"/>
        </w:rPr>
        <w:t>shall be</w:t>
      </w:r>
      <w:r w:rsidRPr="003C4FCB">
        <w:rPr>
          <w:rFonts w:cs="Arial"/>
          <w:spacing w:val="1"/>
          <w:szCs w:val="28"/>
        </w:rPr>
        <w:t xml:space="preserve"> </w:t>
      </w:r>
      <w:r w:rsidRPr="003C4FCB">
        <w:rPr>
          <w:rFonts w:cs="Arial"/>
          <w:szCs w:val="28"/>
        </w:rPr>
        <w:t>on</w:t>
      </w:r>
      <w:r w:rsidRPr="003C4FCB">
        <w:rPr>
          <w:rFonts w:cs="Arial"/>
          <w:spacing w:val="1"/>
          <w:szCs w:val="28"/>
        </w:rPr>
        <w:t xml:space="preserve"> </w:t>
      </w:r>
      <w:r w:rsidRPr="003C4FCB">
        <w:rPr>
          <w:rFonts w:cs="Arial"/>
          <w:szCs w:val="28"/>
        </w:rPr>
        <w:t>the</w:t>
      </w:r>
      <w:r w:rsidRPr="003C4FCB">
        <w:rPr>
          <w:rFonts w:cs="Arial"/>
          <w:spacing w:val="3"/>
          <w:szCs w:val="28"/>
        </w:rPr>
        <w:t xml:space="preserve"> </w:t>
      </w:r>
      <w:r w:rsidRPr="003C4FCB">
        <w:rPr>
          <w:rFonts w:cs="Arial"/>
          <w:szCs w:val="28"/>
        </w:rPr>
        <w:t>d</w:t>
      </w:r>
      <w:r w:rsidRPr="003C4FCB">
        <w:rPr>
          <w:rFonts w:cs="Arial"/>
          <w:spacing w:val="1"/>
          <w:szCs w:val="28"/>
        </w:rPr>
        <w:t>e</w:t>
      </w:r>
      <w:r w:rsidRPr="003C4FCB">
        <w:rPr>
          <w:rFonts w:cs="Arial"/>
          <w:szCs w:val="28"/>
        </w:rPr>
        <w:t>signating party.</w:t>
      </w:r>
      <w:r>
        <w:rPr>
          <w:rFonts w:cs="Arial"/>
          <w:szCs w:val="28"/>
        </w:rPr>
        <w:t xml:space="preserve"> </w:t>
      </w:r>
      <w:r w:rsidRPr="003C4FCB">
        <w:rPr>
          <w:rFonts w:cs="Arial"/>
          <w:szCs w:val="28"/>
        </w:rPr>
        <w:t>Until t</w:t>
      </w:r>
      <w:r w:rsidRPr="003C4FCB">
        <w:rPr>
          <w:rFonts w:cs="Arial"/>
          <w:spacing w:val="1"/>
          <w:szCs w:val="28"/>
        </w:rPr>
        <w:t>h</w:t>
      </w:r>
      <w:r w:rsidRPr="003C4FCB">
        <w:rPr>
          <w:rFonts w:cs="Arial"/>
          <w:szCs w:val="28"/>
        </w:rPr>
        <w:t>e Co</w:t>
      </w:r>
      <w:r w:rsidRPr="003C4FCB">
        <w:rPr>
          <w:rFonts w:cs="Arial"/>
          <w:spacing w:val="3"/>
          <w:szCs w:val="28"/>
        </w:rPr>
        <w:t>u</w:t>
      </w:r>
      <w:r w:rsidRPr="003C4FCB">
        <w:rPr>
          <w:rFonts w:cs="Arial"/>
          <w:szCs w:val="28"/>
        </w:rPr>
        <w:t>rt rules on</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ch</w:t>
      </w:r>
      <w:r w:rsidRPr="003C4FCB">
        <w:rPr>
          <w:rFonts w:cs="Arial"/>
          <w:spacing w:val="2"/>
          <w:szCs w:val="28"/>
        </w:rPr>
        <w:t>a</w:t>
      </w:r>
      <w:r w:rsidRPr="003C4FCB">
        <w:rPr>
          <w:rFonts w:cs="Arial"/>
          <w:szCs w:val="28"/>
        </w:rPr>
        <w:t xml:space="preserve">llenge, </w:t>
      </w:r>
      <w:r w:rsidRPr="003C4FCB">
        <w:rPr>
          <w:rFonts w:cs="Arial"/>
          <w:spacing w:val="2"/>
          <w:szCs w:val="28"/>
        </w:rPr>
        <w:t>a</w:t>
      </w:r>
      <w:r w:rsidRPr="003C4FCB">
        <w:rPr>
          <w:rFonts w:cs="Arial"/>
          <w:szCs w:val="28"/>
        </w:rPr>
        <w:t>ll parties</w:t>
      </w:r>
      <w:r w:rsidRPr="003C4FCB">
        <w:rPr>
          <w:rFonts w:cs="Arial"/>
          <w:spacing w:val="2"/>
          <w:szCs w:val="28"/>
        </w:rPr>
        <w:t xml:space="preserve"> </w:t>
      </w:r>
      <w:r w:rsidRPr="003C4FCB">
        <w:rPr>
          <w:rFonts w:cs="Arial"/>
          <w:szCs w:val="28"/>
        </w:rPr>
        <w:t>shall c</w:t>
      </w:r>
      <w:r w:rsidRPr="003C4FCB">
        <w:rPr>
          <w:rFonts w:cs="Arial"/>
          <w:spacing w:val="2"/>
          <w:szCs w:val="28"/>
        </w:rPr>
        <w:t>o</w:t>
      </w:r>
      <w:r w:rsidRPr="003C4FCB">
        <w:rPr>
          <w:rFonts w:cs="Arial"/>
          <w:szCs w:val="28"/>
        </w:rPr>
        <w:t>ntin</w:t>
      </w:r>
      <w:r w:rsidRPr="003C4FCB">
        <w:rPr>
          <w:rFonts w:cs="Arial"/>
          <w:spacing w:val="3"/>
          <w:szCs w:val="28"/>
        </w:rPr>
        <w:t>u</w:t>
      </w:r>
      <w:r w:rsidRPr="003C4FCB">
        <w:rPr>
          <w:rFonts w:cs="Arial"/>
          <w:szCs w:val="28"/>
        </w:rPr>
        <w:t>e to</w:t>
      </w:r>
      <w:r w:rsidRPr="003C4FCB">
        <w:rPr>
          <w:rFonts w:cs="Arial"/>
          <w:spacing w:val="3"/>
          <w:szCs w:val="28"/>
        </w:rPr>
        <w:t xml:space="preserve"> </w:t>
      </w:r>
      <w:r w:rsidRPr="003C4FCB">
        <w:rPr>
          <w:rFonts w:cs="Arial"/>
          <w:szCs w:val="28"/>
        </w:rPr>
        <w:t>tre</w:t>
      </w:r>
      <w:r w:rsidRPr="003C4FCB">
        <w:rPr>
          <w:rFonts w:cs="Arial"/>
          <w:spacing w:val="2"/>
          <w:szCs w:val="28"/>
        </w:rPr>
        <w:t>a</w:t>
      </w:r>
      <w:r w:rsidRPr="003C4FCB">
        <w:rPr>
          <w:rFonts w:cs="Arial"/>
          <w:szCs w:val="28"/>
        </w:rPr>
        <w:t>t t</w:t>
      </w:r>
      <w:r w:rsidRPr="003C4FCB">
        <w:rPr>
          <w:rFonts w:cs="Arial"/>
          <w:spacing w:val="1"/>
          <w:szCs w:val="28"/>
        </w:rPr>
        <w:t>h</w:t>
      </w:r>
      <w:r w:rsidRPr="003C4FCB">
        <w:rPr>
          <w:rFonts w:cs="Arial"/>
          <w:szCs w:val="28"/>
        </w:rPr>
        <w:t xml:space="preserve">e </w:t>
      </w:r>
      <w:r w:rsidRPr="003C4FCB">
        <w:rPr>
          <w:rFonts w:cs="Arial"/>
          <w:spacing w:val="2"/>
          <w:szCs w:val="28"/>
        </w:rPr>
        <w:t>m</w:t>
      </w:r>
      <w:r w:rsidRPr="003C4FCB">
        <w:rPr>
          <w:rFonts w:cs="Arial"/>
          <w:szCs w:val="28"/>
        </w:rPr>
        <w:t>at</w:t>
      </w:r>
      <w:r w:rsidRPr="003C4FCB">
        <w:rPr>
          <w:rFonts w:cs="Arial"/>
          <w:spacing w:val="2"/>
          <w:szCs w:val="28"/>
        </w:rPr>
        <w:t>e</w:t>
      </w:r>
      <w:r w:rsidRPr="003C4FCB">
        <w:rPr>
          <w:rFonts w:cs="Arial"/>
          <w:szCs w:val="28"/>
        </w:rPr>
        <w:t>rials as Co</w:t>
      </w:r>
      <w:r w:rsidRPr="003C4FCB">
        <w:rPr>
          <w:rFonts w:cs="Arial"/>
          <w:spacing w:val="3"/>
          <w:szCs w:val="28"/>
        </w:rPr>
        <w:t>nf</w:t>
      </w:r>
      <w:r w:rsidRPr="003C4FCB">
        <w:rPr>
          <w:rFonts w:cs="Arial"/>
          <w:szCs w:val="28"/>
        </w:rPr>
        <w:t>ide</w:t>
      </w:r>
      <w:r w:rsidRPr="003C4FCB">
        <w:rPr>
          <w:rFonts w:cs="Arial"/>
          <w:spacing w:val="2"/>
          <w:szCs w:val="28"/>
        </w:rPr>
        <w:t>n</w:t>
      </w:r>
      <w:r w:rsidRPr="003C4FCB">
        <w:rPr>
          <w:rFonts w:cs="Arial"/>
          <w:szCs w:val="28"/>
        </w:rPr>
        <w:t>tial In</w:t>
      </w:r>
      <w:r w:rsidRPr="003C4FCB">
        <w:rPr>
          <w:rFonts w:cs="Arial"/>
          <w:spacing w:val="4"/>
          <w:szCs w:val="28"/>
        </w:rPr>
        <w:t>f</w:t>
      </w:r>
      <w:r w:rsidRPr="003C4FCB">
        <w:rPr>
          <w:rFonts w:cs="Arial"/>
          <w:szCs w:val="28"/>
        </w:rPr>
        <w:t>orm</w:t>
      </w:r>
      <w:r w:rsidRPr="003C4FCB">
        <w:rPr>
          <w:rFonts w:cs="Arial"/>
          <w:spacing w:val="2"/>
          <w:szCs w:val="28"/>
        </w:rPr>
        <w:t>a</w:t>
      </w:r>
      <w:r w:rsidRPr="003C4FCB">
        <w:rPr>
          <w:rFonts w:cs="Arial"/>
          <w:szCs w:val="28"/>
        </w:rPr>
        <w:t>tion</w:t>
      </w:r>
      <w:r w:rsidRPr="003C4FCB">
        <w:rPr>
          <w:rFonts w:cs="Arial"/>
          <w:spacing w:val="2"/>
          <w:szCs w:val="28"/>
        </w:rPr>
        <w:t xml:space="preserve"> </w:t>
      </w:r>
      <w:r w:rsidRPr="003C4FCB">
        <w:rPr>
          <w:rFonts w:cs="Arial"/>
          <w:szCs w:val="28"/>
        </w:rPr>
        <w:t>un</w:t>
      </w:r>
      <w:r w:rsidRPr="003C4FCB">
        <w:rPr>
          <w:rFonts w:cs="Arial"/>
          <w:spacing w:val="3"/>
          <w:szCs w:val="28"/>
        </w:rPr>
        <w:t>d</w:t>
      </w:r>
      <w:r w:rsidRPr="003C4FCB">
        <w:rPr>
          <w:rFonts w:cs="Arial"/>
          <w:szCs w:val="28"/>
        </w:rPr>
        <w:t>er t</w:t>
      </w:r>
      <w:r w:rsidRPr="003C4FCB">
        <w:rPr>
          <w:rFonts w:cs="Arial"/>
          <w:spacing w:val="2"/>
          <w:szCs w:val="28"/>
        </w:rPr>
        <w:t>h</w:t>
      </w:r>
      <w:r w:rsidRPr="003C4FCB">
        <w:rPr>
          <w:rFonts w:cs="Arial"/>
          <w:szCs w:val="28"/>
        </w:rPr>
        <w:t>e t</w:t>
      </w:r>
      <w:r w:rsidRPr="003C4FCB">
        <w:rPr>
          <w:rFonts w:cs="Arial"/>
          <w:spacing w:val="2"/>
          <w:szCs w:val="28"/>
        </w:rPr>
        <w:t>e</w:t>
      </w:r>
      <w:r w:rsidRPr="003C4FCB">
        <w:rPr>
          <w:rFonts w:cs="Arial"/>
          <w:szCs w:val="28"/>
        </w:rPr>
        <w:t xml:space="preserve">rms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rder.</w:t>
      </w:r>
    </w:p>
    <w:p w:rsidR="00301C46" w:rsidRPr="003C4FCB" w:rsidRDefault="00301C46" w:rsidP="00301C46">
      <w:pPr>
        <w:widowControl w:val="0"/>
        <w:tabs>
          <w:tab w:val="left" w:pos="1540"/>
        </w:tabs>
        <w:autoSpaceDE w:val="0"/>
        <w:autoSpaceDN w:val="0"/>
        <w:adjustRightInd w:val="0"/>
        <w:spacing w:before="14" w:after="0" w:line="481" w:lineRule="auto"/>
        <w:ind w:left="100" w:right="332" w:firstLine="720"/>
        <w:jc w:val="both"/>
        <w:rPr>
          <w:rFonts w:cs="Arial"/>
          <w:szCs w:val="28"/>
        </w:rPr>
      </w:pPr>
      <w:r w:rsidRPr="00BD1425">
        <w:rPr>
          <w:rFonts w:cs="Arial"/>
          <w:szCs w:val="28"/>
        </w:rPr>
        <w:t>10.</w:t>
      </w:r>
      <w:r w:rsidRPr="00BD1425">
        <w:rPr>
          <w:rFonts w:cs="Arial"/>
          <w:szCs w:val="28"/>
        </w:rPr>
        <w:tab/>
      </w:r>
      <w:r w:rsidRPr="00BD1425">
        <w:rPr>
          <w:rFonts w:cs="Arial"/>
          <w:spacing w:val="-8"/>
          <w:szCs w:val="28"/>
        </w:rPr>
        <w:t>A</w:t>
      </w:r>
      <w:r w:rsidRPr="00BD1425">
        <w:rPr>
          <w:rFonts w:cs="Arial"/>
          <w:szCs w:val="28"/>
        </w:rPr>
        <w:t>ction by</w:t>
      </w:r>
      <w:r w:rsidRPr="00BD1425">
        <w:rPr>
          <w:rFonts w:cs="Arial"/>
          <w:spacing w:val="18"/>
          <w:szCs w:val="28"/>
        </w:rPr>
        <w:t xml:space="preserve"> </w:t>
      </w:r>
      <w:r w:rsidRPr="00BD1425">
        <w:rPr>
          <w:rFonts w:cs="Arial"/>
          <w:szCs w:val="28"/>
        </w:rPr>
        <w:t>the</w:t>
      </w:r>
      <w:r w:rsidRPr="00BD1425">
        <w:rPr>
          <w:rFonts w:cs="Arial"/>
          <w:spacing w:val="23"/>
          <w:szCs w:val="28"/>
        </w:rPr>
        <w:t xml:space="preserve"> </w:t>
      </w:r>
      <w:r w:rsidRPr="00BD1425">
        <w:rPr>
          <w:rFonts w:cs="Arial"/>
          <w:szCs w:val="28"/>
        </w:rPr>
        <w:t>Court. Nothi</w:t>
      </w:r>
      <w:r w:rsidRPr="00BD1425">
        <w:rPr>
          <w:rFonts w:cs="Arial"/>
          <w:spacing w:val="2"/>
          <w:szCs w:val="28"/>
        </w:rPr>
        <w:t>n</w:t>
      </w:r>
      <w:r w:rsidRPr="00BD1425">
        <w:rPr>
          <w:rFonts w:cs="Arial"/>
          <w:szCs w:val="28"/>
        </w:rPr>
        <w:t>g in this Or</w:t>
      </w:r>
      <w:r w:rsidRPr="00BD1425">
        <w:rPr>
          <w:rFonts w:cs="Arial"/>
          <w:spacing w:val="2"/>
          <w:szCs w:val="28"/>
        </w:rPr>
        <w:t>d</w:t>
      </w:r>
      <w:r w:rsidRPr="00BD1425">
        <w:rPr>
          <w:rFonts w:cs="Arial"/>
          <w:szCs w:val="28"/>
        </w:rPr>
        <w:t xml:space="preserve">er or </w:t>
      </w:r>
      <w:r w:rsidRPr="00BD1425">
        <w:rPr>
          <w:rFonts w:cs="Arial"/>
          <w:spacing w:val="2"/>
          <w:szCs w:val="28"/>
        </w:rPr>
        <w:t>a</w:t>
      </w:r>
      <w:r w:rsidRPr="00BD1425">
        <w:rPr>
          <w:rFonts w:cs="Arial"/>
          <w:szCs w:val="28"/>
        </w:rPr>
        <w:t>ny action</w:t>
      </w:r>
      <w:r w:rsidRPr="00BD1425">
        <w:rPr>
          <w:rFonts w:cs="Arial"/>
          <w:spacing w:val="2"/>
          <w:szCs w:val="28"/>
        </w:rPr>
        <w:t xml:space="preserve"> </w:t>
      </w:r>
      <w:r w:rsidRPr="00BD1425">
        <w:rPr>
          <w:rFonts w:cs="Arial"/>
          <w:szCs w:val="28"/>
        </w:rPr>
        <w:t>or agree</w:t>
      </w:r>
      <w:r w:rsidRPr="00BD1425">
        <w:rPr>
          <w:rFonts w:cs="Arial"/>
          <w:spacing w:val="3"/>
          <w:szCs w:val="28"/>
        </w:rPr>
        <w:t>m</w:t>
      </w:r>
      <w:r w:rsidRPr="00BD1425">
        <w:rPr>
          <w:rFonts w:cs="Arial"/>
          <w:szCs w:val="28"/>
        </w:rPr>
        <w:t>ent</w:t>
      </w:r>
      <w:r w:rsidRPr="00BD1425">
        <w:rPr>
          <w:rFonts w:cs="Arial"/>
          <w:spacing w:val="2"/>
          <w:szCs w:val="28"/>
        </w:rPr>
        <w:t xml:space="preserve"> </w:t>
      </w:r>
      <w:r w:rsidRPr="00BD1425">
        <w:rPr>
          <w:rFonts w:cs="Arial"/>
          <w:szCs w:val="28"/>
        </w:rPr>
        <w:t>of</w:t>
      </w:r>
      <w:r w:rsidRPr="00BD1425">
        <w:rPr>
          <w:rFonts w:cs="Arial"/>
          <w:spacing w:val="4"/>
          <w:szCs w:val="28"/>
        </w:rPr>
        <w:t xml:space="preserve"> </w:t>
      </w:r>
      <w:r w:rsidRPr="00BD1425">
        <w:rPr>
          <w:rFonts w:cs="Arial"/>
          <w:szCs w:val="28"/>
        </w:rPr>
        <w:t xml:space="preserve">a </w:t>
      </w:r>
      <w:r w:rsidRPr="00BD1425">
        <w:rPr>
          <w:rFonts w:cs="Arial"/>
          <w:spacing w:val="3"/>
          <w:szCs w:val="28"/>
        </w:rPr>
        <w:t>p</w:t>
      </w:r>
      <w:r w:rsidRPr="00BD1425">
        <w:rPr>
          <w:rFonts w:cs="Arial"/>
          <w:szCs w:val="28"/>
        </w:rPr>
        <w:t>arty und</w:t>
      </w:r>
      <w:r w:rsidRPr="00BD1425">
        <w:rPr>
          <w:rFonts w:cs="Arial"/>
          <w:spacing w:val="3"/>
          <w:szCs w:val="28"/>
        </w:rPr>
        <w:t>e</w:t>
      </w:r>
      <w:r w:rsidRPr="00BD1425">
        <w:rPr>
          <w:rFonts w:cs="Arial"/>
          <w:szCs w:val="28"/>
        </w:rPr>
        <w:t>r this Ord</w:t>
      </w:r>
      <w:r w:rsidRPr="00BD1425">
        <w:rPr>
          <w:rFonts w:cs="Arial"/>
          <w:spacing w:val="3"/>
          <w:szCs w:val="28"/>
        </w:rPr>
        <w:t>e</w:t>
      </w:r>
      <w:r w:rsidRPr="00BD1425">
        <w:rPr>
          <w:rFonts w:cs="Arial"/>
          <w:szCs w:val="28"/>
        </w:rPr>
        <w:t>r limits t</w:t>
      </w:r>
      <w:r w:rsidRPr="00BD1425">
        <w:rPr>
          <w:rFonts w:cs="Arial"/>
          <w:spacing w:val="2"/>
          <w:szCs w:val="28"/>
        </w:rPr>
        <w:t>h</w:t>
      </w:r>
      <w:r w:rsidRPr="00BD1425">
        <w:rPr>
          <w:rFonts w:cs="Arial"/>
          <w:szCs w:val="28"/>
        </w:rPr>
        <w:t xml:space="preserve">e Court’s </w:t>
      </w:r>
      <w:r w:rsidRPr="00BD1425">
        <w:rPr>
          <w:rFonts w:cs="Arial"/>
          <w:spacing w:val="2"/>
          <w:szCs w:val="28"/>
        </w:rPr>
        <w:t>p</w:t>
      </w:r>
      <w:r w:rsidRPr="00BD1425">
        <w:rPr>
          <w:rFonts w:cs="Arial"/>
          <w:szCs w:val="28"/>
        </w:rPr>
        <w:t xml:space="preserve">ower to </w:t>
      </w:r>
      <w:r w:rsidRPr="00BD1425">
        <w:rPr>
          <w:rFonts w:cs="Arial"/>
          <w:spacing w:val="1"/>
          <w:szCs w:val="28"/>
        </w:rPr>
        <w:t>m</w:t>
      </w:r>
      <w:r w:rsidRPr="00BD1425">
        <w:rPr>
          <w:rFonts w:cs="Arial"/>
          <w:szCs w:val="28"/>
        </w:rPr>
        <w:t>ake</w:t>
      </w:r>
      <w:r w:rsidRPr="00BD1425">
        <w:rPr>
          <w:rFonts w:cs="Arial"/>
          <w:spacing w:val="2"/>
          <w:szCs w:val="28"/>
        </w:rPr>
        <w:t xml:space="preserve"> </w:t>
      </w:r>
      <w:r w:rsidRPr="00BD1425">
        <w:rPr>
          <w:rFonts w:cs="Arial"/>
          <w:szCs w:val="28"/>
        </w:rPr>
        <w:t>ord</w:t>
      </w:r>
      <w:r w:rsidRPr="00BD1425">
        <w:rPr>
          <w:rFonts w:cs="Arial"/>
          <w:spacing w:val="2"/>
          <w:szCs w:val="28"/>
        </w:rPr>
        <w:t>e</w:t>
      </w:r>
      <w:r w:rsidRPr="00BD1425">
        <w:rPr>
          <w:rFonts w:cs="Arial"/>
          <w:szCs w:val="28"/>
        </w:rPr>
        <w:t>rs conc</w:t>
      </w:r>
      <w:r w:rsidRPr="00BD1425">
        <w:rPr>
          <w:rFonts w:cs="Arial"/>
          <w:spacing w:val="3"/>
          <w:szCs w:val="28"/>
        </w:rPr>
        <w:t>e</w:t>
      </w:r>
      <w:r w:rsidRPr="00BD1425">
        <w:rPr>
          <w:rFonts w:cs="Arial"/>
          <w:szCs w:val="28"/>
        </w:rPr>
        <w:t>rning the</w:t>
      </w:r>
      <w:r w:rsidRPr="00BD1425">
        <w:rPr>
          <w:rFonts w:cs="Arial"/>
          <w:spacing w:val="2"/>
          <w:szCs w:val="28"/>
        </w:rPr>
        <w:t xml:space="preserve"> </w:t>
      </w:r>
      <w:r w:rsidRPr="00BD1425">
        <w:rPr>
          <w:rFonts w:cs="Arial"/>
          <w:szCs w:val="28"/>
        </w:rPr>
        <w:t>disclos</w:t>
      </w:r>
      <w:r w:rsidRPr="00BD1425">
        <w:rPr>
          <w:rFonts w:cs="Arial"/>
          <w:spacing w:val="2"/>
          <w:szCs w:val="28"/>
        </w:rPr>
        <w:t>u</w:t>
      </w:r>
      <w:r w:rsidRPr="00BD1425">
        <w:rPr>
          <w:rFonts w:cs="Arial"/>
          <w:szCs w:val="28"/>
        </w:rPr>
        <w:t>re of</w:t>
      </w:r>
      <w:r w:rsidRPr="00BD1425">
        <w:rPr>
          <w:rFonts w:cs="Arial"/>
          <w:spacing w:val="5"/>
          <w:szCs w:val="28"/>
        </w:rPr>
        <w:t xml:space="preserve"> </w:t>
      </w:r>
      <w:r w:rsidRPr="00BD1425">
        <w:rPr>
          <w:rFonts w:cs="Arial"/>
          <w:szCs w:val="28"/>
        </w:rPr>
        <w:t>d</w:t>
      </w:r>
      <w:r w:rsidRPr="00BD1425">
        <w:rPr>
          <w:rFonts w:cs="Arial"/>
          <w:spacing w:val="1"/>
          <w:szCs w:val="28"/>
        </w:rPr>
        <w:t>o</w:t>
      </w:r>
      <w:r w:rsidRPr="00BD1425">
        <w:rPr>
          <w:rFonts w:cs="Arial"/>
          <w:szCs w:val="28"/>
        </w:rPr>
        <w:t>cu</w:t>
      </w:r>
      <w:r w:rsidRPr="00BD1425">
        <w:rPr>
          <w:rFonts w:cs="Arial"/>
          <w:spacing w:val="3"/>
          <w:szCs w:val="28"/>
        </w:rPr>
        <w:t>m</w:t>
      </w:r>
      <w:r w:rsidRPr="00BD1425">
        <w:rPr>
          <w:rFonts w:cs="Arial"/>
          <w:szCs w:val="28"/>
        </w:rPr>
        <w:t>en</w:t>
      </w:r>
      <w:r w:rsidRPr="00BD1425">
        <w:rPr>
          <w:rFonts w:cs="Arial"/>
          <w:spacing w:val="2"/>
          <w:szCs w:val="28"/>
        </w:rPr>
        <w:t>t</w:t>
      </w:r>
      <w:r w:rsidRPr="00BD1425">
        <w:rPr>
          <w:rFonts w:cs="Arial"/>
          <w:szCs w:val="28"/>
        </w:rPr>
        <w:t>s pro</w:t>
      </w:r>
      <w:r w:rsidRPr="00BD1425">
        <w:rPr>
          <w:rFonts w:cs="Arial"/>
          <w:spacing w:val="1"/>
          <w:szCs w:val="28"/>
        </w:rPr>
        <w:t>d</w:t>
      </w:r>
      <w:r w:rsidRPr="00BD1425">
        <w:rPr>
          <w:rFonts w:cs="Arial"/>
          <w:szCs w:val="28"/>
        </w:rPr>
        <w:t>uced</w:t>
      </w:r>
      <w:r w:rsidRPr="00BD1425">
        <w:rPr>
          <w:rFonts w:cs="Arial"/>
          <w:spacing w:val="3"/>
          <w:szCs w:val="28"/>
        </w:rPr>
        <w:t xml:space="preserve"> </w:t>
      </w:r>
      <w:r w:rsidRPr="00BD1425">
        <w:rPr>
          <w:rFonts w:cs="Arial"/>
          <w:szCs w:val="28"/>
        </w:rPr>
        <w:t>in discovery</w:t>
      </w:r>
      <w:r w:rsidRPr="00BD1425">
        <w:rPr>
          <w:rFonts w:cs="Arial"/>
          <w:spacing w:val="-3"/>
          <w:szCs w:val="28"/>
        </w:rPr>
        <w:t xml:space="preserve"> </w:t>
      </w:r>
      <w:r w:rsidRPr="00BD1425">
        <w:rPr>
          <w:rFonts w:cs="Arial"/>
          <w:szCs w:val="28"/>
        </w:rPr>
        <w:t xml:space="preserve">or </w:t>
      </w:r>
      <w:r w:rsidRPr="00BD1425">
        <w:rPr>
          <w:rFonts w:cs="Arial"/>
          <w:spacing w:val="2"/>
          <w:szCs w:val="28"/>
        </w:rPr>
        <w:t>a</w:t>
      </w:r>
      <w:r w:rsidRPr="00BD1425">
        <w:rPr>
          <w:rFonts w:cs="Arial"/>
          <w:szCs w:val="28"/>
        </w:rPr>
        <w:t>t trial</w:t>
      </w:r>
      <w:r w:rsidRPr="003C4FCB">
        <w:rPr>
          <w:rFonts w:cs="Arial"/>
          <w:szCs w:val="28"/>
        </w:rPr>
        <w:t>.</w:t>
      </w:r>
    </w:p>
    <w:p w:rsidR="00301C46" w:rsidRPr="003C4FCB" w:rsidRDefault="00301C46" w:rsidP="00301C46">
      <w:pPr>
        <w:widowControl w:val="0"/>
        <w:tabs>
          <w:tab w:val="left" w:pos="1540"/>
        </w:tabs>
        <w:autoSpaceDE w:val="0"/>
        <w:autoSpaceDN w:val="0"/>
        <w:adjustRightInd w:val="0"/>
        <w:spacing w:before="13" w:after="0" w:line="481" w:lineRule="auto"/>
        <w:ind w:left="100" w:right="45" w:firstLine="720"/>
        <w:jc w:val="both"/>
        <w:rPr>
          <w:rFonts w:cs="Arial"/>
          <w:szCs w:val="28"/>
        </w:rPr>
      </w:pPr>
      <w:r w:rsidRPr="003C4FCB">
        <w:rPr>
          <w:rFonts w:cs="Arial"/>
          <w:szCs w:val="28"/>
        </w:rPr>
        <w:t>11.</w:t>
      </w:r>
      <w:r w:rsidRPr="003C4FCB">
        <w:rPr>
          <w:rFonts w:cs="Arial"/>
          <w:szCs w:val="28"/>
        </w:rPr>
        <w:tab/>
        <w:t>Use</w:t>
      </w:r>
      <w:r w:rsidRPr="003C4FCB">
        <w:rPr>
          <w:rFonts w:cs="Arial"/>
          <w:spacing w:val="13"/>
          <w:szCs w:val="28"/>
        </w:rPr>
        <w:t xml:space="preserve"> </w:t>
      </w:r>
      <w:r w:rsidRPr="003C4FCB">
        <w:rPr>
          <w:rFonts w:cs="Arial"/>
          <w:szCs w:val="28"/>
        </w:rPr>
        <w:t>of</w:t>
      </w:r>
      <w:r w:rsidRPr="003C4FCB">
        <w:rPr>
          <w:rFonts w:cs="Arial"/>
          <w:spacing w:val="26"/>
          <w:szCs w:val="28"/>
        </w:rPr>
        <w:t xml:space="preserve"> </w:t>
      </w:r>
      <w:r w:rsidRPr="003C4FCB">
        <w:rPr>
          <w:rFonts w:cs="Arial"/>
          <w:w w:val="108"/>
          <w:szCs w:val="28"/>
        </w:rPr>
        <w:t>Confidential</w:t>
      </w:r>
      <w:r w:rsidRPr="003C4FCB">
        <w:rPr>
          <w:rFonts w:cs="Arial"/>
          <w:spacing w:val="9"/>
          <w:w w:val="108"/>
          <w:szCs w:val="28"/>
        </w:rPr>
        <w:t xml:space="preserve"> </w:t>
      </w:r>
      <w:r w:rsidRPr="003C4FCB">
        <w:rPr>
          <w:rFonts w:cs="Arial"/>
          <w:w w:val="108"/>
          <w:szCs w:val="28"/>
        </w:rPr>
        <w:t>Documents</w:t>
      </w:r>
      <w:r w:rsidRPr="003C4FCB">
        <w:rPr>
          <w:rFonts w:cs="Arial"/>
          <w:spacing w:val="-17"/>
          <w:w w:val="108"/>
          <w:szCs w:val="28"/>
        </w:rPr>
        <w:t xml:space="preserve"> </w:t>
      </w:r>
      <w:r w:rsidRPr="003C4FCB">
        <w:rPr>
          <w:rFonts w:cs="Arial"/>
          <w:szCs w:val="28"/>
        </w:rPr>
        <w:t>or</w:t>
      </w:r>
      <w:r w:rsidRPr="003C4FCB">
        <w:rPr>
          <w:rFonts w:cs="Arial"/>
          <w:spacing w:val="28"/>
          <w:szCs w:val="28"/>
        </w:rPr>
        <w:t xml:space="preserve"> </w:t>
      </w:r>
      <w:r w:rsidRPr="003C4FCB">
        <w:rPr>
          <w:rFonts w:cs="Arial"/>
          <w:w w:val="109"/>
          <w:szCs w:val="28"/>
        </w:rPr>
        <w:t>Information</w:t>
      </w:r>
      <w:r w:rsidRPr="003C4FCB">
        <w:rPr>
          <w:rFonts w:cs="Arial"/>
          <w:spacing w:val="-6"/>
          <w:w w:val="109"/>
          <w:szCs w:val="28"/>
        </w:rPr>
        <w:t xml:space="preserve"> </w:t>
      </w:r>
      <w:r w:rsidRPr="003C4FCB">
        <w:rPr>
          <w:rFonts w:cs="Arial"/>
          <w:szCs w:val="28"/>
        </w:rPr>
        <w:t>at</w:t>
      </w:r>
      <w:r w:rsidRPr="003C4FCB">
        <w:rPr>
          <w:rFonts w:cs="Arial"/>
          <w:spacing w:val="12"/>
          <w:szCs w:val="28"/>
        </w:rPr>
        <w:t xml:space="preserve"> </w:t>
      </w:r>
      <w:r w:rsidRPr="003C4FCB">
        <w:rPr>
          <w:rFonts w:cs="Arial"/>
          <w:szCs w:val="28"/>
        </w:rPr>
        <w:t>Tri</w:t>
      </w:r>
      <w:r w:rsidRPr="003C4FCB">
        <w:rPr>
          <w:rFonts w:cs="Arial"/>
          <w:spacing w:val="3"/>
          <w:szCs w:val="28"/>
        </w:rPr>
        <w:t>a</w:t>
      </w:r>
      <w:r w:rsidRPr="003C4FCB">
        <w:rPr>
          <w:rFonts w:cs="Arial"/>
          <w:szCs w:val="28"/>
        </w:rPr>
        <w:t>l.</w:t>
      </w:r>
      <w:r>
        <w:rPr>
          <w:rFonts w:cs="Arial"/>
          <w:szCs w:val="28"/>
        </w:rPr>
        <w:t xml:space="preserve"> </w:t>
      </w:r>
      <w:r w:rsidRPr="003C4FCB">
        <w:rPr>
          <w:rFonts w:cs="Arial"/>
          <w:szCs w:val="28"/>
        </w:rPr>
        <w:t>Not</w:t>
      </w:r>
      <w:r w:rsidRPr="003C4FCB">
        <w:rPr>
          <w:rFonts w:cs="Arial"/>
          <w:spacing w:val="3"/>
          <w:szCs w:val="28"/>
        </w:rPr>
        <w:t>h</w:t>
      </w:r>
      <w:r w:rsidRPr="003C4FCB">
        <w:rPr>
          <w:rFonts w:cs="Arial"/>
          <w:szCs w:val="28"/>
        </w:rPr>
        <w:t>ing in this Order s</w:t>
      </w:r>
      <w:r w:rsidRPr="003C4FCB">
        <w:rPr>
          <w:rFonts w:cs="Arial"/>
          <w:spacing w:val="2"/>
          <w:szCs w:val="28"/>
        </w:rPr>
        <w:t>h</w:t>
      </w:r>
      <w:r w:rsidRPr="003C4FCB">
        <w:rPr>
          <w:rFonts w:cs="Arial"/>
          <w:szCs w:val="28"/>
        </w:rPr>
        <w:t>all be</w:t>
      </w:r>
      <w:r w:rsidRPr="003C4FCB">
        <w:rPr>
          <w:rFonts w:cs="Arial"/>
          <w:spacing w:val="2"/>
          <w:szCs w:val="28"/>
        </w:rPr>
        <w:t xml:space="preserve"> </w:t>
      </w:r>
      <w:r w:rsidRPr="003C4FCB">
        <w:rPr>
          <w:rFonts w:cs="Arial"/>
          <w:szCs w:val="28"/>
        </w:rPr>
        <w:t>co</w:t>
      </w:r>
      <w:r w:rsidRPr="003C4FCB">
        <w:rPr>
          <w:rFonts w:cs="Arial"/>
          <w:spacing w:val="2"/>
          <w:szCs w:val="28"/>
        </w:rPr>
        <w:t>n</w:t>
      </w:r>
      <w:r w:rsidRPr="003C4FCB">
        <w:rPr>
          <w:rFonts w:cs="Arial"/>
          <w:szCs w:val="28"/>
        </w:rPr>
        <w:t>strued</w:t>
      </w:r>
      <w:r w:rsidRPr="003C4FCB">
        <w:rPr>
          <w:rFonts w:cs="Arial"/>
          <w:spacing w:val="3"/>
          <w:szCs w:val="28"/>
        </w:rPr>
        <w:t xml:space="preserve"> </w:t>
      </w:r>
      <w:r w:rsidRPr="003C4FCB">
        <w:rPr>
          <w:rFonts w:cs="Arial"/>
          <w:szCs w:val="28"/>
        </w:rPr>
        <w:t>to</w:t>
      </w:r>
      <w:r w:rsidRPr="003C4FCB">
        <w:rPr>
          <w:rFonts w:cs="Arial"/>
          <w:spacing w:val="2"/>
          <w:szCs w:val="28"/>
        </w:rPr>
        <w:t xml:space="preserve"> </w:t>
      </w:r>
      <w:r w:rsidRPr="003C4FCB">
        <w:rPr>
          <w:rFonts w:cs="Arial"/>
          <w:szCs w:val="28"/>
        </w:rPr>
        <w:t>a</w:t>
      </w:r>
      <w:r w:rsidRPr="003C4FCB">
        <w:rPr>
          <w:rFonts w:cs="Arial"/>
          <w:spacing w:val="4"/>
          <w:szCs w:val="28"/>
        </w:rPr>
        <w:t>f</w:t>
      </w:r>
      <w:r w:rsidRPr="003C4FCB">
        <w:rPr>
          <w:rFonts w:cs="Arial"/>
          <w:spacing w:val="3"/>
          <w:szCs w:val="28"/>
        </w:rPr>
        <w:t>f</w:t>
      </w:r>
      <w:r w:rsidRPr="003C4FCB">
        <w:rPr>
          <w:rFonts w:cs="Arial"/>
          <w:szCs w:val="28"/>
        </w:rPr>
        <w:t xml:space="preserve">ect </w:t>
      </w:r>
      <w:r w:rsidRPr="003C4FCB">
        <w:rPr>
          <w:rFonts w:cs="Arial"/>
          <w:spacing w:val="1"/>
          <w:szCs w:val="28"/>
        </w:rPr>
        <w:t>t</w:t>
      </w:r>
      <w:r w:rsidRPr="003C4FCB">
        <w:rPr>
          <w:rFonts w:cs="Arial"/>
          <w:szCs w:val="28"/>
        </w:rPr>
        <w:t>he</w:t>
      </w:r>
      <w:r w:rsidRPr="003C4FCB">
        <w:rPr>
          <w:rFonts w:cs="Arial"/>
          <w:spacing w:val="1"/>
          <w:szCs w:val="28"/>
        </w:rPr>
        <w:t xml:space="preserve"> </w:t>
      </w:r>
      <w:r w:rsidRPr="003C4FCB">
        <w:rPr>
          <w:rFonts w:cs="Arial"/>
          <w:szCs w:val="28"/>
        </w:rPr>
        <w:t>use</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a</w:t>
      </w:r>
      <w:r w:rsidRPr="003C4FCB">
        <w:rPr>
          <w:rFonts w:cs="Arial"/>
          <w:spacing w:val="2"/>
          <w:szCs w:val="28"/>
        </w:rPr>
        <w:t>n</w:t>
      </w:r>
      <w:r w:rsidRPr="003C4FCB">
        <w:rPr>
          <w:rFonts w:cs="Arial"/>
          <w:szCs w:val="28"/>
        </w:rPr>
        <w:t>y</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w:t>
      </w:r>
      <w:r w:rsidRPr="003C4FCB">
        <w:rPr>
          <w:rFonts w:cs="Arial"/>
          <w:spacing w:val="1"/>
          <w:szCs w:val="28"/>
        </w:rPr>
        <w:t>t</w:t>
      </w:r>
      <w:r w:rsidRPr="003C4FCB">
        <w:rPr>
          <w:rFonts w:cs="Arial"/>
          <w:szCs w:val="28"/>
        </w:rPr>
        <w:t xml:space="preserve">, </w:t>
      </w:r>
      <w:r w:rsidRPr="003C4FCB">
        <w:rPr>
          <w:rFonts w:cs="Arial"/>
          <w:spacing w:val="1"/>
          <w:szCs w:val="28"/>
        </w:rPr>
        <w:t>m</w:t>
      </w:r>
      <w:r w:rsidRPr="003C4FCB">
        <w:rPr>
          <w:rFonts w:cs="Arial"/>
          <w:szCs w:val="28"/>
        </w:rPr>
        <w:t>at</w:t>
      </w:r>
      <w:r w:rsidRPr="003C4FCB">
        <w:rPr>
          <w:rFonts w:cs="Arial"/>
          <w:spacing w:val="2"/>
          <w:szCs w:val="28"/>
        </w:rPr>
        <w:t>e</w:t>
      </w:r>
      <w:r w:rsidRPr="003C4FCB">
        <w:rPr>
          <w:rFonts w:cs="Arial"/>
          <w:szCs w:val="28"/>
        </w:rPr>
        <w:t>rial, or in</w:t>
      </w:r>
      <w:r w:rsidRPr="003C4FCB">
        <w:rPr>
          <w:rFonts w:cs="Arial"/>
          <w:spacing w:val="4"/>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at any trial or h</w:t>
      </w:r>
      <w:r w:rsidRPr="003C4FCB">
        <w:rPr>
          <w:rFonts w:cs="Arial"/>
          <w:spacing w:val="3"/>
          <w:szCs w:val="28"/>
        </w:rPr>
        <w:t>e</w:t>
      </w:r>
      <w:r w:rsidRPr="003C4FCB">
        <w:rPr>
          <w:rFonts w:cs="Arial"/>
          <w:szCs w:val="28"/>
        </w:rPr>
        <w:t>aring.</w:t>
      </w:r>
      <w:r w:rsidRPr="003C4FCB">
        <w:rPr>
          <w:rFonts w:cs="Arial"/>
          <w:spacing w:val="67"/>
          <w:szCs w:val="28"/>
        </w:rPr>
        <w:t xml:space="preserve"> </w:t>
      </w:r>
      <w:r w:rsidRPr="003C4FCB">
        <w:rPr>
          <w:rFonts w:cs="Arial"/>
          <w:szCs w:val="28"/>
        </w:rPr>
        <w:t xml:space="preserve">A </w:t>
      </w:r>
      <w:r w:rsidRPr="003C4FCB">
        <w:rPr>
          <w:rFonts w:cs="Arial"/>
          <w:spacing w:val="3"/>
          <w:szCs w:val="28"/>
        </w:rPr>
        <w:t>p</w:t>
      </w:r>
      <w:r w:rsidRPr="003C4FCB">
        <w:rPr>
          <w:rFonts w:cs="Arial"/>
          <w:szCs w:val="28"/>
        </w:rPr>
        <w:t>arty that</w:t>
      </w:r>
      <w:r w:rsidRPr="003C4FCB">
        <w:rPr>
          <w:rFonts w:cs="Arial"/>
          <w:spacing w:val="2"/>
          <w:szCs w:val="28"/>
        </w:rPr>
        <w:t xml:space="preserve"> </w:t>
      </w:r>
      <w:r w:rsidRPr="003C4FCB">
        <w:rPr>
          <w:rFonts w:cs="Arial"/>
          <w:szCs w:val="28"/>
        </w:rPr>
        <w:t>inte</w:t>
      </w:r>
      <w:r w:rsidRPr="003C4FCB">
        <w:rPr>
          <w:rFonts w:cs="Arial"/>
          <w:spacing w:val="3"/>
          <w:szCs w:val="28"/>
        </w:rPr>
        <w:t>n</w:t>
      </w:r>
      <w:r w:rsidRPr="003C4FCB">
        <w:rPr>
          <w:rFonts w:cs="Arial"/>
          <w:szCs w:val="28"/>
        </w:rPr>
        <w:t>ds to</w:t>
      </w:r>
      <w:r w:rsidRPr="003C4FCB">
        <w:rPr>
          <w:rFonts w:cs="Arial"/>
          <w:spacing w:val="3"/>
          <w:szCs w:val="28"/>
        </w:rPr>
        <w:t xml:space="preserve"> </w:t>
      </w:r>
      <w:r w:rsidRPr="003C4FCB">
        <w:rPr>
          <w:rFonts w:cs="Arial"/>
          <w:szCs w:val="28"/>
        </w:rPr>
        <w:t>pres</w:t>
      </w:r>
      <w:r w:rsidRPr="003C4FCB">
        <w:rPr>
          <w:rFonts w:cs="Arial"/>
          <w:spacing w:val="3"/>
          <w:szCs w:val="28"/>
        </w:rPr>
        <w:t>e</w:t>
      </w:r>
      <w:r w:rsidRPr="003C4FCB">
        <w:rPr>
          <w:rFonts w:cs="Arial"/>
          <w:szCs w:val="28"/>
        </w:rPr>
        <w:t xml:space="preserve">nt </w:t>
      </w:r>
      <w:r w:rsidRPr="003C4FCB">
        <w:rPr>
          <w:rFonts w:cs="Arial"/>
          <w:spacing w:val="3"/>
          <w:szCs w:val="28"/>
        </w:rPr>
        <w:t>o</w:t>
      </w:r>
      <w:r w:rsidRPr="003C4FCB">
        <w:rPr>
          <w:rFonts w:cs="Arial"/>
          <w:szCs w:val="28"/>
        </w:rPr>
        <w:t>r th</w:t>
      </w:r>
      <w:r w:rsidRPr="003C4FCB">
        <w:rPr>
          <w:rFonts w:cs="Arial"/>
          <w:spacing w:val="2"/>
          <w:szCs w:val="28"/>
        </w:rPr>
        <w:t>a</w:t>
      </w:r>
      <w:r w:rsidRPr="003C4FCB">
        <w:rPr>
          <w:rFonts w:cs="Arial"/>
          <w:szCs w:val="28"/>
        </w:rPr>
        <w:t>t a</w:t>
      </w:r>
      <w:r w:rsidRPr="003C4FCB">
        <w:rPr>
          <w:rFonts w:cs="Arial"/>
          <w:spacing w:val="2"/>
          <w:szCs w:val="28"/>
        </w:rPr>
        <w:t>n</w:t>
      </w:r>
      <w:r w:rsidRPr="003C4FCB">
        <w:rPr>
          <w:rFonts w:cs="Arial"/>
          <w:szCs w:val="28"/>
        </w:rPr>
        <w:t>ticipat</w:t>
      </w:r>
      <w:r w:rsidRPr="003C4FCB">
        <w:rPr>
          <w:rFonts w:cs="Arial"/>
          <w:spacing w:val="2"/>
          <w:szCs w:val="28"/>
        </w:rPr>
        <w:t>e</w:t>
      </w:r>
      <w:r w:rsidRPr="003C4FCB">
        <w:rPr>
          <w:rFonts w:cs="Arial"/>
          <w:szCs w:val="28"/>
        </w:rPr>
        <w:t>s th</w:t>
      </w:r>
      <w:r w:rsidRPr="003C4FCB">
        <w:rPr>
          <w:rFonts w:cs="Arial"/>
          <w:spacing w:val="3"/>
          <w:szCs w:val="28"/>
        </w:rPr>
        <w:t>a</w:t>
      </w:r>
      <w:r w:rsidRPr="003C4FCB">
        <w:rPr>
          <w:rFonts w:cs="Arial"/>
          <w:szCs w:val="28"/>
        </w:rPr>
        <w:t>t a</w:t>
      </w:r>
      <w:r w:rsidRPr="003C4FCB">
        <w:rPr>
          <w:rFonts w:cs="Arial"/>
          <w:spacing w:val="3"/>
          <w:szCs w:val="28"/>
        </w:rPr>
        <w:t>n</w:t>
      </w:r>
      <w:r w:rsidRPr="003C4FCB">
        <w:rPr>
          <w:rFonts w:cs="Arial"/>
          <w:szCs w:val="28"/>
        </w:rPr>
        <w:t>ot</w:t>
      </w:r>
      <w:r w:rsidRPr="003C4FCB">
        <w:rPr>
          <w:rFonts w:cs="Arial"/>
          <w:spacing w:val="2"/>
          <w:szCs w:val="28"/>
        </w:rPr>
        <w:t>h</w:t>
      </w:r>
      <w:r w:rsidRPr="003C4FCB">
        <w:rPr>
          <w:rFonts w:cs="Arial"/>
          <w:szCs w:val="28"/>
        </w:rPr>
        <w:t>er p</w:t>
      </w:r>
      <w:r w:rsidRPr="003C4FCB">
        <w:rPr>
          <w:rFonts w:cs="Arial"/>
          <w:spacing w:val="3"/>
          <w:szCs w:val="28"/>
        </w:rPr>
        <w:t>a</w:t>
      </w:r>
      <w:r w:rsidRPr="003C4FCB">
        <w:rPr>
          <w:rFonts w:cs="Arial"/>
          <w:szCs w:val="28"/>
        </w:rPr>
        <w:t>rty m</w:t>
      </w:r>
      <w:r w:rsidRPr="003C4FCB">
        <w:rPr>
          <w:rFonts w:cs="Arial"/>
          <w:spacing w:val="3"/>
          <w:szCs w:val="28"/>
        </w:rPr>
        <w:t>a</w:t>
      </w:r>
      <w:r w:rsidRPr="003C4FCB">
        <w:rPr>
          <w:rFonts w:cs="Arial"/>
          <w:szCs w:val="28"/>
        </w:rPr>
        <w:t>y</w:t>
      </w:r>
      <w:r w:rsidRPr="003C4FCB">
        <w:rPr>
          <w:rFonts w:cs="Arial"/>
          <w:spacing w:val="-2"/>
          <w:szCs w:val="28"/>
        </w:rPr>
        <w:t xml:space="preserve"> </w:t>
      </w:r>
      <w:r w:rsidRPr="003C4FCB">
        <w:rPr>
          <w:rFonts w:cs="Arial"/>
          <w:szCs w:val="28"/>
        </w:rPr>
        <w:t>pres</w:t>
      </w:r>
      <w:r w:rsidRPr="003C4FCB">
        <w:rPr>
          <w:rFonts w:cs="Arial"/>
          <w:spacing w:val="1"/>
          <w:szCs w:val="28"/>
        </w:rPr>
        <w:t>e</w:t>
      </w:r>
      <w:r w:rsidRPr="003C4FCB">
        <w:rPr>
          <w:rFonts w:cs="Arial"/>
          <w:szCs w:val="28"/>
        </w:rPr>
        <w:t>nt C</w:t>
      </w:r>
      <w:r w:rsidRPr="003C4FCB">
        <w:rPr>
          <w:rFonts w:cs="Arial"/>
          <w:spacing w:val="2"/>
          <w:szCs w:val="28"/>
        </w:rPr>
        <w:t>o</w:t>
      </w:r>
      <w:r w:rsidRPr="003C4FCB">
        <w:rPr>
          <w:rFonts w:cs="Arial"/>
          <w:szCs w:val="28"/>
        </w:rPr>
        <w:t>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 xml:space="preserve">tial </w:t>
      </w:r>
      <w:r>
        <w:rPr>
          <w:rFonts w:cs="Arial"/>
          <w:szCs w:val="28"/>
        </w:rPr>
        <w:t>I</w:t>
      </w:r>
      <w:r w:rsidRPr="003C4FCB">
        <w:rPr>
          <w:rFonts w:cs="Arial"/>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at a</w:t>
      </w:r>
      <w:r w:rsidRPr="003C4FCB">
        <w:rPr>
          <w:rFonts w:cs="Arial"/>
          <w:spacing w:val="3"/>
          <w:szCs w:val="28"/>
        </w:rPr>
        <w:t xml:space="preserve"> </w:t>
      </w:r>
      <w:r w:rsidRPr="003C4FCB">
        <w:rPr>
          <w:rFonts w:cs="Arial"/>
          <w:szCs w:val="28"/>
        </w:rPr>
        <w:t>h</w:t>
      </w:r>
      <w:r w:rsidRPr="003C4FCB">
        <w:rPr>
          <w:rFonts w:cs="Arial"/>
          <w:spacing w:val="2"/>
          <w:szCs w:val="28"/>
        </w:rPr>
        <w:t>e</w:t>
      </w:r>
      <w:r w:rsidRPr="003C4FCB">
        <w:rPr>
          <w:rFonts w:cs="Arial"/>
          <w:szCs w:val="28"/>
        </w:rPr>
        <w:t>aring or trial sh</w:t>
      </w:r>
      <w:r w:rsidRPr="003C4FCB">
        <w:rPr>
          <w:rFonts w:cs="Arial"/>
          <w:spacing w:val="3"/>
          <w:szCs w:val="28"/>
        </w:rPr>
        <w:t>a</w:t>
      </w:r>
      <w:r w:rsidRPr="003C4FCB">
        <w:rPr>
          <w:rFonts w:cs="Arial"/>
          <w:szCs w:val="28"/>
        </w:rPr>
        <w:t>ll bring that</w:t>
      </w:r>
      <w:r w:rsidRPr="003C4FCB">
        <w:rPr>
          <w:rFonts w:cs="Arial"/>
          <w:spacing w:val="2"/>
          <w:szCs w:val="28"/>
        </w:rPr>
        <w:t xml:space="preserve"> </w:t>
      </w:r>
      <w:r w:rsidRPr="003C4FCB">
        <w:rPr>
          <w:rFonts w:cs="Arial"/>
          <w:szCs w:val="28"/>
        </w:rPr>
        <w:t>issue</w:t>
      </w:r>
      <w:r w:rsidRPr="003C4FCB">
        <w:rPr>
          <w:rFonts w:cs="Arial"/>
          <w:spacing w:val="2"/>
          <w:szCs w:val="28"/>
        </w:rPr>
        <w:t xml:space="preserve"> </w:t>
      </w:r>
      <w:r w:rsidRPr="003C4FCB">
        <w:rPr>
          <w:rFonts w:cs="Arial"/>
          <w:szCs w:val="28"/>
        </w:rPr>
        <w:t xml:space="preserve">to </w:t>
      </w:r>
      <w:r w:rsidRPr="003C4FCB">
        <w:rPr>
          <w:rFonts w:cs="Arial"/>
          <w:spacing w:val="2"/>
          <w:szCs w:val="28"/>
        </w:rPr>
        <w:t>t</w:t>
      </w:r>
      <w:r w:rsidRPr="003C4FCB">
        <w:rPr>
          <w:rFonts w:cs="Arial"/>
          <w:szCs w:val="28"/>
        </w:rPr>
        <w:t xml:space="preserve">he Court’s </w:t>
      </w:r>
      <w:r w:rsidRPr="003C4FCB">
        <w:rPr>
          <w:rFonts w:cs="Arial"/>
          <w:spacing w:val="2"/>
          <w:szCs w:val="28"/>
        </w:rPr>
        <w:t>a</w:t>
      </w:r>
      <w:r w:rsidRPr="003C4FCB">
        <w:rPr>
          <w:rFonts w:cs="Arial"/>
          <w:szCs w:val="28"/>
        </w:rPr>
        <w:t>nd</w:t>
      </w:r>
      <w:r w:rsidRPr="003C4FCB">
        <w:rPr>
          <w:rFonts w:cs="Arial"/>
          <w:spacing w:val="1"/>
          <w:szCs w:val="28"/>
        </w:rPr>
        <w:t xml:space="preserve"> </w:t>
      </w:r>
      <w:r w:rsidRPr="003C4FCB">
        <w:rPr>
          <w:rFonts w:cs="Arial"/>
          <w:szCs w:val="28"/>
        </w:rPr>
        <w:t>parti</w:t>
      </w:r>
      <w:r w:rsidRPr="003C4FCB">
        <w:rPr>
          <w:rFonts w:cs="Arial"/>
          <w:spacing w:val="2"/>
          <w:szCs w:val="28"/>
        </w:rPr>
        <w:t>e</w:t>
      </w:r>
      <w:r w:rsidRPr="003C4FCB">
        <w:rPr>
          <w:rFonts w:cs="Arial"/>
          <w:szCs w:val="28"/>
        </w:rPr>
        <w:t>s’ att</w:t>
      </w:r>
      <w:r w:rsidRPr="003C4FCB">
        <w:rPr>
          <w:rFonts w:cs="Arial"/>
          <w:spacing w:val="3"/>
          <w:szCs w:val="28"/>
        </w:rPr>
        <w:t>e</w:t>
      </w:r>
      <w:r w:rsidRPr="003C4FCB">
        <w:rPr>
          <w:rFonts w:cs="Arial"/>
          <w:szCs w:val="28"/>
        </w:rPr>
        <w:t>ntion</w:t>
      </w:r>
      <w:r w:rsidRPr="003C4FCB">
        <w:rPr>
          <w:rFonts w:cs="Arial"/>
          <w:spacing w:val="3"/>
          <w:szCs w:val="28"/>
        </w:rPr>
        <w:t xml:space="preserve"> </w:t>
      </w:r>
      <w:r w:rsidRPr="003C4FCB">
        <w:rPr>
          <w:rFonts w:cs="Arial"/>
          <w:szCs w:val="28"/>
        </w:rPr>
        <w:t>by m</w:t>
      </w:r>
      <w:r w:rsidRPr="003C4FCB">
        <w:rPr>
          <w:rFonts w:cs="Arial"/>
          <w:spacing w:val="1"/>
          <w:szCs w:val="28"/>
        </w:rPr>
        <w:t>o</w:t>
      </w:r>
      <w:r w:rsidRPr="003C4FCB">
        <w:rPr>
          <w:rFonts w:cs="Arial"/>
          <w:szCs w:val="28"/>
        </w:rPr>
        <w:t>tion</w:t>
      </w:r>
      <w:r w:rsidRPr="003C4FCB">
        <w:rPr>
          <w:rFonts w:cs="Arial"/>
          <w:spacing w:val="2"/>
          <w:szCs w:val="28"/>
        </w:rPr>
        <w:t xml:space="preserve"> </w:t>
      </w:r>
      <w:r w:rsidRPr="003C4FCB">
        <w:rPr>
          <w:rFonts w:cs="Arial"/>
          <w:szCs w:val="28"/>
        </w:rPr>
        <w:t>or in a</w:t>
      </w:r>
      <w:r w:rsidRPr="003C4FCB">
        <w:rPr>
          <w:rFonts w:cs="Arial"/>
          <w:spacing w:val="3"/>
          <w:szCs w:val="28"/>
        </w:rPr>
        <w:t xml:space="preserve"> </w:t>
      </w:r>
      <w:r w:rsidRPr="003C4FCB">
        <w:rPr>
          <w:rFonts w:cs="Arial"/>
          <w:szCs w:val="28"/>
        </w:rPr>
        <w:t>pre</w:t>
      </w:r>
      <w:r w:rsidRPr="003C4FCB">
        <w:rPr>
          <w:rFonts w:cs="Arial"/>
          <w:spacing w:val="2"/>
          <w:szCs w:val="28"/>
        </w:rPr>
        <w:t>t</w:t>
      </w:r>
      <w:r w:rsidRPr="003C4FCB">
        <w:rPr>
          <w:rFonts w:cs="Arial"/>
          <w:szCs w:val="28"/>
        </w:rPr>
        <w:t xml:space="preserve">rial </w:t>
      </w:r>
      <w:r w:rsidRPr="003C4FCB">
        <w:rPr>
          <w:rFonts w:cs="Arial"/>
          <w:szCs w:val="28"/>
        </w:rPr>
        <w:lastRenderedPageBreak/>
        <w:t>m</w:t>
      </w:r>
      <w:r w:rsidRPr="003C4FCB">
        <w:rPr>
          <w:rFonts w:cs="Arial"/>
          <w:spacing w:val="2"/>
          <w:szCs w:val="28"/>
        </w:rPr>
        <w:t>e</w:t>
      </w:r>
      <w:r w:rsidRPr="003C4FCB">
        <w:rPr>
          <w:rFonts w:cs="Arial"/>
          <w:szCs w:val="28"/>
        </w:rPr>
        <w:t>m</w:t>
      </w:r>
      <w:r w:rsidRPr="003C4FCB">
        <w:rPr>
          <w:rFonts w:cs="Arial"/>
          <w:spacing w:val="3"/>
          <w:szCs w:val="28"/>
        </w:rPr>
        <w:t>o</w:t>
      </w:r>
      <w:r w:rsidRPr="003C4FCB">
        <w:rPr>
          <w:rFonts w:cs="Arial"/>
          <w:szCs w:val="28"/>
        </w:rPr>
        <w:t>ran</w:t>
      </w:r>
      <w:r w:rsidRPr="003C4FCB">
        <w:rPr>
          <w:rFonts w:cs="Arial"/>
          <w:spacing w:val="2"/>
          <w:szCs w:val="28"/>
        </w:rPr>
        <w:t>d</w:t>
      </w:r>
      <w:r w:rsidRPr="003C4FCB">
        <w:rPr>
          <w:rFonts w:cs="Arial"/>
          <w:szCs w:val="28"/>
        </w:rPr>
        <w:t>um</w:t>
      </w:r>
      <w:r w:rsidRPr="003C4FCB">
        <w:rPr>
          <w:rFonts w:cs="Arial"/>
          <w:spacing w:val="3"/>
          <w:szCs w:val="28"/>
        </w:rPr>
        <w:t xml:space="preserve"> </w:t>
      </w:r>
      <w:r w:rsidRPr="003C4FCB">
        <w:rPr>
          <w:rFonts w:cs="Arial"/>
          <w:spacing w:val="-2"/>
          <w:szCs w:val="28"/>
        </w:rPr>
        <w:t>w</w:t>
      </w:r>
      <w:r w:rsidRPr="003C4FCB">
        <w:rPr>
          <w:rFonts w:cs="Arial"/>
          <w:szCs w:val="28"/>
        </w:rPr>
        <w:t>itho</w:t>
      </w:r>
      <w:r w:rsidRPr="003C4FCB">
        <w:rPr>
          <w:rFonts w:cs="Arial"/>
          <w:spacing w:val="3"/>
          <w:szCs w:val="28"/>
        </w:rPr>
        <w:t>u</w:t>
      </w:r>
      <w:r w:rsidRPr="003C4FCB">
        <w:rPr>
          <w:rFonts w:cs="Arial"/>
          <w:szCs w:val="28"/>
        </w:rPr>
        <w:t>t disclosi</w:t>
      </w:r>
      <w:r w:rsidRPr="003C4FCB">
        <w:rPr>
          <w:rFonts w:cs="Arial"/>
          <w:spacing w:val="2"/>
          <w:szCs w:val="28"/>
        </w:rPr>
        <w:t>n</w:t>
      </w:r>
      <w:r w:rsidRPr="003C4FCB">
        <w:rPr>
          <w:rFonts w:cs="Arial"/>
          <w:szCs w:val="28"/>
        </w:rPr>
        <w:t>g</w:t>
      </w:r>
      <w:r>
        <w:rPr>
          <w:rFonts w:cs="Arial"/>
          <w:szCs w:val="28"/>
        </w:rPr>
        <w:t xml:space="preserve"> </w:t>
      </w:r>
      <w:r w:rsidRPr="003C4FCB">
        <w:rPr>
          <w:rFonts w:cs="Arial"/>
          <w:szCs w:val="28"/>
        </w:rPr>
        <w:t>the</w:t>
      </w:r>
      <w:r w:rsidRPr="003C4FCB">
        <w:rPr>
          <w:rFonts w:cs="Arial"/>
          <w:spacing w:val="2"/>
          <w:szCs w:val="28"/>
        </w:rPr>
        <w:t xml:space="preserve"> </w:t>
      </w:r>
      <w:r w:rsidRPr="003C4FCB">
        <w:rPr>
          <w:rFonts w:cs="Arial"/>
          <w:szCs w:val="28"/>
        </w:rPr>
        <w:t>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1"/>
          <w:szCs w:val="28"/>
        </w:rPr>
        <w:t>n</w:t>
      </w:r>
      <w:r w:rsidRPr="003C4FCB">
        <w:rPr>
          <w:rFonts w:cs="Arial"/>
          <w:spacing w:val="3"/>
          <w:szCs w:val="28"/>
        </w:rPr>
        <w:t>f</w:t>
      </w:r>
      <w:r w:rsidRPr="003C4FCB">
        <w:rPr>
          <w:rFonts w:cs="Arial"/>
          <w:szCs w:val="28"/>
        </w:rPr>
        <w:t>orm</w:t>
      </w:r>
      <w:r w:rsidRPr="003C4FCB">
        <w:rPr>
          <w:rFonts w:cs="Arial"/>
          <w:spacing w:val="2"/>
          <w:szCs w:val="28"/>
        </w:rPr>
        <w:t>a</w:t>
      </w:r>
      <w:r w:rsidRPr="003C4FCB">
        <w:rPr>
          <w:rFonts w:cs="Arial"/>
          <w:szCs w:val="28"/>
        </w:rPr>
        <w:t>tion.</w:t>
      </w:r>
      <w:r w:rsidRPr="003C4FCB">
        <w:rPr>
          <w:rFonts w:cs="Arial"/>
          <w:spacing w:val="2"/>
          <w:szCs w:val="28"/>
        </w:rPr>
        <w:t xml:space="preserve"> </w:t>
      </w:r>
      <w:r w:rsidRPr="003C4FCB">
        <w:rPr>
          <w:rFonts w:cs="Arial"/>
          <w:spacing w:val="1"/>
          <w:szCs w:val="28"/>
        </w:rPr>
        <w:t>T</w:t>
      </w:r>
      <w:r w:rsidRPr="003C4FCB">
        <w:rPr>
          <w:rFonts w:cs="Arial"/>
          <w:szCs w:val="28"/>
        </w:rPr>
        <w:t>he</w:t>
      </w:r>
      <w:r w:rsidRPr="003C4FCB">
        <w:rPr>
          <w:rFonts w:cs="Arial"/>
          <w:spacing w:val="2"/>
          <w:szCs w:val="28"/>
        </w:rPr>
        <w:t xml:space="preserve"> </w:t>
      </w:r>
      <w:r w:rsidRPr="003C4FCB">
        <w:rPr>
          <w:rFonts w:cs="Arial"/>
          <w:szCs w:val="28"/>
        </w:rPr>
        <w:t xml:space="preserve">Court </w:t>
      </w:r>
      <w:r w:rsidRPr="003C4FCB">
        <w:rPr>
          <w:rFonts w:cs="Arial"/>
          <w:spacing w:val="3"/>
          <w:szCs w:val="28"/>
        </w:rPr>
        <w:t>m</w:t>
      </w:r>
      <w:r w:rsidRPr="003C4FCB">
        <w:rPr>
          <w:rFonts w:cs="Arial"/>
          <w:szCs w:val="28"/>
        </w:rPr>
        <w:t>ay there</w:t>
      </w:r>
      <w:r w:rsidRPr="003C4FCB">
        <w:rPr>
          <w:rFonts w:cs="Arial"/>
          <w:spacing w:val="3"/>
          <w:szCs w:val="28"/>
        </w:rPr>
        <w:t>af</w:t>
      </w:r>
      <w:r w:rsidRPr="003C4FCB">
        <w:rPr>
          <w:rFonts w:cs="Arial"/>
          <w:szCs w:val="28"/>
        </w:rPr>
        <w:t xml:space="preserve">ter </w:t>
      </w:r>
      <w:r w:rsidRPr="003C4FCB">
        <w:rPr>
          <w:rFonts w:cs="Arial"/>
          <w:spacing w:val="2"/>
          <w:szCs w:val="28"/>
        </w:rPr>
        <w:t>m</w:t>
      </w:r>
      <w:r w:rsidRPr="003C4FCB">
        <w:rPr>
          <w:rFonts w:cs="Arial"/>
          <w:szCs w:val="28"/>
        </w:rPr>
        <w:t>ake</w:t>
      </w:r>
      <w:r w:rsidRPr="003C4FCB">
        <w:rPr>
          <w:rFonts w:cs="Arial"/>
          <w:spacing w:val="2"/>
          <w:szCs w:val="28"/>
        </w:rPr>
        <w:t xml:space="preserve"> </w:t>
      </w:r>
      <w:r w:rsidRPr="003C4FCB">
        <w:rPr>
          <w:rFonts w:cs="Arial"/>
          <w:szCs w:val="28"/>
        </w:rPr>
        <w:t>such</w:t>
      </w:r>
      <w:r w:rsidRPr="003C4FCB">
        <w:rPr>
          <w:rFonts w:cs="Arial"/>
          <w:spacing w:val="2"/>
          <w:szCs w:val="28"/>
        </w:rPr>
        <w:t xml:space="preserve"> </w:t>
      </w:r>
      <w:r w:rsidRPr="003C4FCB">
        <w:rPr>
          <w:rFonts w:cs="Arial"/>
          <w:szCs w:val="28"/>
        </w:rPr>
        <w:t>ord</w:t>
      </w:r>
      <w:r w:rsidRPr="003C4FCB">
        <w:rPr>
          <w:rFonts w:cs="Arial"/>
          <w:spacing w:val="2"/>
          <w:szCs w:val="28"/>
        </w:rPr>
        <w:t>e</w:t>
      </w:r>
      <w:r w:rsidRPr="003C4FCB">
        <w:rPr>
          <w:rFonts w:cs="Arial"/>
          <w:szCs w:val="28"/>
        </w:rPr>
        <w:t xml:space="preserve">rs as </w:t>
      </w:r>
      <w:r w:rsidRPr="003C4FCB">
        <w:rPr>
          <w:rFonts w:cs="Arial"/>
          <w:spacing w:val="2"/>
          <w:szCs w:val="28"/>
        </w:rPr>
        <w:t>a</w:t>
      </w:r>
      <w:r w:rsidRPr="003C4FCB">
        <w:rPr>
          <w:rFonts w:cs="Arial"/>
          <w:szCs w:val="28"/>
        </w:rPr>
        <w:t>re nec</w:t>
      </w:r>
      <w:r w:rsidRPr="003C4FCB">
        <w:rPr>
          <w:rFonts w:cs="Arial"/>
          <w:spacing w:val="3"/>
          <w:szCs w:val="28"/>
        </w:rPr>
        <w:t>e</w:t>
      </w:r>
      <w:r w:rsidRPr="003C4FCB">
        <w:rPr>
          <w:rFonts w:cs="Arial"/>
          <w:szCs w:val="28"/>
        </w:rPr>
        <w:t>ssary</w:t>
      </w:r>
      <w:r w:rsidRPr="003C4FCB">
        <w:rPr>
          <w:rFonts w:cs="Arial"/>
          <w:spacing w:val="-2"/>
          <w:szCs w:val="28"/>
        </w:rPr>
        <w:t xml:space="preserve"> </w:t>
      </w:r>
      <w:r w:rsidRPr="003C4FCB">
        <w:rPr>
          <w:rFonts w:cs="Arial"/>
          <w:szCs w:val="28"/>
        </w:rPr>
        <w:t>to</w:t>
      </w:r>
      <w:r w:rsidRPr="003C4FCB">
        <w:rPr>
          <w:rFonts w:cs="Arial"/>
          <w:spacing w:val="2"/>
          <w:szCs w:val="28"/>
        </w:rPr>
        <w:t xml:space="preserve"> </w:t>
      </w:r>
      <w:r w:rsidRPr="003C4FCB">
        <w:rPr>
          <w:rFonts w:cs="Arial"/>
          <w:szCs w:val="28"/>
        </w:rPr>
        <w:t>go</w:t>
      </w:r>
      <w:r w:rsidRPr="003C4FCB">
        <w:rPr>
          <w:rFonts w:cs="Arial"/>
          <w:spacing w:val="-3"/>
          <w:szCs w:val="28"/>
        </w:rPr>
        <w:t>v</w:t>
      </w:r>
      <w:r w:rsidRPr="003C4FCB">
        <w:rPr>
          <w:rFonts w:cs="Arial"/>
          <w:szCs w:val="28"/>
        </w:rPr>
        <w:t xml:space="preserve">ern </w:t>
      </w:r>
      <w:r w:rsidRPr="003C4FCB">
        <w:rPr>
          <w:rFonts w:cs="Arial"/>
          <w:spacing w:val="2"/>
          <w:szCs w:val="28"/>
        </w:rPr>
        <w:t>t</w:t>
      </w:r>
      <w:r w:rsidRPr="003C4FCB">
        <w:rPr>
          <w:rFonts w:cs="Arial"/>
          <w:szCs w:val="28"/>
        </w:rPr>
        <w:t>he</w:t>
      </w:r>
      <w:r w:rsidRPr="003C4FCB">
        <w:rPr>
          <w:rFonts w:cs="Arial"/>
          <w:spacing w:val="1"/>
          <w:szCs w:val="28"/>
        </w:rPr>
        <w:t xml:space="preserve"> </w:t>
      </w:r>
      <w:r w:rsidRPr="003C4FCB">
        <w:rPr>
          <w:rFonts w:cs="Arial"/>
          <w:szCs w:val="28"/>
        </w:rPr>
        <w:t>use</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such</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w:t>
      </w:r>
      <w:r w:rsidRPr="003C4FCB">
        <w:rPr>
          <w:rFonts w:cs="Arial"/>
          <w:spacing w:val="1"/>
          <w:szCs w:val="28"/>
        </w:rPr>
        <w:t>t</w:t>
      </w:r>
      <w:r w:rsidRPr="003C4FCB">
        <w:rPr>
          <w:rFonts w:cs="Arial"/>
          <w:szCs w:val="28"/>
        </w:rPr>
        <w:t>s or in</w:t>
      </w:r>
      <w:r w:rsidRPr="003C4FCB">
        <w:rPr>
          <w:rFonts w:cs="Arial"/>
          <w:spacing w:val="5"/>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 xml:space="preserve">at </w:t>
      </w:r>
      <w:r w:rsidRPr="003C4FCB">
        <w:rPr>
          <w:rFonts w:cs="Arial"/>
          <w:spacing w:val="2"/>
          <w:szCs w:val="28"/>
        </w:rPr>
        <w:t>t</w:t>
      </w:r>
      <w:r w:rsidRPr="003C4FCB">
        <w:rPr>
          <w:rFonts w:cs="Arial"/>
          <w:szCs w:val="28"/>
        </w:rPr>
        <w:t>rial.</w:t>
      </w:r>
    </w:p>
    <w:p w:rsidR="00301C46" w:rsidRDefault="00301C46" w:rsidP="00301C46">
      <w:pPr>
        <w:widowControl w:val="0"/>
        <w:tabs>
          <w:tab w:val="left" w:pos="1540"/>
        </w:tabs>
        <w:autoSpaceDE w:val="0"/>
        <w:autoSpaceDN w:val="0"/>
        <w:adjustRightInd w:val="0"/>
        <w:spacing w:before="15" w:after="0" w:line="240" w:lineRule="auto"/>
        <w:ind w:left="820" w:right="-20"/>
        <w:jc w:val="both"/>
        <w:rPr>
          <w:rFonts w:cs="Arial"/>
          <w:szCs w:val="28"/>
        </w:rPr>
      </w:pPr>
      <w:r w:rsidRPr="003C4FCB">
        <w:rPr>
          <w:rFonts w:cs="Arial"/>
          <w:szCs w:val="28"/>
        </w:rPr>
        <w:t>12.</w:t>
      </w:r>
      <w:r w:rsidRPr="003C4FCB">
        <w:rPr>
          <w:rFonts w:cs="Arial"/>
          <w:szCs w:val="28"/>
        </w:rPr>
        <w:tab/>
      </w:r>
      <w:r w:rsidRPr="003C4FCB">
        <w:rPr>
          <w:rFonts w:cs="Arial"/>
          <w:w w:val="109"/>
          <w:szCs w:val="28"/>
        </w:rPr>
        <w:t>Confidential</w:t>
      </w:r>
      <w:r w:rsidRPr="003C4FCB">
        <w:rPr>
          <w:rFonts w:cs="Arial"/>
          <w:spacing w:val="-6"/>
          <w:w w:val="109"/>
          <w:szCs w:val="28"/>
        </w:rPr>
        <w:t xml:space="preserve"> </w:t>
      </w:r>
      <w:r w:rsidRPr="003C4FCB">
        <w:rPr>
          <w:rFonts w:cs="Arial"/>
          <w:w w:val="109"/>
          <w:szCs w:val="28"/>
        </w:rPr>
        <w:t>Information</w:t>
      </w:r>
      <w:r w:rsidRPr="003C4FCB">
        <w:rPr>
          <w:rFonts w:cs="Arial"/>
          <w:spacing w:val="-6"/>
          <w:w w:val="109"/>
          <w:szCs w:val="28"/>
        </w:rPr>
        <w:t xml:space="preserve"> </w:t>
      </w:r>
      <w:r w:rsidRPr="003C4FCB">
        <w:rPr>
          <w:rFonts w:cs="Arial"/>
          <w:spacing w:val="2"/>
          <w:szCs w:val="28"/>
        </w:rPr>
        <w:t>S</w:t>
      </w:r>
      <w:r w:rsidRPr="003C4FCB">
        <w:rPr>
          <w:rFonts w:cs="Arial"/>
          <w:szCs w:val="28"/>
        </w:rPr>
        <w:t>ubpoenaed</w:t>
      </w:r>
      <w:r>
        <w:rPr>
          <w:rFonts w:cs="Arial"/>
          <w:szCs w:val="28"/>
        </w:rPr>
        <w:t xml:space="preserve"> </w:t>
      </w:r>
      <w:r w:rsidRPr="003C4FCB">
        <w:rPr>
          <w:rFonts w:cs="Arial"/>
          <w:szCs w:val="28"/>
        </w:rPr>
        <w:t>or</w:t>
      </w:r>
      <w:r w:rsidRPr="003C4FCB">
        <w:rPr>
          <w:rFonts w:cs="Arial"/>
          <w:spacing w:val="28"/>
          <w:szCs w:val="28"/>
        </w:rPr>
        <w:t xml:space="preserve"> </w:t>
      </w:r>
      <w:r w:rsidRPr="003C4FCB">
        <w:rPr>
          <w:rFonts w:cs="Arial"/>
          <w:szCs w:val="28"/>
        </w:rPr>
        <w:t>Order</w:t>
      </w:r>
      <w:r w:rsidRPr="003C4FCB">
        <w:rPr>
          <w:rFonts w:cs="Arial"/>
          <w:spacing w:val="3"/>
          <w:szCs w:val="28"/>
        </w:rPr>
        <w:t>e</w:t>
      </w:r>
      <w:r w:rsidRPr="003C4FCB">
        <w:rPr>
          <w:rFonts w:cs="Arial"/>
          <w:szCs w:val="28"/>
        </w:rPr>
        <w:t>d</w:t>
      </w:r>
      <w:r w:rsidRPr="003C4FCB">
        <w:rPr>
          <w:rFonts w:cs="Arial"/>
          <w:spacing w:val="49"/>
          <w:szCs w:val="28"/>
        </w:rPr>
        <w:t xml:space="preserve"> </w:t>
      </w:r>
      <w:r w:rsidRPr="003C4FCB">
        <w:rPr>
          <w:rFonts w:cs="Arial"/>
          <w:szCs w:val="28"/>
        </w:rPr>
        <w:t>Produc</w:t>
      </w:r>
      <w:r w:rsidRPr="003C4FCB">
        <w:rPr>
          <w:rFonts w:cs="Arial"/>
          <w:spacing w:val="2"/>
          <w:szCs w:val="28"/>
        </w:rPr>
        <w:t>e</w:t>
      </w:r>
      <w:r w:rsidRPr="003C4FCB">
        <w:rPr>
          <w:rFonts w:cs="Arial"/>
          <w:szCs w:val="28"/>
        </w:rPr>
        <w:t>d</w:t>
      </w:r>
      <w:r>
        <w:rPr>
          <w:rFonts w:cs="Arial"/>
          <w:szCs w:val="28"/>
        </w:rPr>
        <w:t xml:space="preserve"> </w:t>
      </w:r>
    </w:p>
    <w:p w:rsidR="00301C46" w:rsidRPr="003C4FCB" w:rsidRDefault="00301C46" w:rsidP="00301C46">
      <w:pPr>
        <w:widowControl w:val="0"/>
        <w:autoSpaceDE w:val="0"/>
        <w:autoSpaceDN w:val="0"/>
        <w:adjustRightInd w:val="0"/>
        <w:spacing w:before="15" w:after="120" w:line="240" w:lineRule="auto"/>
        <w:ind w:left="820" w:right="-20" w:firstLine="710"/>
        <w:jc w:val="both"/>
        <w:rPr>
          <w:rFonts w:cs="Arial"/>
          <w:szCs w:val="28"/>
        </w:rPr>
      </w:pPr>
      <w:proofErr w:type="gramStart"/>
      <w:r w:rsidRPr="003C4FCB">
        <w:rPr>
          <w:rFonts w:cs="Arial"/>
          <w:szCs w:val="28"/>
        </w:rPr>
        <w:t>in</w:t>
      </w:r>
      <w:proofErr w:type="gramEnd"/>
      <w:r w:rsidRPr="003C4FCB">
        <w:rPr>
          <w:rFonts w:cs="Arial"/>
          <w:spacing w:val="26"/>
          <w:szCs w:val="28"/>
        </w:rPr>
        <w:t xml:space="preserve"> </w:t>
      </w:r>
      <w:r w:rsidRPr="003C4FCB">
        <w:rPr>
          <w:rFonts w:cs="Arial"/>
          <w:w w:val="106"/>
          <w:szCs w:val="28"/>
        </w:rPr>
        <w:t>Other</w:t>
      </w:r>
      <w:r>
        <w:rPr>
          <w:rFonts w:cs="Arial"/>
          <w:w w:val="106"/>
          <w:szCs w:val="28"/>
        </w:rPr>
        <w:t xml:space="preserve"> </w:t>
      </w:r>
      <w:r w:rsidRPr="003C4FCB">
        <w:rPr>
          <w:rFonts w:cs="Arial"/>
          <w:w w:val="111"/>
          <w:szCs w:val="28"/>
        </w:rPr>
        <w:t>Litigation.</w:t>
      </w:r>
    </w:p>
    <w:p w:rsidR="00301C46" w:rsidRPr="003C4FCB" w:rsidRDefault="00301C46" w:rsidP="00301C46">
      <w:pPr>
        <w:widowControl w:val="0"/>
        <w:tabs>
          <w:tab w:val="left" w:pos="2260"/>
        </w:tabs>
        <w:autoSpaceDE w:val="0"/>
        <w:autoSpaceDN w:val="0"/>
        <w:adjustRightInd w:val="0"/>
        <w:spacing w:after="0" w:line="481" w:lineRule="auto"/>
        <w:ind w:left="100" w:right="147" w:firstLine="1440"/>
        <w:jc w:val="both"/>
        <w:rPr>
          <w:rFonts w:cs="Arial"/>
          <w:szCs w:val="28"/>
        </w:rPr>
      </w:pPr>
      <w:r w:rsidRPr="003C4FCB">
        <w:rPr>
          <w:rFonts w:cs="Arial"/>
          <w:szCs w:val="28"/>
        </w:rPr>
        <w:t>(a)</w:t>
      </w:r>
      <w:r w:rsidRPr="003C4FCB">
        <w:rPr>
          <w:rFonts w:cs="Arial"/>
          <w:szCs w:val="28"/>
        </w:rPr>
        <w:tab/>
        <w:t>If</w:t>
      </w:r>
      <w:r w:rsidRPr="003C4FCB">
        <w:rPr>
          <w:rFonts w:cs="Arial"/>
          <w:spacing w:val="3"/>
          <w:szCs w:val="28"/>
        </w:rPr>
        <w:t xml:space="preserve"> </w:t>
      </w:r>
      <w:r w:rsidRPr="003C4FCB">
        <w:rPr>
          <w:rFonts w:cs="Arial"/>
          <w:szCs w:val="28"/>
        </w:rPr>
        <w:t>a r</w:t>
      </w:r>
      <w:r w:rsidRPr="003C4FCB">
        <w:rPr>
          <w:rFonts w:cs="Arial"/>
          <w:spacing w:val="1"/>
          <w:szCs w:val="28"/>
        </w:rPr>
        <w:t>e</w:t>
      </w:r>
      <w:r w:rsidRPr="003C4FCB">
        <w:rPr>
          <w:rFonts w:cs="Arial"/>
          <w:szCs w:val="28"/>
        </w:rPr>
        <w:t>ceiv</w:t>
      </w:r>
      <w:r w:rsidRPr="003C4FCB">
        <w:rPr>
          <w:rFonts w:cs="Arial"/>
          <w:spacing w:val="-2"/>
          <w:szCs w:val="28"/>
        </w:rPr>
        <w:t>i</w:t>
      </w:r>
      <w:r w:rsidRPr="003C4FCB">
        <w:rPr>
          <w:rFonts w:cs="Arial"/>
          <w:szCs w:val="28"/>
        </w:rPr>
        <w:t>ng party is ser</w:t>
      </w:r>
      <w:r w:rsidRPr="003C4FCB">
        <w:rPr>
          <w:rFonts w:cs="Arial"/>
          <w:spacing w:val="-2"/>
          <w:szCs w:val="28"/>
        </w:rPr>
        <w:t>v</w:t>
      </w:r>
      <w:r w:rsidRPr="003C4FCB">
        <w:rPr>
          <w:rFonts w:cs="Arial"/>
          <w:szCs w:val="28"/>
        </w:rPr>
        <w:t>ed</w:t>
      </w:r>
      <w:r w:rsidRPr="003C4FCB">
        <w:rPr>
          <w:rFonts w:cs="Arial"/>
          <w:spacing w:val="2"/>
          <w:szCs w:val="28"/>
        </w:rPr>
        <w:t xml:space="preserve"> </w:t>
      </w:r>
      <w:r w:rsidRPr="003C4FCB">
        <w:rPr>
          <w:rFonts w:cs="Arial"/>
          <w:spacing w:val="-3"/>
          <w:szCs w:val="28"/>
        </w:rPr>
        <w:t>w</w:t>
      </w:r>
      <w:r w:rsidRPr="003C4FCB">
        <w:rPr>
          <w:rFonts w:cs="Arial"/>
          <w:szCs w:val="28"/>
        </w:rPr>
        <w:t>ith a</w:t>
      </w:r>
      <w:r w:rsidRPr="003C4FCB">
        <w:rPr>
          <w:rFonts w:cs="Arial"/>
          <w:spacing w:val="2"/>
          <w:szCs w:val="28"/>
        </w:rPr>
        <w:t xml:space="preserve"> </w:t>
      </w:r>
      <w:r w:rsidRPr="003C4FCB">
        <w:rPr>
          <w:rFonts w:cs="Arial"/>
          <w:szCs w:val="28"/>
        </w:rPr>
        <w:t>su</w:t>
      </w:r>
      <w:r w:rsidRPr="003C4FCB">
        <w:rPr>
          <w:rFonts w:cs="Arial"/>
          <w:spacing w:val="2"/>
          <w:szCs w:val="28"/>
        </w:rPr>
        <w:t>b</w:t>
      </w:r>
      <w:r w:rsidRPr="003C4FCB">
        <w:rPr>
          <w:rFonts w:cs="Arial"/>
          <w:szCs w:val="28"/>
        </w:rPr>
        <w:t>po</w:t>
      </w:r>
      <w:r w:rsidRPr="003C4FCB">
        <w:rPr>
          <w:rFonts w:cs="Arial"/>
          <w:spacing w:val="3"/>
          <w:szCs w:val="28"/>
        </w:rPr>
        <w:t>e</w:t>
      </w:r>
      <w:r w:rsidRPr="003C4FCB">
        <w:rPr>
          <w:rFonts w:cs="Arial"/>
          <w:szCs w:val="28"/>
        </w:rPr>
        <w:t>na</w:t>
      </w:r>
      <w:r w:rsidRPr="003C4FCB">
        <w:rPr>
          <w:rFonts w:cs="Arial"/>
          <w:spacing w:val="2"/>
          <w:szCs w:val="28"/>
        </w:rPr>
        <w:t xml:space="preserve"> </w:t>
      </w:r>
      <w:r w:rsidRPr="003C4FCB">
        <w:rPr>
          <w:rFonts w:cs="Arial"/>
          <w:szCs w:val="28"/>
        </w:rPr>
        <w:t>or an</w:t>
      </w:r>
      <w:r w:rsidRPr="003C4FCB">
        <w:rPr>
          <w:rFonts w:cs="Arial"/>
          <w:spacing w:val="3"/>
          <w:szCs w:val="28"/>
        </w:rPr>
        <w:t xml:space="preserve"> </w:t>
      </w:r>
      <w:r w:rsidRPr="003C4FCB">
        <w:rPr>
          <w:rFonts w:cs="Arial"/>
          <w:szCs w:val="28"/>
        </w:rPr>
        <w:t>ord</w:t>
      </w:r>
      <w:r w:rsidRPr="003C4FCB">
        <w:rPr>
          <w:rFonts w:cs="Arial"/>
          <w:spacing w:val="3"/>
          <w:szCs w:val="28"/>
        </w:rPr>
        <w:t>e</w:t>
      </w:r>
      <w:r w:rsidRPr="003C4FCB">
        <w:rPr>
          <w:rFonts w:cs="Arial"/>
          <w:szCs w:val="28"/>
        </w:rPr>
        <w:t>r issued</w:t>
      </w:r>
      <w:r w:rsidRPr="003C4FCB">
        <w:rPr>
          <w:rFonts w:cs="Arial"/>
          <w:spacing w:val="1"/>
          <w:szCs w:val="28"/>
        </w:rPr>
        <w:t xml:space="preserve"> </w:t>
      </w:r>
      <w:r w:rsidRPr="003C4FCB">
        <w:rPr>
          <w:rFonts w:cs="Arial"/>
          <w:szCs w:val="28"/>
        </w:rPr>
        <w:t>in ot</w:t>
      </w:r>
      <w:r w:rsidRPr="003C4FCB">
        <w:rPr>
          <w:rFonts w:cs="Arial"/>
          <w:spacing w:val="2"/>
          <w:szCs w:val="28"/>
        </w:rPr>
        <w:t>h</w:t>
      </w:r>
      <w:r w:rsidRPr="003C4FCB">
        <w:rPr>
          <w:rFonts w:cs="Arial"/>
          <w:szCs w:val="28"/>
        </w:rPr>
        <w:t xml:space="preserve">er litigation </w:t>
      </w:r>
      <w:r w:rsidRPr="003C4FCB">
        <w:rPr>
          <w:rFonts w:cs="Arial"/>
          <w:spacing w:val="2"/>
          <w:szCs w:val="28"/>
        </w:rPr>
        <w:t>t</w:t>
      </w:r>
      <w:r w:rsidRPr="003C4FCB">
        <w:rPr>
          <w:rFonts w:cs="Arial"/>
          <w:szCs w:val="28"/>
        </w:rPr>
        <w:t>hat</w:t>
      </w:r>
      <w:r w:rsidRPr="003C4FCB">
        <w:rPr>
          <w:rFonts w:cs="Arial"/>
          <w:spacing w:val="2"/>
          <w:szCs w:val="28"/>
        </w:rPr>
        <w:t xml:space="preserve"> </w:t>
      </w:r>
      <w:r w:rsidRPr="003C4FCB">
        <w:rPr>
          <w:rFonts w:cs="Arial"/>
          <w:spacing w:val="-2"/>
          <w:szCs w:val="28"/>
        </w:rPr>
        <w:t>w</w:t>
      </w:r>
      <w:r w:rsidRPr="003C4FCB">
        <w:rPr>
          <w:rFonts w:cs="Arial"/>
          <w:szCs w:val="28"/>
        </w:rPr>
        <w:t>ould</w:t>
      </w:r>
      <w:r w:rsidRPr="003C4FCB">
        <w:rPr>
          <w:rFonts w:cs="Arial"/>
          <w:spacing w:val="2"/>
          <w:szCs w:val="28"/>
        </w:rPr>
        <w:t xml:space="preserve"> </w:t>
      </w:r>
      <w:r w:rsidRPr="003C4FCB">
        <w:rPr>
          <w:rFonts w:cs="Arial"/>
          <w:szCs w:val="28"/>
        </w:rPr>
        <w:t>co</w:t>
      </w:r>
      <w:r w:rsidRPr="003C4FCB">
        <w:rPr>
          <w:rFonts w:cs="Arial"/>
          <w:spacing w:val="2"/>
          <w:szCs w:val="28"/>
        </w:rPr>
        <w:t>m</w:t>
      </w:r>
      <w:r w:rsidRPr="003C4FCB">
        <w:rPr>
          <w:rFonts w:cs="Arial"/>
          <w:szCs w:val="28"/>
        </w:rPr>
        <w:t xml:space="preserve">pel </w:t>
      </w:r>
      <w:r w:rsidRPr="003C4FCB">
        <w:rPr>
          <w:rFonts w:cs="Arial"/>
          <w:spacing w:val="2"/>
          <w:szCs w:val="28"/>
        </w:rPr>
        <w:t>d</w:t>
      </w:r>
      <w:r w:rsidRPr="003C4FCB">
        <w:rPr>
          <w:rFonts w:cs="Arial"/>
          <w:szCs w:val="28"/>
        </w:rPr>
        <w:t xml:space="preserve">isclosure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a</w:t>
      </w:r>
      <w:r w:rsidRPr="003C4FCB">
        <w:rPr>
          <w:rFonts w:cs="Arial"/>
          <w:spacing w:val="2"/>
          <w:szCs w:val="28"/>
        </w:rPr>
        <w:t>n</w:t>
      </w:r>
      <w:r w:rsidRPr="003C4FCB">
        <w:rPr>
          <w:rFonts w:cs="Arial"/>
          <w:szCs w:val="28"/>
        </w:rPr>
        <w:t>y</w:t>
      </w:r>
      <w:r w:rsidRPr="003C4FCB">
        <w:rPr>
          <w:rFonts w:cs="Arial"/>
          <w:spacing w:val="-2"/>
          <w:szCs w:val="28"/>
        </w:rPr>
        <w:t xml:space="preserve"> </w:t>
      </w:r>
      <w:r w:rsidRPr="003C4FCB">
        <w:rPr>
          <w:rFonts w:cs="Arial"/>
          <w:spacing w:val="1"/>
          <w:szCs w:val="28"/>
        </w:rPr>
        <w:t>m</w:t>
      </w:r>
      <w:r w:rsidRPr="003C4FCB">
        <w:rPr>
          <w:rFonts w:cs="Arial"/>
          <w:szCs w:val="28"/>
        </w:rPr>
        <w:t>at</w:t>
      </w:r>
      <w:r w:rsidRPr="003C4FCB">
        <w:rPr>
          <w:rFonts w:cs="Arial"/>
          <w:spacing w:val="1"/>
          <w:szCs w:val="28"/>
        </w:rPr>
        <w:t>e</w:t>
      </w:r>
      <w:r w:rsidRPr="003C4FCB">
        <w:rPr>
          <w:rFonts w:cs="Arial"/>
          <w:szCs w:val="28"/>
        </w:rPr>
        <w:t>rial or 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d</w:t>
      </w:r>
      <w:r w:rsidRPr="003C4FCB">
        <w:rPr>
          <w:rFonts w:cs="Arial"/>
          <w:spacing w:val="2"/>
          <w:szCs w:val="28"/>
        </w:rPr>
        <w:t>e</w:t>
      </w:r>
      <w:r w:rsidRPr="003C4FCB">
        <w:rPr>
          <w:rFonts w:cs="Arial"/>
          <w:szCs w:val="28"/>
        </w:rPr>
        <w:t>signated</w:t>
      </w:r>
      <w:r w:rsidRPr="003C4FCB">
        <w:rPr>
          <w:rFonts w:cs="Arial"/>
          <w:spacing w:val="2"/>
          <w:szCs w:val="28"/>
        </w:rPr>
        <w:t xml:space="preserve"> </w:t>
      </w:r>
      <w:r w:rsidRPr="003C4FCB">
        <w:rPr>
          <w:rFonts w:cs="Arial"/>
          <w:szCs w:val="28"/>
        </w:rPr>
        <w:t xml:space="preserve">in this </w:t>
      </w:r>
      <w:r w:rsidRPr="003C4FCB">
        <w:rPr>
          <w:rFonts w:cs="Arial"/>
          <w:spacing w:val="2"/>
          <w:szCs w:val="28"/>
        </w:rPr>
        <w:t>a</w:t>
      </w:r>
      <w:r w:rsidRPr="003C4FCB">
        <w:rPr>
          <w:rFonts w:cs="Arial"/>
          <w:szCs w:val="28"/>
        </w:rPr>
        <w:t>ction</w:t>
      </w:r>
      <w:r w:rsidRPr="003C4FCB">
        <w:rPr>
          <w:rFonts w:cs="Arial"/>
          <w:spacing w:val="2"/>
          <w:szCs w:val="28"/>
        </w:rPr>
        <w:t xml:space="preserve"> </w:t>
      </w:r>
      <w:r w:rsidRPr="003C4FCB">
        <w:rPr>
          <w:rFonts w:cs="Arial"/>
          <w:szCs w:val="28"/>
        </w:rPr>
        <w:t>as Co</w:t>
      </w:r>
      <w:r w:rsidRPr="003C4FCB">
        <w:rPr>
          <w:rFonts w:cs="Arial"/>
          <w:spacing w:val="3"/>
          <w:szCs w:val="28"/>
        </w:rPr>
        <w:t>nf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receiving</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pacing w:val="2"/>
          <w:szCs w:val="28"/>
        </w:rPr>
        <w:t>m</w:t>
      </w:r>
      <w:r w:rsidRPr="003C4FCB">
        <w:rPr>
          <w:rFonts w:cs="Arial"/>
          <w:szCs w:val="28"/>
        </w:rPr>
        <w:t>ust so</w:t>
      </w:r>
      <w:r w:rsidRPr="003C4FCB">
        <w:rPr>
          <w:rFonts w:cs="Arial"/>
          <w:spacing w:val="3"/>
          <w:szCs w:val="28"/>
        </w:rPr>
        <w:t xml:space="preserve"> </w:t>
      </w:r>
      <w:r w:rsidRPr="003C4FCB">
        <w:rPr>
          <w:rFonts w:cs="Arial"/>
          <w:szCs w:val="28"/>
        </w:rPr>
        <w:t>n</w:t>
      </w:r>
      <w:r w:rsidRPr="003C4FCB">
        <w:rPr>
          <w:rFonts w:cs="Arial"/>
          <w:spacing w:val="1"/>
          <w:szCs w:val="28"/>
        </w:rPr>
        <w:t>o</w:t>
      </w:r>
      <w:r w:rsidRPr="003C4FCB">
        <w:rPr>
          <w:rFonts w:cs="Arial"/>
          <w:szCs w:val="28"/>
        </w:rPr>
        <w:t>ti</w:t>
      </w:r>
      <w:r w:rsidRPr="003C4FCB">
        <w:rPr>
          <w:rFonts w:cs="Arial"/>
          <w:spacing w:val="3"/>
          <w:szCs w:val="28"/>
        </w:rPr>
        <w:t>f</w:t>
      </w:r>
      <w:r w:rsidRPr="003C4FCB">
        <w:rPr>
          <w:rFonts w:cs="Arial"/>
          <w:szCs w:val="28"/>
        </w:rPr>
        <w:t>y</w:t>
      </w:r>
      <w:r w:rsidRPr="003C4FCB">
        <w:rPr>
          <w:rFonts w:cs="Arial"/>
          <w:spacing w:val="-2"/>
          <w:szCs w:val="28"/>
        </w:rPr>
        <w:t xml:space="preserve"> </w:t>
      </w:r>
      <w:r w:rsidRPr="003C4FCB">
        <w:rPr>
          <w:rFonts w:cs="Arial"/>
          <w:szCs w:val="28"/>
        </w:rPr>
        <w:t>the designa</w:t>
      </w:r>
      <w:r w:rsidRPr="003C4FCB">
        <w:rPr>
          <w:rFonts w:cs="Arial"/>
          <w:spacing w:val="2"/>
          <w:szCs w:val="28"/>
        </w:rPr>
        <w:t>t</w:t>
      </w:r>
      <w:r w:rsidRPr="003C4FCB">
        <w:rPr>
          <w:rFonts w:cs="Arial"/>
          <w:szCs w:val="28"/>
        </w:rPr>
        <w:t xml:space="preserve">ing party, in </w:t>
      </w:r>
      <w:r w:rsidRPr="003C4FCB">
        <w:rPr>
          <w:rFonts w:cs="Arial"/>
          <w:spacing w:val="-3"/>
          <w:szCs w:val="28"/>
        </w:rPr>
        <w:t>w</w:t>
      </w:r>
      <w:r w:rsidRPr="003C4FCB">
        <w:rPr>
          <w:rFonts w:cs="Arial"/>
          <w:szCs w:val="28"/>
        </w:rPr>
        <w:t>riting, im</w:t>
      </w:r>
      <w:r w:rsidRPr="003C4FCB">
        <w:rPr>
          <w:rFonts w:cs="Arial"/>
          <w:spacing w:val="2"/>
          <w:szCs w:val="28"/>
        </w:rPr>
        <w:t>m</w:t>
      </w:r>
      <w:r w:rsidRPr="003C4FCB">
        <w:rPr>
          <w:rFonts w:cs="Arial"/>
          <w:szCs w:val="28"/>
        </w:rPr>
        <w:t>edi</w:t>
      </w:r>
      <w:r w:rsidRPr="003C4FCB">
        <w:rPr>
          <w:rFonts w:cs="Arial"/>
          <w:spacing w:val="2"/>
          <w:szCs w:val="28"/>
        </w:rPr>
        <w:t>a</w:t>
      </w:r>
      <w:r w:rsidRPr="003C4FCB">
        <w:rPr>
          <w:rFonts w:cs="Arial"/>
          <w:szCs w:val="28"/>
        </w:rPr>
        <w:t>tely and</w:t>
      </w:r>
      <w:r w:rsidRPr="003C4FCB">
        <w:rPr>
          <w:rFonts w:cs="Arial"/>
          <w:spacing w:val="2"/>
          <w:szCs w:val="28"/>
        </w:rPr>
        <w:t xml:space="preserve"> </w:t>
      </w:r>
      <w:r w:rsidRPr="003C4FCB">
        <w:rPr>
          <w:rFonts w:cs="Arial"/>
          <w:szCs w:val="28"/>
        </w:rPr>
        <w:t>in no</w:t>
      </w:r>
      <w:r w:rsidRPr="003C4FCB">
        <w:rPr>
          <w:rFonts w:cs="Arial"/>
          <w:spacing w:val="3"/>
          <w:szCs w:val="28"/>
        </w:rPr>
        <w:t xml:space="preserve"> </w:t>
      </w:r>
      <w:r w:rsidRPr="003C4FCB">
        <w:rPr>
          <w:rFonts w:cs="Arial"/>
          <w:szCs w:val="28"/>
        </w:rPr>
        <w:t xml:space="preserve">event </w:t>
      </w:r>
      <w:r w:rsidRPr="003C4FCB">
        <w:rPr>
          <w:rFonts w:cs="Arial"/>
          <w:spacing w:val="4"/>
          <w:szCs w:val="28"/>
        </w:rPr>
        <w:t>m</w:t>
      </w:r>
      <w:r w:rsidRPr="003C4FCB">
        <w:rPr>
          <w:rFonts w:cs="Arial"/>
          <w:szCs w:val="28"/>
        </w:rPr>
        <w:t xml:space="preserve">ore </w:t>
      </w:r>
      <w:r w:rsidRPr="003C4FCB">
        <w:rPr>
          <w:rFonts w:cs="Arial"/>
          <w:spacing w:val="2"/>
          <w:szCs w:val="28"/>
        </w:rPr>
        <w:t>t</w:t>
      </w:r>
      <w:r w:rsidRPr="003C4FCB">
        <w:rPr>
          <w:rFonts w:cs="Arial"/>
          <w:szCs w:val="28"/>
        </w:rPr>
        <w:t>han</w:t>
      </w:r>
      <w:r w:rsidRPr="003C4FCB">
        <w:rPr>
          <w:rFonts w:cs="Arial"/>
          <w:spacing w:val="3"/>
          <w:szCs w:val="28"/>
        </w:rPr>
        <w:t xml:space="preserve"> </w:t>
      </w:r>
      <w:r w:rsidRPr="003C4FCB">
        <w:rPr>
          <w:rFonts w:cs="Arial"/>
          <w:szCs w:val="28"/>
        </w:rPr>
        <w:t>thr</w:t>
      </w:r>
      <w:r w:rsidRPr="003C4FCB">
        <w:rPr>
          <w:rFonts w:cs="Arial"/>
          <w:spacing w:val="2"/>
          <w:szCs w:val="28"/>
        </w:rPr>
        <w:t>e</w:t>
      </w:r>
      <w:r w:rsidRPr="003C4FCB">
        <w:rPr>
          <w:rFonts w:cs="Arial"/>
          <w:szCs w:val="28"/>
        </w:rPr>
        <w:t>e c</w:t>
      </w:r>
      <w:r w:rsidRPr="003C4FCB">
        <w:rPr>
          <w:rFonts w:cs="Arial"/>
          <w:spacing w:val="2"/>
          <w:szCs w:val="28"/>
        </w:rPr>
        <w:t>o</w:t>
      </w:r>
      <w:r w:rsidRPr="003C4FCB">
        <w:rPr>
          <w:rFonts w:cs="Arial"/>
          <w:szCs w:val="28"/>
        </w:rPr>
        <w:t xml:space="preserve">urt </w:t>
      </w:r>
      <w:r w:rsidRPr="003C4FCB">
        <w:rPr>
          <w:rFonts w:cs="Arial"/>
          <w:spacing w:val="2"/>
          <w:szCs w:val="28"/>
        </w:rPr>
        <w:t>d</w:t>
      </w:r>
      <w:r w:rsidRPr="003C4FCB">
        <w:rPr>
          <w:rFonts w:cs="Arial"/>
          <w:szCs w:val="28"/>
        </w:rPr>
        <w:t>ays a</w:t>
      </w:r>
      <w:r w:rsidRPr="003C4FCB">
        <w:rPr>
          <w:rFonts w:cs="Arial"/>
          <w:spacing w:val="4"/>
          <w:szCs w:val="28"/>
        </w:rPr>
        <w:t>f</w:t>
      </w:r>
      <w:r w:rsidRPr="003C4FCB">
        <w:rPr>
          <w:rFonts w:cs="Arial"/>
          <w:szCs w:val="28"/>
        </w:rPr>
        <w:t>ter rec</w:t>
      </w:r>
      <w:r w:rsidRPr="003C4FCB">
        <w:rPr>
          <w:rFonts w:cs="Arial"/>
          <w:spacing w:val="2"/>
          <w:szCs w:val="28"/>
        </w:rPr>
        <w:t>e</w:t>
      </w:r>
      <w:r w:rsidRPr="003C4FCB">
        <w:rPr>
          <w:rFonts w:cs="Arial"/>
          <w:szCs w:val="28"/>
        </w:rPr>
        <w:t>i</w:t>
      </w:r>
      <w:r w:rsidRPr="003C4FCB">
        <w:rPr>
          <w:rFonts w:cs="Arial"/>
          <w:spacing w:val="-3"/>
          <w:szCs w:val="28"/>
        </w:rPr>
        <w:t>v</w:t>
      </w:r>
      <w:r w:rsidRPr="003C4FCB">
        <w:rPr>
          <w:rFonts w:cs="Arial"/>
          <w:szCs w:val="28"/>
        </w:rPr>
        <w:t>ing the</w:t>
      </w:r>
      <w:r w:rsidRPr="003C4FCB">
        <w:rPr>
          <w:rFonts w:cs="Arial"/>
          <w:spacing w:val="1"/>
          <w:szCs w:val="28"/>
        </w:rPr>
        <w:t xml:space="preserve"> </w:t>
      </w:r>
      <w:r w:rsidRPr="003C4FCB">
        <w:rPr>
          <w:rFonts w:cs="Arial"/>
          <w:szCs w:val="28"/>
        </w:rPr>
        <w:t>sub</w:t>
      </w:r>
      <w:r w:rsidRPr="003C4FCB">
        <w:rPr>
          <w:rFonts w:cs="Arial"/>
          <w:spacing w:val="3"/>
          <w:szCs w:val="28"/>
        </w:rPr>
        <w:t>p</w:t>
      </w:r>
      <w:r w:rsidRPr="003C4FCB">
        <w:rPr>
          <w:rFonts w:cs="Arial"/>
          <w:szCs w:val="28"/>
        </w:rPr>
        <w:t>oe</w:t>
      </w:r>
      <w:r w:rsidRPr="003C4FCB">
        <w:rPr>
          <w:rFonts w:cs="Arial"/>
          <w:spacing w:val="3"/>
          <w:szCs w:val="28"/>
        </w:rPr>
        <w:t>n</w:t>
      </w:r>
      <w:r w:rsidRPr="003C4FCB">
        <w:rPr>
          <w:rFonts w:cs="Arial"/>
          <w:szCs w:val="28"/>
        </w:rPr>
        <w:t xml:space="preserve">a </w:t>
      </w:r>
      <w:r w:rsidRPr="003C4FCB">
        <w:rPr>
          <w:rFonts w:cs="Arial"/>
          <w:spacing w:val="2"/>
          <w:szCs w:val="28"/>
        </w:rPr>
        <w:t>o</w:t>
      </w:r>
      <w:r w:rsidRPr="003C4FCB">
        <w:rPr>
          <w:rFonts w:cs="Arial"/>
          <w:szCs w:val="28"/>
        </w:rPr>
        <w:t>r order.</w:t>
      </w:r>
      <w:r>
        <w:rPr>
          <w:rFonts w:cs="Arial"/>
          <w:szCs w:val="28"/>
        </w:rPr>
        <w:t xml:space="preserve"> </w:t>
      </w:r>
      <w:r w:rsidRPr="003C4FCB">
        <w:rPr>
          <w:rFonts w:cs="Arial"/>
          <w:szCs w:val="28"/>
        </w:rPr>
        <w:t>S</w:t>
      </w:r>
      <w:r w:rsidRPr="003C4FCB">
        <w:rPr>
          <w:rFonts w:cs="Arial"/>
          <w:spacing w:val="2"/>
          <w:szCs w:val="28"/>
        </w:rPr>
        <w:t>u</w:t>
      </w:r>
      <w:r w:rsidRPr="003C4FCB">
        <w:rPr>
          <w:rFonts w:cs="Arial"/>
          <w:szCs w:val="28"/>
        </w:rPr>
        <w:t xml:space="preserve">ch </w:t>
      </w:r>
      <w:r w:rsidRPr="003C4FCB">
        <w:rPr>
          <w:rFonts w:cs="Arial"/>
          <w:spacing w:val="1"/>
          <w:szCs w:val="28"/>
        </w:rPr>
        <w:t>n</w:t>
      </w:r>
      <w:r w:rsidRPr="003C4FCB">
        <w:rPr>
          <w:rFonts w:cs="Arial"/>
          <w:szCs w:val="28"/>
        </w:rPr>
        <w:t>oti</w:t>
      </w:r>
      <w:r w:rsidRPr="003C4FCB">
        <w:rPr>
          <w:rFonts w:cs="Arial"/>
          <w:spacing w:val="4"/>
          <w:szCs w:val="28"/>
        </w:rPr>
        <w:t>f</w:t>
      </w:r>
      <w:r w:rsidRPr="003C4FCB">
        <w:rPr>
          <w:rFonts w:cs="Arial"/>
          <w:szCs w:val="28"/>
        </w:rPr>
        <w:t>ication</w:t>
      </w:r>
      <w:r w:rsidRPr="003C4FCB">
        <w:rPr>
          <w:rFonts w:cs="Arial"/>
          <w:spacing w:val="2"/>
          <w:szCs w:val="28"/>
        </w:rPr>
        <w:t xml:space="preserve"> m</w:t>
      </w:r>
      <w:r w:rsidRPr="003C4FCB">
        <w:rPr>
          <w:rFonts w:cs="Arial"/>
          <w:szCs w:val="28"/>
        </w:rPr>
        <w:t>ust i</w:t>
      </w:r>
      <w:r w:rsidRPr="003C4FCB">
        <w:rPr>
          <w:rFonts w:cs="Arial"/>
          <w:spacing w:val="1"/>
          <w:szCs w:val="28"/>
        </w:rPr>
        <w:t>n</w:t>
      </w:r>
      <w:r w:rsidRPr="003C4FCB">
        <w:rPr>
          <w:rFonts w:cs="Arial"/>
          <w:szCs w:val="28"/>
        </w:rPr>
        <w:t>clude</w:t>
      </w:r>
      <w:r w:rsidRPr="003C4FCB">
        <w:rPr>
          <w:rFonts w:cs="Arial"/>
          <w:spacing w:val="2"/>
          <w:szCs w:val="28"/>
        </w:rPr>
        <w:t xml:space="preserve"> </w:t>
      </w:r>
      <w:r w:rsidRPr="003C4FCB">
        <w:rPr>
          <w:rFonts w:cs="Arial"/>
          <w:szCs w:val="28"/>
        </w:rPr>
        <w:t>a c</w:t>
      </w:r>
      <w:r w:rsidRPr="003C4FCB">
        <w:rPr>
          <w:rFonts w:cs="Arial"/>
          <w:spacing w:val="3"/>
          <w:szCs w:val="28"/>
        </w:rPr>
        <w:t>o</w:t>
      </w:r>
      <w:r w:rsidRPr="003C4FCB">
        <w:rPr>
          <w:rFonts w:cs="Arial"/>
          <w:szCs w:val="28"/>
        </w:rPr>
        <w:t>py of</w:t>
      </w:r>
      <w:r w:rsidRPr="003C4FCB">
        <w:rPr>
          <w:rFonts w:cs="Arial"/>
          <w:spacing w:val="2"/>
          <w:szCs w:val="28"/>
        </w:rPr>
        <w:t xml:space="preserve"> </w:t>
      </w:r>
      <w:r w:rsidRPr="003C4FCB">
        <w:rPr>
          <w:rFonts w:cs="Arial"/>
          <w:szCs w:val="28"/>
        </w:rPr>
        <w:t>the sub</w:t>
      </w:r>
      <w:r w:rsidRPr="003C4FCB">
        <w:rPr>
          <w:rFonts w:cs="Arial"/>
          <w:spacing w:val="3"/>
          <w:szCs w:val="28"/>
        </w:rPr>
        <w:t>p</w:t>
      </w:r>
      <w:r w:rsidRPr="003C4FCB">
        <w:rPr>
          <w:rFonts w:cs="Arial"/>
          <w:szCs w:val="28"/>
        </w:rPr>
        <w:t>oe</w:t>
      </w:r>
      <w:r w:rsidRPr="003C4FCB">
        <w:rPr>
          <w:rFonts w:cs="Arial"/>
          <w:spacing w:val="3"/>
          <w:szCs w:val="28"/>
        </w:rPr>
        <w:t>n</w:t>
      </w:r>
      <w:r w:rsidRPr="003C4FCB">
        <w:rPr>
          <w:rFonts w:cs="Arial"/>
          <w:szCs w:val="28"/>
        </w:rPr>
        <w:t xml:space="preserve">a </w:t>
      </w:r>
      <w:r w:rsidRPr="003C4FCB">
        <w:rPr>
          <w:rFonts w:cs="Arial"/>
          <w:spacing w:val="2"/>
          <w:szCs w:val="28"/>
        </w:rPr>
        <w:t>o</w:t>
      </w:r>
      <w:r w:rsidRPr="003C4FCB">
        <w:rPr>
          <w:rFonts w:cs="Arial"/>
          <w:szCs w:val="28"/>
        </w:rPr>
        <w:t xml:space="preserve">r court </w:t>
      </w:r>
      <w:r w:rsidRPr="003C4FCB">
        <w:rPr>
          <w:rFonts w:cs="Arial"/>
          <w:spacing w:val="3"/>
          <w:szCs w:val="28"/>
        </w:rPr>
        <w:t>o</w:t>
      </w:r>
      <w:r w:rsidRPr="003C4FCB">
        <w:rPr>
          <w:rFonts w:cs="Arial"/>
          <w:szCs w:val="28"/>
        </w:rPr>
        <w:t>rder.</w:t>
      </w:r>
    </w:p>
    <w:p w:rsidR="00301C46" w:rsidRPr="003C4FCB" w:rsidRDefault="00301C46" w:rsidP="00301C46">
      <w:pPr>
        <w:widowControl w:val="0"/>
        <w:tabs>
          <w:tab w:val="left" w:pos="2260"/>
        </w:tabs>
        <w:autoSpaceDE w:val="0"/>
        <w:autoSpaceDN w:val="0"/>
        <w:adjustRightInd w:val="0"/>
        <w:spacing w:before="13" w:after="0" w:line="481" w:lineRule="auto"/>
        <w:ind w:left="100" w:right="220" w:firstLine="1440"/>
        <w:jc w:val="both"/>
        <w:rPr>
          <w:rFonts w:cs="Arial"/>
          <w:szCs w:val="28"/>
        </w:rPr>
      </w:pPr>
      <w:r w:rsidRPr="003C4FCB">
        <w:rPr>
          <w:rFonts w:cs="Arial"/>
          <w:szCs w:val="28"/>
        </w:rPr>
        <w:t>(b)</w:t>
      </w:r>
      <w:r w:rsidRPr="003C4FCB">
        <w:rPr>
          <w:rFonts w:cs="Arial"/>
          <w:spacing w:val="-55"/>
          <w:szCs w:val="28"/>
        </w:rPr>
        <w:t xml:space="preserve"> </w:t>
      </w:r>
      <w:r w:rsidRPr="003C4FCB">
        <w:rPr>
          <w:rFonts w:cs="Arial"/>
          <w:szCs w:val="28"/>
        </w:rPr>
        <w:tab/>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receiv</w:t>
      </w:r>
      <w:r w:rsidRPr="003C4FCB">
        <w:rPr>
          <w:rFonts w:cs="Arial"/>
          <w:spacing w:val="-3"/>
          <w:szCs w:val="28"/>
        </w:rPr>
        <w:t>i</w:t>
      </w:r>
      <w:r w:rsidRPr="003C4FCB">
        <w:rPr>
          <w:rFonts w:cs="Arial"/>
          <w:szCs w:val="28"/>
        </w:rPr>
        <w:t xml:space="preserve">ng party also </w:t>
      </w:r>
      <w:r w:rsidRPr="003C4FCB">
        <w:rPr>
          <w:rFonts w:cs="Arial"/>
          <w:spacing w:val="2"/>
          <w:szCs w:val="28"/>
        </w:rPr>
        <w:t>m</w:t>
      </w:r>
      <w:r w:rsidRPr="003C4FCB">
        <w:rPr>
          <w:rFonts w:cs="Arial"/>
          <w:szCs w:val="28"/>
        </w:rPr>
        <w:t>ust i</w:t>
      </w:r>
      <w:r w:rsidRPr="003C4FCB">
        <w:rPr>
          <w:rFonts w:cs="Arial"/>
          <w:spacing w:val="3"/>
          <w:szCs w:val="28"/>
        </w:rPr>
        <w:t>m</w:t>
      </w:r>
      <w:r w:rsidRPr="003C4FCB">
        <w:rPr>
          <w:rFonts w:cs="Arial"/>
          <w:szCs w:val="28"/>
        </w:rPr>
        <w:t>m</w:t>
      </w:r>
      <w:r w:rsidRPr="003C4FCB">
        <w:rPr>
          <w:rFonts w:cs="Arial"/>
          <w:spacing w:val="3"/>
          <w:szCs w:val="28"/>
        </w:rPr>
        <w:t>e</w:t>
      </w:r>
      <w:r w:rsidRPr="003C4FCB">
        <w:rPr>
          <w:rFonts w:cs="Arial"/>
          <w:szCs w:val="28"/>
        </w:rPr>
        <w:t>diat</w:t>
      </w:r>
      <w:r w:rsidRPr="003C4FCB">
        <w:rPr>
          <w:rFonts w:cs="Arial"/>
          <w:spacing w:val="3"/>
          <w:szCs w:val="28"/>
        </w:rPr>
        <w:t>e</w:t>
      </w:r>
      <w:r w:rsidRPr="003C4FCB">
        <w:rPr>
          <w:rFonts w:cs="Arial"/>
          <w:szCs w:val="28"/>
        </w:rPr>
        <w:t>ly</w:t>
      </w:r>
      <w:r w:rsidRPr="003C4FCB">
        <w:rPr>
          <w:rFonts w:cs="Arial"/>
          <w:spacing w:val="-3"/>
          <w:szCs w:val="28"/>
        </w:rPr>
        <w:t xml:space="preserve"> </w:t>
      </w:r>
      <w:r w:rsidRPr="003C4FCB">
        <w:rPr>
          <w:rFonts w:cs="Arial"/>
          <w:szCs w:val="28"/>
        </w:rPr>
        <w:t>in</w:t>
      </w:r>
      <w:r w:rsidRPr="003C4FCB">
        <w:rPr>
          <w:rFonts w:cs="Arial"/>
          <w:spacing w:val="4"/>
          <w:szCs w:val="28"/>
        </w:rPr>
        <w:t>f</w:t>
      </w:r>
      <w:r w:rsidRPr="003C4FCB">
        <w:rPr>
          <w:rFonts w:cs="Arial"/>
          <w:szCs w:val="28"/>
        </w:rPr>
        <w:t>orm</w:t>
      </w:r>
      <w:r w:rsidRPr="003C4FCB">
        <w:rPr>
          <w:rFonts w:cs="Arial"/>
          <w:spacing w:val="2"/>
          <w:szCs w:val="28"/>
        </w:rPr>
        <w:t xml:space="preserve"> </w:t>
      </w:r>
      <w:r w:rsidRPr="003C4FCB">
        <w:rPr>
          <w:rFonts w:cs="Arial"/>
          <w:szCs w:val="28"/>
        </w:rPr>
        <w:t>in w</w:t>
      </w:r>
      <w:r w:rsidRPr="003C4FCB">
        <w:rPr>
          <w:rFonts w:cs="Arial"/>
          <w:spacing w:val="-3"/>
          <w:szCs w:val="28"/>
        </w:rPr>
        <w:t>r</w:t>
      </w:r>
      <w:r w:rsidRPr="003C4FCB">
        <w:rPr>
          <w:rFonts w:cs="Arial"/>
          <w:szCs w:val="28"/>
        </w:rPr>
        <w:t xml:space="preserve">iting the party </w:t>
      </w:r>
      <w:r w:rsidRPr="003C4FCB">
        <w:rPr>
          <w:rFonts w:cs="Arial"/>
          <w:spacing w:val="-3"/>
          <w:szCs w:val="28"/>
        </w:rPr>
        <w:t>w</w:t>
      </w:r>
      <w:r w:rsidRPr="003C4FCB">
        <w:rPr>
          <w:rFonts w:cs="Arial"/>
          <w:szCs w:val="28"/>
        </w:rPr>
        <w:t>ho</w:t>
      </w:r>
      <w:r w:rsidRPr="003C4FCB">
        <w:rPr>
          <w:rFonts w:cs="Arial"/>
          <w:spacing w:val="2"/>
          <w:szCs w:val="28"/>
        </w:rPr>
        <w:t xml:space="preserve"> </w:t>
      </w:r>
      <w:r w:rsidRPr="003C4FCB">
        <w:rPr>
          <w:rFonts w:cs="Arial"/>
          <w:szCs w:val="28"/>
        </w:rPr>
        <w:t>caus</w:t>
      </w:r>
      <w:r w:rsidRPr="003C4FCB">
        <w:rPr>
          <w:rFonts w:cs="Arial"/>
          <w:spacing w:val="3"/>
          <w:szCs w:val="28"/>
        </w:rPr>
        <w:t>e</w:t>
      </w:r>
      <w:r w:rsidRPr="003C4FCB">
        <w:rPr>
          <w:rFonts w:cs="Arial"/>
          <w:szCs w:val="28"/>
        </w:rPr>
        <w:t>d t</w:t>
      </w:r>
      <w:r w:rsidRPr="003C4FCB">
        <w:rPr>
          <w:rFonts w:cs="Arial"/>
          <w:spacing w:val="3"/>
          <w:szCs w:val="28"/>
        </w:rPr>
        <w:t>h</w:t>
      </w:r>
      <w:r w:rsidRPr="003C4FCB">
        <w:rPr>
          <w:rFonts w:cs="Arial"/>
          <w:szCs w:val="28"/>
        </w:rPr>
        <w:t>e s</w:t>
      </w:r>
      <w:r w:rsidRPr="003C4FCB">
        <w:rPr>
          <w:rFonts w:cs="Arial"/>
          <w:spacing w:val="2"/>
          <w:szCs w:val="28"/>
        </w:rPr>
        <w:t>u</w:t>
      </w:r>
      <w:r w:rsidRPr="003C4FCB">
        <w:rPr>
          <w:rFonts w:cs="Arial"/>
          <w:szCs w:val="28"/>
        </w:rPr>
        <w:t>bp</w:t>
      </w:r>
      <w:r w:rsidRPr="003C4FCB">
        <w:rPr>
          <w:rFonts w:cs="Arial"/>
          <w:spacing w:val="3"/>
          <w:szCs w:val="28"/>
        </w:rPr>
        <w:t>o</w:t>
      </w:r>
      <w:r w:rsidRPr="003C4FCB">
        <w:rPr>
          <w:rFonts w:cs="Arial"/>
          <w:szCs w:val="28"/>
        </w:rPr>
        <w:t>ena</w:t>
      </w:r>
      <w:r w:rsidRPr="003C4FCB">
        <w:rPr>
          <w:rFonts w:cs="Arial"/>
          <w:spacing w:val="3"/>
          <w:szCs w:val="28"/>
        </w:rPr>
        <w:t xml:space="preserve"> </w:t>
      </w:r>
      <w:r w:rsidRPr="003C4FCB">
        <w:rPr>
          <w:rFonts w:cs="Arial"/>
          <w:szCs w:val="28"/>
        </w:rPr>
        <w:t xml:space="preserve">or </w:t>
      </w:r>
      <w:r w:rsidRPr="003C4FCB">
        <w:rPr>
          <w:rFonts w:cs="Arial"/>
          <w:spacing w:val="2"/>
          <w:szCs w:val="28"/>
        </w:rPr>
        <w:t>o</w:t>
      </w:r>
      <w:r w:rsidRPr="003C4FCB">
        <w:rPr>
          <w:rFonts w:cs="Arial"/>
          <w:szCs w:val="28"/>
        </w:rPr>
        <w:t>rder to</w:t>
      </w:r>
      <w:r w:rsidRPr="003C4FCB">
        <w:rPr>
          <w:rFonts w:cs="Arial"/>
          <w:spacing w:val="2"/>
          <w:szCs w:val="28"/>
        </w:rPr>
        <w:t xml:space="preserve"> </w:t>
      </w:r>
      <w:r w:rsidRPr="003C4FCB">
        <w:rPr>
          <w:rFonts w:cs="Arial"/>
          <w:szCs w:val="28"/>
        </w:rPr>
        <w:t>issue</w:t>
      </w:r>
      <w:r w:rsidRPr="003C4FCB">
        <w:rPr>
          <w:rFonts w:cs="Arial"/>
          <w:spacing w:val="1"/>
          <w:szCs w:val="28"/>
        </w:rPr>
        <w:t xml:space="preserve"> </w:t>
      </w:r>
      <w:r w:rsidRPr="003C4FCB">
        <w:rPr>
          <w:rFonts w:cs="Arial"/>
          <w:szCs w:val="28"/>
        </w:rPr>
        <w:t>in t</w:t>
      </w:r>
      <w:r w:rsidRPr="003C4FCB">
        <w:rPr>
          <w:rFonts w:cs="Arial"/>
          <w:spacing w:val="1"/>
          <w:szCs w:val="28"/>
        </w:rPr>
        <w:t>h</w:t>
      </w:r>
      <w:r w:rsidRPr="003C4FCB">
        <w:rPr>
          <w:rFonts w:cs="Arial"/>
          <w:szCs w:val="28"/>
        </w:rPr>
        <w:t xml:space="preserve">e </w:t>
      </w:r>
      <w:r w:rsidRPr="003C4FCB">
        <w:rPr>
          <w:rFonts w:cs="Arial"/>
          <w:spacing w:val="2"/>
          <w:szCs w:val="28"/>
        </w:rPr>
        <w:t>o</w:t>
      </w:r>
      <w:r w:rsidRPr="003C4FCB">
        <w:rPr>
          <w:rFonts w:cs="Arial"/>
          <w:szCs w:val="28"/>
        </w:rPr>
        <w:t>th</w:t>
      </w:r>
      <w:r w:rsidRPr="003C4FCB">
        <w:rPr>
          <w:rFonts w:cs="Arial"/>
          <w:spacing w:val="2"/>
          <w:szCs w:val="28"/>
        </w:rPr>
        <w:t>e</w:t>
      </w:r>
      <w:r w:rsidRPr="003C4FCB">
        <w:rPr>
          <w:rFonts w:cs="Arial"/>
          <w:szCs w:val="28"/>
        </w:rPr>
        <w:t>r liti</w:t>
      </w:r>
      <w:r w:rsidRPr="003C4FCB">
        <w:rPr>
          <w:rFonts w:cs="Arial"/>
          <w:spacing w:val="-3"/>
          <w:szCs w:val="28"/>
        </w:rPr>
        <w:t>g</w:t>
      </w:r>
      <w:r w:rsidRPr="003C4FCB">
        <w:rPr>
          <w:rFonts w:cs="Arial"/>
          <w:szCs w:val="28"/>
        </w:rPr>
        <w:t>ation</w:t>
      </w:r>
      <w:r w:rsidRPr="003C4FCB">
        <w:rPr>
          <w:rFonts w:cs="Arial"/>
          <w:spacing w:val="3"/>
          <w:szCs w:val="28"/>
        </w:rPr>
        <w:t xml:space="preserve"> </w:t>
      </w:r>
      <w:r w:rsidRPr="003C4FCB">
        <w:rPr>
          <w:rFonts w:cs="Arial"/>
          <w:szCs w:val="28"/>
        </w:rPr>
        <w:t>th</w:t>
      </w:r>
      <w:r w:rsidRPr="003C4FCB">
        <w:rPr>
          <w:rFonts w:cs="Arial"/>
          <w:spacing w:val="3"/>
          <w:szCs w:val="28"/>
        </w:rPr>
        <w:t>a</w:t>
      </w:r>
      <w:r w:rsidRPr="003C4FCB">
        <w:rPr>
          <w:rFonts w:cs="Arial"/>
          <w:szCs w:val="28"/>
        </w:rPr>
        <w:t>t so</w:t>
      </w:r>
      <w:r w:rsidRPr="003C4FCB">
        <w:rPr>
          <w:rFonts w:cs="Arial"/>
          <w:spacing w:val="4"/>
          <w:szCs w:val="28"/>
        </w:rPr>
        <w:t>m</w:t>
      </w:r>
      <w:r w:rsidRPr="003C4FCB">
        <w:rPr>
          <w:rFonts w:cs="Arial"/>
          <w:szCs w:val="28"/>
        </w:rPr>
        <w:t xml:space="preserve">e </w:t>
      </w:r>
      <w:r w:rsidRPr="003C4FCB">
        <w:rPr>
          <w:rFonts w:cs="Arial"/>
          <w:spacing w:val="2"/>
          <w:szCs w:val="28"/>
        </w:rPr>
        <w:t>o</w:t>
      </w:r>
      <w:r w:rsidRPr="003C4FCB">
        <w:rPr>
          <w:rFonts w:cs="Arial"/>
          <w:szCs w:val="28"/>
        </w:rPr>
        <w:t>r all 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pacing w:val="2"/>
          <w:szCs w:val="28"/>
        </w:rPr>
        <w:t>m</w:t>
      </w:r>
      <w:r w:rsidRPr="003C4FCB">
        <w:rPr>
          <w:rFonts w:cs="Arial"/>
          <w:szCs w:val="28"/>
        </w:rPr>
        <w:t>at</w:t>
      </w:r>
      <w:r w:rsidRPr="003C4FCB">
        <w:rPr>
          <w:rFonts w:cs="Arial"/>
          <w:spacing w:val="2"/>
          <w:szCs w:val="28"/>
        </w:rPr>
        <w:t>e</w:t>
      </w:r>
      <w:r w:rsidRPr="003C4FCB">
        <w:rPr>
          <w:rFonts w:cs="Arial"/>
          <w:szCs w:val="28"/>
        </w:rPr>
        <w:t>rial covered by the</w:t>
      </w:r>
      <w:r w:rsidRPr="003C4FCB">
        <w:rPr>
          <w:rFonts w:cs="Arial"/>
          <w:spacing w:val="2"/>
          <w:szCs w:val="28"/>
        </w:rPr>
        <w:t xml:space="preserve"> </w:t>
      </w:r>
      <w:r w:rsidRPr="003C4FCB">
        <w:rPr>
          <w:rFonts w:cs="Arial"/>
          <w:szCs w:val="28"/>
        </w:rPr>
        <w:t>su</w:t>
      </w:r>
      <w:r w:rsidRPr="003C4FCB">
        <w:rPr>
          <w:rFonts w:cs="Arial"/>
          <w:spacing w:val="2"/>
          <w:szCs w:val="28"/>
        </w:rPr>
        <w:t>b</w:t>
      </w:r>
      <w:r w:rsidRPr="003C4FCB">
        <w:rPr>
          <w:rFonts w:cs="Arial"/>
          <w:szCs w:val="28"/>
        </w:rPr>
        <w:t>po</w:t>
      </w:r>
      <w:r w:rsidRPr="003C4FCB">
        <w:rPr>
          <w:rFonts w:cs="Arial"/>
          <w:spacing w:val="3"/>
          <w:szCs w:val="28"/>
        </w:rPr>
        <w:t>e</w:t>
      </w:r>
      <w:r w:rsidRPr="003C4FCB">
        <w:rPr>
          <w:rFonts w:cs="Arial"/>
          <w:szCs w:val="28"/>
        </w:rPr>
        <w:t>na</w:t>
      </w:r>
      <w:r w:rsidRPr="003C4FCB">
        <w:rPr>
          <w:rFonts w:cs="Arial"/>
          <w:spacing w:val="1"/>
          <w:szCs w:val="28"/>
        </w:rPr>
        <w:t xml:space="preserve"> </w:t>
      </w:r>
      <w:r w:rsidRPr="003C4FCB">
        <w:rPr>
          <w:rFonts w:cs="Arial"/>
          <w:szCs w:val="28"/>
        </w:rPr>
        <w:t>or ord</w:t>
      </w:r>
      <w:r w:rsidRPr="003C4FCB">
        <w:rPr>
          <w:rFonts w:cs="Arial"/>
          <w:spacing w:val="3"/>
          <w:szCs w:val="28"/>
        </w:rPr>
        <w:t>e</w:t>
      </w:r>
      <w:r w:rsidRPr="003C4FCB">
        <w:rPr>
          <w:rFonts w:cs="Arial"/>
          <w:szCs w:val="28"/>
        </w:rPr>
        <w:t>r is the</w:t>
      </w:r>
      <w:r w:rsidRPr="003C4FCB">
        <w:rPr>
          <w:rFonts w:cs="Arial"/>
          <w:spacing w:val="1"/>
          <w:szCs w:val="28"/>
        </w:rPr>
        <w:t xml:space="preserve"> </w:t>
      </w:r>
      <w:r w:rsidRPr="003C4FCB">
        <w:rPr>
          <w:rFonts w:cs="Arial"/>
          <w:szCs w:val="28"/>
        </w:rPr>
        <w:t>su</w:t>
      </w:r>
      <w:r w:rsidRPr="003C4FCB">
        <w:rPr>
          <w:rFonts w:cs="Arial"/>
          <w:spacing w:val="2"/>
          <w:szCs w:val="28"/>
        </w:rPr>
        <w:t>b</w:t>
      </w:r>
      <w:r w:rsidRPr="003C4FCB">
        <w:rPr>
          <w:rFonts w:cs="Arial"/>
          <w:szCs w:val="28"/>
        </w:rPr>
        <w:t xml:space="preserve">ject </w:t>
      </w:r>
      <w:r w:rsidRPr="003C4FCB">
        <w:rPr>
          <w:rFonts w:cs="Arial"/>
          <w:spacing w:val="1"/>
          <w:szCs w:val="28"/>
        </w:rPr>
        <w:t>o</w:t>
      </w:r>
      <w:r w:rsidRPr="003C4FCB">
        <w:rPr>
          <w:rFonts w:cs="Arial"/>
          <w:szCs w:val="28"/>
        </w:rPr>
        <w:t>f</w:t>
      </w:r>
      <w:r w:rsidRPr="003C4FCB">
        <w:rPr>
          <w:rFonts w:cs="Arial"/>
          <w:spacing w:val="3"/>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rder.</w:t>
      </w:r>
      <w:r>
        <w:rPr>
          <w:rFonts w:cs="Arial"/>
          <w:szCs w:val="28"/>
        </w:rPr>
        <w:t xml:space="preserve"> </w:t>
      </w:r>
      <w:r w:rsidRPr="003C4FCB">
        <w:rPr>
          <w:rFonts w:cs="Arial"/>
          <w:spacing w:val="1"/>
          <w:szCs w:val="28"/>
        </w:rPr>
        <w:t>I</w:t>
      </w:r>
      <w:r w:rsidRPr="003C4FCB">
        <w:rPr>
          <w:rFonts w:cs="Arial"/>
          <w:szCs w:val="28"/>
        </w:rPr>
        <w:t>n ad</w:t>
      </w:r>
      <w:r w:rsidRPr="003C4FCB">
        <w:rPr>
          <w:rFonts w:cs="Arial"/>
          <w:spacing w:val="3"/>
          <w:szCs w:val="28"/>
        </w:rPr>
        <w:t>d</w:t>
      </w:r>
      <w:r w:rsidRPr="003C4FCB">
        <w:rPr>
          <w:rFonts w:cs="Arial"/>
          <w:szCs w:val="28"/>
        </w:rPr>
        <w:t>ition,</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receiving</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pacing w:val="2"/>
          <w:szCs w:val="28"/>
        </w:rPr>
        <w:t>m</w:t>
      </w:r>
      <w:r w:rsidRPr="003C4FCB">
        <w:rPr>
          <w:rFonts w:cs="Arial"/>
          <w:szCs w:val="28"/>
        </w:rPr>
        <w:t xml:space="preserve">ust </w:t>
      </w:r>
      <w:r w:rsidRPr="003C4FCB">
        <w:rPr>
          <w:rFonts w:cs="Arial"/>
          <w:spacing w:val="3"/>
          <w:szCs w:val="28"/>
        </w:rPr>
        <w:t>d</w:t>
      </w:r>
      <w:r w:rsidRPr="003C4FCB">
        <w:rPr>
          <w:rFonts w:cs="Arial"/>
          <w:szCs w:val="28"/>
        </w:rPr>
        <w:t>eli</w:t>
      </w:r>
      <w:r w:rsidRPr="003C4FCB">
        <w:rPr>
          <w:rFonts w:cs="Arial"/>
          <w:spacing w:val="-2"/>
          <w:szCs w:val="28"/>
        </w:rPr>
        <w:t>v</w:t>
      </w:r>
      <w:r w:rsidRPr="003C4FCB">
        <w:rPr>
          <w:rFonts w:cs="Arial"/>
          <w:szCs w:val="28"/>
        </w:rPr>
        <w:t>er a</w:t>
      </w:r>
      <w:r w:rsidRPr="003C4FCB">
        <w:rPr>
          <w:rFonts w:cs="Arial"/>
          <w:spacing w:val="2"/>
          <w:szCs w:val="28"/>
        </w:rPr>
        <w:t xml:space="preserve"> </w:t>
      </w:r>
      <w:r w:rsidRPr="003C4FCB">
        <w:rPr>
          <w:rFonts w:cs="Arial"/>
          <w:szCs w:val="28"/>
        </w:rPr>
        <w:t>copy of</w:t>
      </w:r>
      <w:r w:rsidRPr="003C4FCB">
        <w:rPr>
          <w:rFonts w:cs="Arial"/>
          <w:spacing w:val="3"/>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rder pr</w:t>
      </w:r>
      <w:r w:rsidRPr="003C4FCB">
        <w:rPr>
          <w:rFonts w:cs="Arial"/>
          <w:spacing w:val="2"/>
          <w:szCs w:val="28"/>
        </w:rPr>
        <w:t>o</w:t>
      </w:r>
      <w:r w:rsidRPr="003C4FCB">
        <w:rPr>
          <w:rFonts w:cs="Arial"/>
          <w:szCs w:val="28"/>
        </w:rPr>
        <w:t>m</w:t>
      </w:r>
      <w:r w:rsidRPr="003C4FCB">
        <w:rPr>
          <w:rFonts w:cs="Arial"/>
          <w:spacing w:val="3"/>
          <w:szCs w:val="28"/>
        </w:rPr>
        <w:t>p</w:t>
      </w:r>
      <w:r w:rsidRPr="003C4FCB">
        <w:rPr>
          <w:rFonts w:cs="Arial"/>
          <w:szCs w:val="28"/>
        </w:rPr>
        <w:t>tly</w:t>
      </w:r>
      <w:r w:rsidRPr="003C4FCB">
        <w:rPr>
          <w:rFonts w:cs="Arial"/>
          <w:spacing w:val="-2"/>
          <w:szCs w:val="28"/>
        </w:rPr>
        <w:t xml:space="preserve"> </w:t>
      </w:r>
      <w:r w:rsidRPr="003C4FCB">
        <w:rPr>
          <w:rFonts w:cs="Arial"/>
          <w:szCs w:val="28"/>
        </w:rPr>
        <w:t>to</w:t>
      </w:r>
      <w:r w:rsidRPr="003C4FCB">
        <w:rPr>
          <w:rFonts w:cs="Arial"/>
          <w:spacing w:val="2"/>
          <w:szCs w:val="28"/>
        </w:rPr>
        <w:t xml:space="preserve"> </w:t>
      </w:r>
      <w:r w:rsidRPr="003C4FCB">
        <w:rPr>
          <w:rFonts w:cs="Arial"/>
          <w:szCs w:val="28"/>
        </w:rPr>
        <w:t>the</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zCs w:val="28"/>
        </w:rPr>
        <w:t>in the</w:t>
      </w:r>
      <w:r w:rsidRPr="003C4FCB">
        <w:rPr>
          <w:rFonts w:cs="Arial"/>
          <w:spacing w:val="2"/>
          <w:szCs w:val="28"/>
        </w:rPr>
        <w:t xml:space="preserve"> </w:t>
      </w:r>
      <w:r w:rsidRPr="003C4FCB">
        <w:rPr>
          <w:rFonts w:cs="Arial"/>
          <w:szCs w:val="28"/>
        </w:rPr>
        <w:t>ot</w:t>
      </w:r>
      <w:r w:rsidRPr="003C4FCB">
        <w:rPr>
          <w:rFonts w:cs="Arial"/>
          <w:spacing w:val="3"/>
          <w:szCs w:val="28"/>
        </w:rPr>
        <w:t>h</w:t>
      </w:r>
      <w:r w:rsidRPr="003C4FCB">
        <w:rPr>
          <w:rFonts w:cs="Arial"/>
          <w:szCs w:val="28"/>
        </w:rPr>
        <w:t>er ac</w:t>
      </w:r>
      <w:r w:rsidRPr="003C4FCB">
        <w:rPr>
          <w:rFonts w:cs="Arial"/>
          <w:spacing w:val="2"/>
          <w:szCs w:val="28"/>
        </w:rPr>
        <w:t>t</w:t>
      </w:r>
      <w:r w:rsidRPr="003C4FCB">
        <w:rPr>
          <w:rFonts w:cs="Arial"/>
          <w:szCs w:val="28"/>
        </w:rPr>
        <w:t xml:space="preserve">ion </w:t>
      </w:r>
      <w:r w:rsidRPr="003C4FCB">
        <w:rPr>
          <w:rFonts w:cs="Arial"/>
          <w:spacing w:val="1"/>
          <w:szCs w:val="28"/>
        </w:rPr>
        <w:t>t</w:t>
      </w:r>
      <w:r w:rsidRPr="003C4FCB">
        <w:rPr>
          <w:rFonts w:cs="Arial"/>
          <w:szCs w:val="28"/>
        </w:rPr>
        <w:t>hat</w:t>
      </w:r>
      <w:r w:rsidRPr="003C4FCB">
        <w:rPr>
          <w:rFonts w:cs="Arial"/>
          <w:spacing w:val="2"/>
          <w:szCs w:val="28"/>
        </w:rPr>
        <w:t xml:space="preserve"> </w:t>
      </w:r>
      <w:r w:rsidRPr="003C4FCB">
        <w:rPr>
          <w:rFonts w:cs="Arial"/>
          <w:szCs w:val="28"/>
        </w:rPr>
        <w:t>ca</w:t>
      </w:r>
      <w:r w:rsidRPr="003C4FCB">
        <w:rPr>
          <w:rFonts w:cs="Arial"/>
          <w:spacing w:val="1"/>
          <w:szCs w:val="28"/>
        </w:rPr>
        <w:t>u</w:t>
      </w:r>
      <w:r w:rsidRPr="003C4FCB">
        <w:rPr>
          <w:rFonts w:cs="Arial"/>
          <w:szCs w:val="28"/>
        </w:rPr>
        <w:t>sed</w:t>
      </w:r>
      <w:r w:rsidRPr="003C4FCB">
        <w:rPr>
          <w:rFonts w:cs="Arial"/>
          <w:spacing w:val="2"/>
          <w:szCs w:val="28"/>
        </w:rPr>
        <w:t xml:space="preserve"> </w:t>
      </w:r>
      <w:r w:rsidRPr="003C4FCB">
        <w:rPr>
          <w:rFonts w:cs="Arial"/>
          <w:szCs w:val="28"/>
        </w:rPr>
        <w:t>the</w:t>
      </w:r>
      <w:r w:rsidRPr="003C4FCB">
        <w:rPr>
          <w:rFonts w:cs="Arial"/>
          <w:spacing w:val="1"/>
          <w:szCs w:val="28"/>
        </w:rPr>
        <w:t xml:space="preserve"> </w:t>
      </w:r>
      <w:r w:rsidRPr="003C4FCB">
        <w:rPr>
          <w:rFonts w:cs="Arial"/>
          <w:szCs w:val="28"/>
        </w:rPr>
        <w:t>su</w:t>
      </w:r>
      <w:r w:rsidRPr="003C4FCB">
        <w:rPr>
          <w:rFonts w:cs="Arial"/>
          <w:spacing w:val="1"/>
          <w:szCs w:val="28"/>
        </w:rPr>
        <w:t>b</w:t>
      </w:r>
      <w:r w:rsidRPr="003C4FCB">
        <w:rPr>
          <w:rFonts w:cs="Arial"/>
          <w:szCs w:val="28"/>
        </w:rPr>
        <w:t>po</w:t>
      </w:r>
      <w:r w:rsidRPr="003C4FCB">
        <w:rPr>
          <w:rFonts w:cs="Arial"/>
          <w:spacing w:val="3"/>
          <w:szCs w:val="28"/>
        </w:rPr>
        <w:t>e</w:t>
      </w:r>
      <w:r w:rsidRPr="003C4FCB">
        <w:rPr>
          <w:rFonts w:cs="Arial"/>
          <w:szCs w:val="28"/>
        </w:rPr>
        <w:t>na</w:t>
      </w:r>
      <w:r w:rsidRPr="003C4FCB">
        <w:rPr>
          <w:rFonts w:cs="Arial"/>
          <w:spacing w:val="2"/>
          <w:szCs w:val="28"/>
        </w:rPr>
        <w:t xml:space="preserve"> </w:t>
      </w:r>
      <w:r w:rsidRPr="003C4FCB">
        <w:rPr>
          <w:rFonts w:cs="Arial"/>
          <w:szCs w:val="28"/>
        </w:rPr>
        <w:t>to iss</w:t>
      </w:r>
      <w:r w:rsidRPr="003C4FCB">
        <w:rPr>
          <w:rFonts w:cs="Arial"/>
          <w:spacing w:val="2"/>
          <w:szCs w:val="28"/>
        </w:rPr>
        <w:t>u</w:t>
      </w:r>
      <w:r w:rsidRPr="003C4FCB">
        <w:rPr>
          <w:rFonts w:cs="Arial"/>
          <w:szCs w:val="28"/>
        </w:rPr>
        <w:t>e.</w:t>
      </w:r>
    </w:p>
    <w:p w:rsidR="00301C46" w:rsidRPr="003C4FCB" w:rsidRDefault="00301C46" w:rsidP="00301C46">
      <w:pPr>
        <w:widowControl w:val="0"/>
        <w:tabs>
          <w:tab w:val="left" w:pos="2260"/>
        </w:tabs>
        <w:autoSpaceDE w:val="0"/>
        <w:autoSpaceDN w:val="0"/>
        <w:adjustRightInd w:val="0"/>
        <w:spacing w:before="13" w:after="0" w:line="482" w:lineRule="auto"/>
        <w:ind w:left="100" w:right="41" w:firstLine="1440"/>
        <w:jc w:val="both"/>
        <w:rPr>
          <w:rFonts w:cs="Arial"/>
          <w:szCs w:val="28"/>
        </w:rPr>
      </w:pPr>
      <w:r w:rsidRPr="003C4FCB">
        <w:rPr>
          <w:rFonts w:cs="Arial"/>
          <w:szCs w:val="28"/>
        </w:rPr>
        <w:t>(c)</w:t>
      </w:r>
      <w:r w:rsidRPr="003C4FCB">
        <w:rPr>
          <w:rFonts w:cs="Arial"/>
          <w:spacing w:val="-56"/>
          <w:szCs w:val="28"/>
        </w:rPr>
        <w:t xml:space="preserve"> </w:t>
      </w:r>
      <w:r w:rsidRPr="003C4FCB">
        <w:rPr>
          <w:rFonts w:cs="Arial"/>
          <w:szCs w:val="28"/>
        </w:rPr>
        <w:tab/>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pur</w:t>
      </w:r>
      <w:r w:rsidRPr="003C4FCB">
        <w:rPr>
          <w:rFonts w:cs="Arial"/>
          <w:spacing w:val="1"/>
          <w:szCs w:val="28"/>
        </w:rPr>
        <w:t>p</w:t>
      </w:r>
      <w:r w:rsidRPr="003C4FCB">
        <w:rPr>
          <w:rFonts w:cs="Arial"/>
          <w:szCs w:val="28"/>
        </w:rPr>
        <w:t>ose</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im</w:t>
      </w:r>
      <w:r w:rsidRPr="003C4FCB">
        <w:rPr>
          <w:rFonts w:cs="Arial"/>
          <w:spacing w:val="3"/>
          <w:szCs w:val="28"/>
        </w:rPr>
        <w:t>p</w:t>
      </w:r>
      <w:r w:rsidRPr="003C4FCB">
        <w:rPr>
          <w:rFonts w:cs="Arial"/>
          <w:szCs w:val="28"/>
        </w:rPr>
        <w:t>osing th</w:t>
      </w:r>
      <w:r w:rsidRPr="003C4FCB">
        <w:rPr>
          <w:rFonts w:cs="Arial"/>
          <w:spacing w:val="2"/>
          <w:szCs w:val="28"/>
        </w:rPr>
        <w:t>e</w:t>
      </w:r>
      <w:r w:rsidRPr="003C4FCB">
        <w:rPr>
          <w:rFonts w:cs="Arial"/>
          <w:szCs w:val="28"/>
        </w:rPr>
        <w:t xml:space="preserve">se </w:t>
      </w:r>
      <w:r w:rsidRPr="003C4FCB">
        <w:rPr>
          <w:rFonts w:cs="Arial"/>
          <w:spacing w:val="2"/>
          <w:szCs w:val="28"/>
        </w:rPr>
        <w:t>d</w:t>
      </w:r>
      <w:r w:rsidRPr="003C4FCB">
        <w:rPr>
          <w:rFonts w:cs="Arial"/>
          <w:szCs w:val="28"/>
        </w:rPr>
        <w:t>uties</w:t>
      </w:r>
      <w:r w:rsidRPr="003C4FCB">
        <w:rPr>
          <w:rFonts w:cs="Arial"/>
          <w:spacing w:val="2"/>
          <w:szCs w:val="28"/>
        </w:rPr>
        <w:t xml:space="preserve"> </w:t>
      </w:r>
      <w:r w:rsidRPr="003C4FCB">
        <w:rPr>
          <w:rFonts w:cs="Arial"/>
          <w:szCs w:val="28"/>
        </w:rPr>
        <w:t xml:space="preserve">is to </w:t>
      </w:r>
      <w:r w:rsidRPr="003C4FCB">
        <w:rPr>
          <w:rFonts w:cs="Arial"/>
          <w:spacing w:val="3"/>
          <w:szCs w:val="28"/>
        </w:rPr>
        <w:t>a</w:t>
      </w:r>
      <w:r w:rsidRPr="003C4FCB">
        <w:rPr>
          <w:rFonts w:cs="Arial"/>
          <w:szCs w:val="28"/>
        </w:rPr>
        <w:t>lert t</w:t>
      </w:r>
      <w:r w:rsidRPr="003C4FCB">
        <w:rPr>
          <w:rFonts w:cs="Arial"/>
          <w:spacing w:val="2"/>
          <w:szCs w:val="28"/>
        </w:rPr>
        <w:t>h</w:t>
      </w:r>
      <w:r w:rsidRPr="003C4FCB">
        <w:rPr>
          <w:rFonts w:cs="Arial"/>
          <w:szCs w:val="28"/>
        </w:rPr>
        <w:t xml:space="preserve">e </w:t>
      </w:r>
      <w:r w:rsidRPr="003C4FCB">
        <w:rPr>
          <w:rFonts w:cs="Arial"/>
          <w:szCs w:val="28"/>
        </w:rPr>
        <w:lastRenderedPageBreak/>
        <w:t>in</w:t>
      </w:r>
      <w:r w:rsidRPr="003C4FCB">
        <w:rPr>
          <w:rFonts w:cs="Arial"/>
          <w:spacing w:val="2"/>
          <w:szCs w:val="28"/>
        </w:rPr>
        <w:t>t</w:t>
      </w:r>
      <w:r w:rsidRPr="003C4FCB">
        <w:rPr>
          <w:rFonts w:cs="Arial"/>
          <w:szCs w:val="28"/>
        </w:rPr>
        <w:t>erest</w:t>
      </w:r>
      <w:r w:rsidRPr="003C4FCB">
        <w:rPr>
          <w:rFonts w:cs="Arial"/>
          <w:spacing w:val="3"/>
          <w:szCs w:val="28"/>
        </w:rPr>
        <w:t>e</w:t>
      </w:r>
      <w:r w:rsidRPr="003C4FCB">
        <w:rPr>
          <w:rFonts w:cs="Arial"/>
          <w:szCs w:val="28"/>
        </w:rPr>
        <w:t>d pers</w:t>
      </w:r>
      <w:r w:rsidRPr="003C4FCB">
        <w:rPr>
          <w:rFonts w:cs="Arial"/>
          <w:spacing w:val="2"/>
          <w:szCs w:val="28"/>
        </w:rPr>
        <w:t>o</w:t>
      </w:r>
      <w:r w:rsidRPr="003C4FCB">
        <w:rPr>
          <w:rFonts w:cs="Arial"/>
          <w:szCs w:val="28"/>
        </w:rPr>
        <w:t>ns to</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existence</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 xml:space="preserve">this </w:t>
      </w:r>
      <w:r w:rsidRPr="003C4FCB">
        <w:rPr>
          <w:rFonts w:cs="Arial"/>
          <w:spacing w:val="1"/>
          <w:szCs w:val="28"/>
        </w:rPr>
        <w:t>O</w:t>
      </w:r>
      <w:r w:rsidRPr="003C4FCB">
        <w:rPr>
          <w:rFonts w:cs="Arial"/>
          <w:szCs w:val="28"/>
        </w:rPr>
        <w:t>rder a</w:t>
      </w:r>
      <w:r w:rsidRPr="003C4FCB">
        <w:rPr>
          <w:rFonts w:cs="Arial"/>
          <w:spacing w:val="3"/>
          <w:szCs w:val="28"/>
        </w:rPr>
        <w:t>n</w:t>
      </w:r>
      <w:r w:rsidRPr="003C4FCB">
        <w:rPr>
          <w:rFonts w:cs="Arial"/>
          <w:szCs w:val="28"/>
        </w:rPr>
        <w:t>d to</w:t>
      </w:r>
      <w:r w:rsidRPr="003C4FCB">
        <w:rPr>
          <w:rFonts w:cs="Arial"/>
          <w:spacing w:val="3"/>
          <w:szCs w:val="28"/>
        </w:rPr>
        <w:t xml:space="preserve"> </w:t>
      </w:r>
      <w:r w:rsidRPr="003C4FCB">
        <w:rPr>
          <w:rFonts w:cs="Arial"/>
          <w:szCs w:val="28"/>
        </w:rPr>
        <w:t>a</w:t>
      </w:r>
      <w:r w:rsidRPr="003C4FCB">
        <w:rPr>
          <w:rFonts w:cs="Arial"/>
          <w:spacing w:val="4"/>
          <w:szCs w:val="28"/>
        </w:rPr>
        <w:t>f</w:t>
      </w:r>
      <w:r w:rsidRPr="003C4FCB">
        <w:rPr>
          <w:rFonts w:cs="Arial"/>
          <w:spacing w:val="3"/>
          <w:szCs w:val="28"/>
        </w:rPr>
        <w:t>f</w:t>
      </w:r>
      <w:r w:rsidRPr="003C4FCB">
        <w:rPr>
          <w:rFonts w:cs="Arial"/>
          <w:szCs w:val="28"/>
        </w:rPr>
        <w:t xml:space="preserve">ord </w:t>
      </w:r>
      <w:r w:rsidRPr="003C4FCB">
        <w:rPr>
          <w:rFonts w:cs="Arial"/>
          <w:spacing w:val="2"/>
          <w:szCs w:val="28"/>
        </w:rPr>
        <w:t>t</w:t>
      </w:r>
      <w:r w:rsidRPr="003C4FCB">
        <w:rPr>
          <w:rFonts w:cs="Arial"/>
          <w:szCs w:val="28"/>
        </w:rPr>
        <w:t>he</w:t>
      </w:r>
      <w:r w:rsidRPr="003C4FCB">
        <w:rPr>
          <w:rFonts w:cs="Arial"/>
          <w:spacing w:val="2"/>
          <w:szCs w:val="28"/>
        </w:rPr>
        <w:t xml:space="preserve"> </w:t>
      </w:r>
      <w:r w:rsidRPr="003C4FCB">
        <w:rPr>
          <w:rFonts w:cs="Arial"/>
          <w:szCs w:val="28"/>
        </w:rPr>
        <w:t>designa</w:t>
      </w:r>
      <w:r w:rsidRPr="003C4FCB">
        <w:rPr>
          <w:rFonts w:cs="Arial"/>
          <w:spacing w:val="2"/>
          <w:szCs w:val="28"/>
        </w:rPr>
        <w:t>t</w:t>
      </w:r>
      <w:r w:rsidRPr="003C4FCB">
        <w:rPr>
          <w:rFonts w:cs="Arial"/>
          <w:szCs w:val="28"/>
        </w:rPr>
        <w:t>ing party in this c</w:t>
      </w:r>
      <w:r w:rsidRPr="003C4FCB">
        <w:rPr>
          <w:rFonts w:cs="Arial"/>
          <w:spacing w:val="3"/>
          <w:szCs w:val="28"/>
        </w:rPr>
        <w:t>a</w:t>
      </w:r>
      <w:r w:rsidRPr="003C4FCB">
        <w:rPr>
          <w:rFonts w:cs="Arial"/>
          <w:szCs w:val="28"/>
        </w:rPr>
        <w:t xml:space="preserve">se </w:t>
      </w:r>
      <w:r w:rsidRPr="003C4FCB">
        <w:rPr>
          <w:rFonts w:cs="Arial"/>
          <w:spacing w:val="2"/>
          <w:szCs w:val="28"/>
        </w:rPr>
        <w:t>a</w:t>
      </w:r>
      <w:r w:rsidRPr="003C4FCB">
        <w:rPr>
          <w:rFonts w:cs="Arial"/>
          <w:szCs w:val="28"/>
        </w:rPr>
        <w:t>n op</w:t>
      </w:r>
      <w:r w:rsidRPr="003C4FCB">
        <w:rPr>
          <w:rFonts w:cs="Arial"/>
          <w:spacing w:val="3"/>
          <w:szCs w:val="28"/>
        </w:rPr>
        <w:t>p</w:t>
      </w:r>
      <w:r w:rsidRPr="003C4FCB">
        <w:rPr>
          <w:rFonts w:cs="Arial"/>
          <w:szCs w:val="28"/>
        </w:rPr>
        <w:t>ortu</w:t>
      </w:r>
      <w:r w:rsidRPr="003C4FCB">
        <w:rPr>
          <w:rFonts w:cs="Arial"/>
          <w:spacing w:val="3"/>
          <w:szCs w:val="28"/>
        </w:rPr>
        <w:t>n</w:t>
      </w:r>
      <w:r w:rsidRPr="003C4FCB">
        <w:rPr>
          <w:rFonts w:cs="Arial"/>
          <w:szCs w:val="28"/>
        </w:rPr>
        <w:t>ity</w:t>
      </w:r>
      <w:r w:rsidRPr="003C4FCB">
        <w:rPr>
          <w:rFonts w:cs="Arial"/>
          <w:spacing w:val="-2"/>
          <w:szCs w:val="28"/>
        </w:rPr>
        <w:t xml:space="preserve"> </w:t>
      </w:r>
      <w:r w:rsidRPr="003C4FCB">
        <w:rPr>
          <w:rFonts w:cs="Arial"/>
          <w:szCs w:val="28"/>
        </w:rPr>
        <w:t>to</w:t>
      </w:r>
      <w:r w:rsidRPr="003C4FCB">
        <w:rPr>
          <w:rFonts w:cs="Arial"/>
          <w:spacing w:val="1"/>
          <w:szCs w:val="28"/>
        </w:rPr>
        <w:t xml:space="preserve"> </w:t>
      </w:r>
      <w:r w:rsidRPr="003C4FCB">
        <w:rPr>
          <w:rFonts w:cs="Arial"/>
          <w:szCs w:val="28"/>
        </w:rPr>
        <w:t>try</w:t>
      </w:r>
      <w:r w:rsidRPr="003C4FCB">
        <w:rPr>
          <w:rFonts w:cs="Arial"/>
          <w:spacing w:val="-3"/>
          <w:szCs w:val="28"/>
        </w:rPr>
        <w:t xml:space="preserve"> </w:t>
      </w:r>
      <w:r w:rsidRPr="003C4FCB">
        <w:rPr>
          <w:rFonts w:cs="Arial"/>
          <w:szCs w:val="28"/>
        </w:rPr>
        <w:t>to</w:t>
      </w:r>
      <w:r w:rsidRPr="003C4FCB">
        <w:rPr>
          <w:rFonts w:cs="Arial"/>
          <w:spacing w:val="1"/>
          <w:szCs w:val="28"/>
        </w:rPr>
        <w:t xml:space="preserve"> </w:t>
      </w:r>
      <w:r w:rsidRPr="003C4FCB">
        <w:rPr>
          <w:rFonts w:cs="Arial"/>
          <w:szCs w:val="28"/>
        </w:rPr>
        <w:t>prot</w:t>
      </w:r>
      <w:r w:rsidRPr="003C4FCB">
        <w:rPr>
          <w:rFonts w:cs="Arial"/>
          <w:spacing w:val="3"/>
          <w:szCs w:val="28"/>
        </w:rPr>
        <w:t>e</w:t>
      </w:r>
      <w:r w:rsidRPr="003C4FCB">
        <w:rPr>
          <w:rFonts w:cs="Arial"/>
          <w:szCs w:val="28"/>
        </w:rPr>
        <w:t>ct its Co</w:t>
      </w:r>
      <w:r w:rsidRPr="003C4FCB">
        <w:rPr>
          <w:rFonts w:cs="Arial"/>
          <w:spacing w:val="3"/>
          <w:szCs w:val="28"/>
        </w:rPr>
        <w:t>nf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in t</w:t>
      </w:r>
      <w:r w:rsidRPr="003C4FCB">
        <w:rPr>
          <w:rFonts w:cs="Arial"/>
          <w:spacing w:val="2"/>
          <w:szCs w:val="28"/>
        </w:rPr>
        <w:t>h</w:t>
      </w:r>
      <w:r w:rsidRPr="003C4FCB">
        <w:rPr>
          <w:rFonts w:cs="Arial"/>
          <w:szCs w:val="28"/>
        </w:rPr>
        <w:t>e c</w:t>
      </w:r>
      <w:r w:rsidRPr="003C4FCB">
        <w:rPr>
          <w:rFonts w:cs="Arial"/>
          <w:spacing w:val="1"/>
          <w:szCs w:val="28"/>
        </w:rPr>
        <w:t>o</w:t>
      </w:r>
      <w:r w:rsidRPr="003C4FCB">
        <w:rPr>
          <w:rFonts w:cs="Arial"/>
          <w:szCs w:val="28"/>
        </w:rPr>
        <w:t xml:space="preserve">urt </w:t>
      </w:r>
      <w:r w:rsidRPr="003C4FCB">
        <w:rPr>
          <w:rFonts w:cs="Arial"/>
          <w:spacing w:val="4"/>
          <w:szCs w:val="28"/>
        </w:rPr>
        <w:t>f</w:t>
      </w:r>
      <w:r w:rsidRPr="003C4FCB">
        <w:rPr>
          <w:rFonts w:cs="Arial"/>
          <w:szCs w:val="28"/>
        </w:rPr>
        <w:t>rom</w:t>
      </w:r>
      <w:r w:rsidRPr="003C4FCB">
        <w:rPr>
          <w:rFonts w:cs="Arial"/>
          <w:spacing w:val="2"/>
          <w:szCs w:val="28"/>
        </w:rPr>
        <w:t xml:space="preserve"> </w:t>
      </w:r>
      <w:r w:rsidRPr="003C4FCB">
        <w:rPr>
          <w:rFonts w:cs="Arial"/>
          <w:spacing w:val="-3"/>
          <w:szCs w:val="28"/>
        </w:rPr>
        <w:t>w</w:t>
      </w:r>
      <w:r w:rsidRPr="003C4FCB">
        <w:rPr>
          <w:rFonts w:cs="Arial"/>
          <w:szCs w:val="28"/>
        </w:rPr>
        <w:t xml:space="preserve">hich </w:t>
      </w:r>
      <w:r w:rsidRPr="003C4FCB">
        <w:rPr>
          <w:rFonts w:cs="Arial"/>
          <w:spacing w:val="2"/>
          <w:szCs w:val="28"/>
        </w:rPr>
        <w:t>t</w:t>
      </w:r>
      <w:r w:rsidRPr="003C4FCB">
        <w:rPr>
          <w:rFonts w:cs="Arial"/>
          <w:szCs w:val="28"/>
        </w:rPr>
        <w:t>he sub</w:t>
      </w:r>
      <w:r w:rsidRPr="003C4FCB">
        <w:rPr>
          <w:rFonts w:cs="Arial"/>
          <w:spacing w:val="3"/>
          <w:szCs w:val="28"/>
        </w:rPr>
        <w:t>p</w:t>
      </w:r>
      <w:r w:rsidRPr="003C4FCB">
        <w:rPr>
          <w:rFonts w:cs="Arial"/>
          <w:szCs w:val="28"/>
        </w:rPr>
        <w:t>oe</w:t>
      </w:r>
      <w:r w:rsidRPr="003C4FCB">
        <w:rPr>
          <w:rFonts w:cs="Arial"/>
          <w:spacing w:val="3"/>
          <w:szCs w:val="28"/>
        </w:rPr>
        <w:t>n</w:t>
      </w:r>
      <w:r w:rsidRPr="003C4FCB">
        <w:rPr>
          <w:rFonts w:cs="Arial"/>
          <w:szCs w:val="28"/>
        </w:rPr>
        <w:t xml:space="preserve">a </w:t>
      </w:r>
      <w:r w:rsidRPr="003C4FCB">
        <w:rPr>
          <w:rFonts w:cs="Arial"/>
          <w:spacing w:val="2"/>
          <w:szCs w:val="28"/>
        </w:rPr>
        <w:t>o</w:t>
      </w:r>
      <w:r w:rsidRPr="003C4FCB">
        <w:rPr>
          <w:rFonts w:cs="Arial"/>
          <w:szCs w:val="28"/>
        </w:rPr>
        <w:t>r order iss</w:t>
      </w:r>
      <w:r w:rsidRPr="003C4FCB">
        <w:rPr>
          <w:rFonts w:cs="Arial"/>
          <w:spacing w:val="2"/>
          <w:szCs w:val="28"/>
        </w:rPr>
        <w:t>u</w:t>
      </w:r>
      <w:r w:rsidRPr="003C4FCB">
        <w:rPr>
          <w:rFonts w:cs="Arial"/>
          <w:szCs w:val="28"/>
        </w:rPr>
        <w:t>ed.</w:t>
      </w:r>
      <w:r>
        <w:rPr>
          <w:rFonts w:cs="Arial"/>
          <w:szCs w:val="28"/>
        </w:rPr>
        <w:t xml:space="preserve"> </w:t>
      </w:r>
      <w:r w:rsidRPr="003C4FCB">
        <w:rPr>
          <w:rFonts w:cs="Arial"/>
          <w:spacing w:val="3"/>
          <w:szCs w:val="28"/>
        </w:rPr>
        <w:t>T</w:t>
      </w:r>
      <w:r w:rsidRPr="003C4FCB">
        <w:rPr>
          <w:rFonts w:cs="Arial"/>
          <w:szCs w:val="28"/>
        </w:rPr>
        <w:t>he</w:t>
      </w:r>
      <w:r w:rsidRPr="003C4FCB">
        <w:rPr>
          <w:rFonts w:cs="Arial"/>
          <w:spacing w:val="2"/>
          <w:szCs w:val="28"/>
        </w:rPr>
        <w:t xml:space="preserve"> </w:t>
      </w:r>
      <w:r w:rsidRPr="003C4FCB">
        <w:rPr>
          <w:rFonts w:cs="Arial"/>
          <w:szCs w:val="28"/>
        </w:rPr>
        <w:t>designa</w:t>
      </w:r>
      <w:r w:rsidRPr="003C4FCB">
        <w:rPr>
          <w:rFonts w:cs="Arial"/>
          <w:spacing w:val="2"/>
          <w:szCs w:val="28"/>
        </w:rPr>
        <w:t>t</w:t>
      </w:r>
      <w:r w:rsidRPr="003C4FCB">
        <w:rPr>
          <w:rFonts w:cs="Arial"/>
          <w:szCs w:val="28"/>
        </w:rPr>
        <w:t>ing party shall b</w:t>
      </w:r>
      <w:r w:rsidRPr="003C4FCB">
        <w:rPr>
          <w:rFonts w:cs="Arial"/>
          <w:spacing w:val="3"/>
          <w:szCs w:val="28"/>
        </w:rPr>
        <w:t>e</w:t>
      </w:r>
      <w:r w:rsidRPr="003C4FCB">
        <w:rPr>
          <w:rFonts w:cs="Arial"/>
          <w:szCs w:val="28"/>
        </w:rPr>
        <w:t>ar t</w:t>
      </w:r>
      <w:r w:rsidRPr="003C4FCB">
        <w:rPr>
          <w:rFonts w:cs="Arial"/>
          <w:spacing w:val="2"/>
          <w:szCs w:val="28"/>
        </w:rPr>
        <w:t>h</w:t>
      </w:r>
      <w:r w:rsidRPr="003C4FCB">
        <w:rPr>
          <w:rFonts w:cs="Arial"/>
          <w:szCs w:val="28"/>
        </w:rPr>
        <w:t xml:space="preserve">e </w:t>
      </w:r>
      <w:r w:rsidRPr="003C4FCB">
        <w:rPr>
          <w:rFonts w:cs="Arial"/>
          <w:spacing w:val="2"/>
          <w:szCs w:val="28"/>
        </w:rPr>
        <w:t>b</w:t>
      </w:r>
      <w:r w:rsidRPr="003C4FCB">
        <w:rPr>
          <w:rFonts w:cs="Arial"/>
          <w:szCs w:val="28"/>
        </w:rPr>
        <w:t>urd</w:t>
      </w:r>
      <w:r w:rsidRPr="003C4FCB">
        <w:rPr>
          <w:rFonts w:cs="Arial"/>
          <w:spacing w:val="2"/>
          <w:szCs w:val="28"/>
        </w:rPr>
        <w:t>e</w:t>
      </w:r>
      <w:r w:rsidRPr="003C4FCB">
        <w:rPr>
          <w:rFonts w:cs="Arial"/>
          <w:szCs w:val="28"/>
        </w:rPr>
        <w:t xml:space="preserve">n </w:t>
      </w:r>
      <w:r w:rsidRPr="003C4FCB">
        <w:rPr>
          <w:rFonts w:cs="Arial"/>
          <w:spacing w:val="2"/>
          <w:szCs w:val="28"/>
        </w:rPr>
        <w:t>a</w:t>
      </w:r>
      <w:r w:rsidRPr="003C4FCB">
        <w:rPr>
          <w:rFonts w:cs="Arial"/>
          <w:szCs w:val="28"/>
        </w:rPr>
        <w:t>nd</w:t>
      </w:r>
      <w:r w:rsidRPr="003C4FCB">
        <w:rPr>
          <w:rFonts w:cs="Arial"/>
          <w:spacing w:val="2"/>
          <w:szCs w:val="28"/>
        </w:rPr>
        <w:t xml:space="preserve"> </w:t>
      </w:r>
      <w:r w:rsidRPr="003C4FCB">
        <w:rPr>
          <w:rFonts w:cs="Arial"/>
          <w:szCs w:val="28"/>
        </w:rPr>
        <w:t>the</w:t>
      </w:r>
      <w:r>
        <w:rPr>
          <w:rFonts w:cs="Arial"/>
          <w:szCs w:val="28"/>
        </w:rPr>
        <w:t xml:space="preserve"> </w:t>
      </w:r>
      <w:r w:rsidRPr="003C4FCB">
        <w:rPr>
          <w:rFonts w:cs="Arial"/>
          <w:szCs w:val="28"/>
        </w:rPr>
        <w:t>expense</w:t>
      </w:r>
      <w:r w:rsidRPr="003C4FCB">
        <w:rPr>
          <w:rFonts w:cs="Arial"/>
          <w:spacing w:val="2"/>
          <w:szCs w:val="28"/>
        </w:rPr>
        <w:t xml:space="preserve"> </w:t>
      </w:r>
      <w:r w:rsidRPr="003C4FCB">
        <w:rPr>
          <w:rFonts w:cs="Arial"/>
          <w:szCs w:val="28"/>
        </w:rPr>
        <w:t>of</w:t>
      </w:r>
      <w:r w:rsidRPr="003C4FCB">
        <w:rPr>
          <w:rFonts w:cs="Arial"/>
          <w:spacing w:val="3"/>
          <w:szCs w:val="28"/>
        </w:rPr>
        <w:t xml:space="preserve"> </w:t>
      </w:r>
      <w:r w:rsidRPr="003C4FCB">
        <w:rPr>
          <w:rFonts w:cs="Arial"/>
          <w:szCs w:val="28"/>
        </w:rPr>
        <w:t>se</w:t>
      </w:r>
      <w:r w:rsidRPr="003C4FCB">
        <w:rPr>
          <w:rFonts w:cs="Arial"/>
          <w:spacing w:val="2"/>
          <w:szCs w:val="28"/>
        </w:rPr>
        <w:t>e</w:t>
      </w:r>
      <w:r w:rsidRPr="003C4FCB">
        <w:rPr>
          <w:rFonts w:cs="Arial"/>
          <w:szCs w:val="28"/>
        </w:rPr>
        <w:t>king prot</w:t>
      </w:r>
      <w:r w:rsidRPr="003C4FCB">
        <w:rPr>
          <w:rFonts w:cs="Arial"/>
          <w:spacing w:val="2"/>
          <w:szCs w:val="28"/>
        </w:rPr>
        <w:t>e</w:t>
      </w:r>
      <w:r w:rsidRPr="003C4FCB">
        <w:rPr>
          <w:rFonts w:cs="Arial"/>
          <w:szCs w:val="28"/>
        </w:rPr>
        <w:t>ction</w:t>
      </w:r>
      <w:r w:rsidRPr="003C4FCB">
        <w:rPr>
          <w:rFonts w:cs="Arial"/>
          <w:spacing w:val="2"/>
          <w:szCs w:val="28"/>
        </w:rPr>
        <w:t xml:space="preserve"> </w:t>
      </w:r>
      <w:r w:rsidRPr="003C4FCB">
        <w:rPr>
          <w:rFonts w:cs="Arial"/>
          <w:szCs w:val="28"/>
        </w:rPr>
        <w:t>in t</w:t>
      </w:r>
      <w:r w:rsidRPr="003C4FCB">
        <w:rPr>
          <w:rFonts w:cs="Arial"/>
          <w:spacing w:val="2"/>
          <w:szCs w:val="28"/>
        </w:rPr>
        <w:t>h</w:t>
      </w:r>
      <w:r w:rsidRPr="003C4FCB">
        <w:rPr>
          <w:rFonts w:cs="Arial"/>
          <w:szCs w:val="28"/>
        </w:rPr>
        <w:t>at c</w:t>
      </w:r>
      <w:r w:rsidRPr="003C4FCB">
        <w:rPr>
          <w:rFonts w:cs="Arial"/>
          <w:spacing w:val="3"/>
          <w:szCs w:val="28"/>
        </w:rPr>
        <w:t>o</w:t>
      </w:r>
      <w:r w:rsidRPr="003C4FCB">
        <w:rPr>
          <w:rFonts w:cs="Arial"/>
          <w:szCs w:val="28"/>
        </w:rPr>
        <w:t xml:space="preserve">urt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its Co</w:t>
      </w:r>
      <w:r w:rsidRPr="003C4FCB">
        <w:rPr>
          <w:rFonts w:cs="Arial"/>
          <w:spacing w:val="2"/>
          <w:szCs w:val="28"/>
        </w:rPr>
        <w:t>n</w:t>
      </w:r>
      <w:r w:rsidRPr="003C4FCB">
        <w:rPr>
          <w:rFonts w:cs="Arial"/>
          <w:spacing w:val="3"/>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2"/>
          <w:szCs w:val="28"/>
        </w:rPr>
        <w:t>a</w:t>
      </w:r>
      <w:r w:rsidRPr="003C4FCB">
        <w:rPr>
          <w:rFonts w:cs="Arial"/>
          <w:szCs w:val="28"/>
        </w:rPr>
        <w:t>tion,</w:t>
      </w:r>
      <w:r w:rsidRPr="003C4FCB">
        <w:rPr>
          <w:rFonts w:cs="Arial"/>
          <w:spacing w:val="2"/>
          <w:szCs w:val="28"/>
        </w:rPr>
        <w:t xml:space="preserve"> </w:t>
      </w:r>
      <w:r w:rsidRPr="003C4FCB">
        <w:rPr>
          <w:rFonts w:cs="Arial"/>
          <w:szCs w:val="28"/>
        </w:rPr>
        <w:t>a</w:t>
      </w:r>
      <w:r w:rsidRPr="003C4FCB">
        <w:rPr>
          <w:rFonts w:cs="Arial"/>
          <w:spacing w:val="2"/>
          <w:szCs w:val="28"/>
        </w:rPr>
        <w:t>n</w:t>
      </w:r>
      <w:r w:rsidRPr="003C4FCB">
        <w:rPr>
          <w:rFonts w:cs="Arial"/>
          <w:szCs w:val="28"/>
        </w:rPr>
        <w:t xml:space="preserve">d </w:t>
      </w:r>
      <w:r w:rsidRPr="003C4FCB">
        <w:rPr>
          <w:rFonts w:cs="Arial"/>
          <w:spacing w:val="2"/>
          <w:szCs w:val="28"/>
        </w:rPr>
        <w:t>n</w:t>
      </w:r>
      <w:r w:rsidRPr="003C4FCB">
        <w:rPr>
          <w:rFonts w:cs="Arial"/>
          <w:szCs w:val="28"/>
        </w:rPr>
        <w:t>ot</w:t>
      </w:r>
      <w:r w:rsidRPr="003C4FCB">
        <w:rPr>
          <w:rFonts w:cs="Arial"/>
          <w:spacing w:val="2"/>
          <w:szCs w:val="28"/>
        </w:rPr>
        <w:t>h</w:t>
      </w:r>
      <w:r w:rsidRPr="003C4FCB">
        <w:rPr>
          <w:rFonts w:cs="Arial"/>
          <w:szCs w:val="28"/>
        </w:rPr>
        <w:t>ing</w:t>
      </w:r>
      <w:r>
        <w:rPr>
          <w:rFonts w:cs="Arial"/>
          <w:szCs w:val="28"/>
        </w:rPr>
        <w:t xml:space="preserve"> </w:t>
      </w:r>
      <w:r w:rsidRPr="003C4FCB">
        <w:rPr>
          <w:rFonts w:cs="Arial"/>
          <w:szCs w:val="28"/>
        </w:rPr>
        <w:t>in t</w:t>
      </w:r>
      <w:r w:rsidRPr="003C4FCB">
        <w:rPr>
          <w:rFonts w:cs="Arial"/>
          <w:spacing w:val="2"/>
          <w:szCs w:val="28"/>
        </w:rPr>
        <w:t>h</w:t>
      </w:r>
      <w:r w:rsidRPr="003C4FCB">
        <w:rPr>
          <w:rFonts w:cs="Arial"/>
          <w:szCs w:val="28"/>
        </w:rPr>
        <w:t>ese</w:t>
      </w:r>
      <w:r w:rsidRPr="003C4FCB">
        <w:rPr>
          <w:rFonts w:cs="Arial"/>
          <w:spacing w:val="2"/>
          <w:szCs w:val="28"/>
        </w:rPr>
        <w:t xml:space="preserve"> </w:t>
      </w:r>
      <w:r w:rsidRPr="003C4FCB">
        <w:rPr>
          <w:rFonts w:cs="Arial"/>
          <w:szCs w:val="28"/>
        </w:rPr>
        <w:t>provis</w:t>
      </w:r>
      <w:r w:rsidRPr="003C4FCB">
        <w:rPr>
          <w:rFonts w:cs="Arial"/>
          <w:spacing w:val="-2"/>
          <w:szCs w:val="28"/>
        </w:rPr>
        <w:t>i</w:t>
      </w:r>
      <w:r w:rsidRPr="003C4FCB">
        <w:rPr>
          <w:rFonts w:cs="Arial"/>
          <w:szCs w:val="28"/>
        </w:rPr>
        <w:t>ons</w:t>
      </w:r>
      <w:r w:rsidRPr="003C4FCB">
        <w:rPr>
          <w:rFonts w:cs="Arial"/>
          <w:spacing w:val="2"/>
          <w:szCs w:val="28"/>
        </w:rPr>
        <w:t xml:space="preserve"> </w:t>
      </w:r>
      <w:r w:rsidRPr="003C4FCB">
        <w:rPr>
          <w:rFonts w:cs="Arial"/>
          <w:szCs w:val="28"/>
        </w:rPr>
        <w:t>sho</w:t>
      </w:r>
      <w:r w:rsidRPr="003C4FCB">
        <w:rPr>
          <w:rFonts w:cs="Arial"/>
          <w:spacing w:val="3"/>
          <w:szCs w:val="28"/>
        </w:rPr>
        <w:t>u</w:t>
      </w:r>
      <w:r w:rsidRPr="003C4FCB">
        <w:rPr>
          <w:rFonts w:cs="Arial"/>
          <w:szCs w:val="28"/>
        </w:rPr>
        <w:t>ld be</w:t>
      </w:r>
      <w:r w:rsidRPr="003C4FCB">
        <w:rPr>
          <w:rFonts w:cs="Arial"/>
          <w:spacing w:val="3"/>
          <w:szCs w:val="28"/>
        </w:rPr>
        <w:t xml:space="preserve"> </w:t>
      </w:r>
      <w:r w:rsidRPr="003C4FCB">
        <w:rPr>
          <w:rFonts w:cs="Arial"/>
          <w:szCs w:val="28"/>
        </w:rPr>
        <w:t>co</w:t>
      </w:r>
      <w:r w:rsidRPr="003C4FCB">
        <w:rPr>
          <w:rFonts w:cs="Arial"/>
          <w:spacing w:val="2"/>
          <w:szCs w:val="28"/>
        </w:rPr>
        <w:t>n</w:t>
      </w:r>
      <w:r w:rsidRPr="003C4FCB">
        <w:rPr>
          <w:rFonts w:cs="Arial"/>
          <w:szCs w:val="28"/>
        </w:rPr>
        <w:t>strued</w:t>
      </w:r>
      <w:r w:rsidRPr="003C4FCB">
        <w:rPr>
          <w:rFonts w:cs="Arial"/>
          <w:spacing w:val="3"/>
          <w:szCs w:val="28"/>
        </w:rPr>
        <w:t xml:space="preserve"> </w:t>
      </w:r>
      <w:r w:rsidRPr="003C4FCB">
        <w:rPr>
          <w:rFonts w:cs="Arial"/>
          <w:szCs w:val="28"/>
        </w:rPr>
        <w:t xml:space="preserve">as </w:t>
      </w:r>
      <w:r w:rsidRPr="003C4FCB">
        <w:rPr>
          <w:rFonts w:cs="Arial"/>
          <w:spacing w:val="3"/>
          <w:szCs w:val="28"/>
        </w:rPr>
        <w:t>a</w:t>
      </w:r>
      <w:r w:rsidRPr="003C4FCB">
        <w:rPr>
          <w:rFonts w:cs="Arial"/>
          <w:szCs w:val="28"/>
        </w:rPr>
        <w:t>ut</w:t>
      </w:r>
      <w:r w:rsidRPr="003C4FCB">
        <w:rPr>
          <w:rFonts w:cs="Arial"/>
          <w:spacing w:val="2"/>
          <w:szCs w:val="28"/>
        </w:rPr>
        <w:t>h</w:t>
      </w:r>
      <w:r w:rsidRPr="003C4FCB">
        <w:rPr>
          <w:rFonts w:cs="Arial"/>
          <w:szCs w:val="28"/>
        </w:rPr>
        <w:t>ori</w:t>
      </w:r>
      <w:r w:rsidRPr="003C4FCB">
        <w:rPr>
          <w:rFonts w:cs="Arial"/>
          <w:spacing w:val="-3"/>
          <w:szCs w:val="28"/>
        </w:rPr>
        <w:t>z</w:t>
      </w:r>
      <w:r w:rsidRPr="003C4FCB">
        <w:rPr>
          <w:rFonts w:cs="Arial"/>
          <w:szCs w:val="28"/>
        </w:rPr>
        <w:t>ing or e</w:t>
      </w:r>
      <w:r w:rsidRPr="003C4FCB">
        <w:rPr>
          <w:rFonts w:cs="Arial"/>
          <w:spacing w:val="2"/>
          <w:szCs w:val="28"/>
        </w:rPr>
        <w:t>n</w:t>
      </w:r>
      <w:r w:rsidRPr="003C4FCB">
        <w:rPr>
          <w:rFonts w:cs="Arial"/>
          <w:szCs w:val="28"/>
        </w:rPr>
        <w:t>cour</w:t>
      </w:r>
      <w:r w:rsidRPr="003C4FCB">
        <w:rPr>
          <w:rFonts w:cs="Arial"/>
          <w:spacing w:val="2"/>
          <w:szCs w:val="28"/>
        </w:rPr>
        <w:t>a</w:t>
      </w:r>
      <w:r w:rsidRPr="003C4FCB">
        <w:rPr>
          <w:rFonts w:cs="Arial"/>
          <w:szCs w:val="28"/>
        </w:rPr>
        <w:t>ging</w:t>
      </w:r>
      <w:r w:rsidRPr="003C4FCB">
        <w:rPr>
          <w:rFonts w:cs="Arial"/>
          <w:spacing w:val="-2"/>
          <w:szCs w:val="28"/>
        </w:rPr>
        <w:t xml:space="preserve"> </w:t>
      </w:r>
      <w:r w:rsidRPr="003C4FCB">
        <w:rPr>
          <w:rFonts w:cs="Arial"/>
          <w:szCs w:val="28"/>
        </w:rPr>
        <w:t>a r</w:t>
      </w:r>
      <w:r w:rsidRPr="003C4FCB">
        <w:rPr>
          <w:rFonts w:cs="Arial"/>
          <w:spacing w:val="2"/>
          <w:szCs w:val="28"/>
        </w:rPr>
        <w:t>e</w:t>
      </w:r>
      <w:r w:rsidRPr="003C4FCB">
        <w:rPr>
          <w:rFonts w:cs="Arial"/>
          <w:szCs w:val="28"/>
        </w:rPr>
        <w:t>ceiv</w:t>
      </w:r>
      <w:r w:rsidRPr="003C4FCB">
        <w:rPr>
          <w:rFonts w:cs="Arial"/>
          <w:spacing w:val="-2"/>
          <w:szCs w:val="28"/>
        </w:rPr>
        <w:t>i</w:t>
      </w:r>
      <w:r w:rsidRPr="003C4FCB">
        <w:rPr>
          <w:rFonts w:cs="Arial"/>
          <w:szCs w:val="28"/>
        </w:rPr>
        <w:t>ng party in t</w:t>
      </w:r>
      <w:r w:rsidRPr="003C4FCB">
        <w:rPr>
          <w:rFonts w:cs="Arial"/>
          <w:spacing w:val="2"/>
          <w:szCs w:val="28"/>
        </w:rPr>
        <w:t>h</w:t>
      </w:r>
      <w:r w:rsidRPr="003C4FCB">
        <w:rPr>
          <w:rFonts w:cs="Arial"/>
          <w:szCs w:val="28"/>
        </w:rPr>
        <w:t>is action</w:t>
      </w:r>
      <w:r w:rsidRPr="003C4FCB">
        <w:rPr>
          <w:rFonts w:cs="Arial"/>
          <w:spacing w:val="3"/>
          <w:szCs w:val="28"/>
        </w:rPr>
        <w:t xml:space="preserve"> </w:t>
      </w:r>
      <w:r w:rsidRPr="003C4FCB">
        <w:rPr>
          <w:rFonts w:cs="Arial"/>
          <w:szCs w:val="28"/>
        </w:rPr>
        <w:t>to</w:t>
      </w:r>
      <w:r w:rsidRPr="003C4FCB">
        <w:rPr>
          <w:rFonts w:cs="Arial"/>
          <w:spacing w:val="2"/>
          <w:szCs w:val="28"/>
        </w:rPr>
        <w:t xml:space="preserve"> </w:t>
      </w:r>
      <w:r w:rsidRPr="003C4FCB">
        <w:rPr>
          <w:rFonts w:cs="Arial"/>
          <w:szCs w:val="28"/>
        </w:rPr>
        <w:t>diso</w:t>
      </w:r>
      <w:r w:rsidRPr="003C4FCB">
        <w:rPr>
          <w:rFonts w:cs="Arial"/>
          <w:spacing w:val="2"/>
          <w:szCs w:val="28"/>
        </w:rPr>
        <w:t>b</w:t>
      </w:r>
      <w:r w:rsidRPr="003C4FCB">
        <w:rPr>
          <w:rFonts w:cs="Arial"/>
          <w:szCs w:val="28"/>
        </w:rPr>
        <w:t xml:space="preserve">ey a lawful </w:t>
      </w:r>
      <w:r w:rsidRPr="003C4FCB">
        <w:rPr>
          <w:rFonts w:cs="Arial"/>
          <w:spacing w:val="3"/>
          <w:szCs w:val="28"/>
        </w:rPr>
        <w:t>d</w:t>
      </w:r>
      <w:r w:rsidRPr="003C4FCB">
        <w:rPr>
          <w:rFonts w:cs="Arial"/>
          <w:szCs w:val="28"/>
        </w:rPr>
        <w:t>irecti</w:t>
      </w:r>
      <w:r w:rsidRPr="003C4FCB">
        <w:rPr>
          <w:rFonts w:cs="Arial"/>
          <w:spacing w:val="-3"/>
          <w:szCs w:val="28"/>
        </w:rPr>
        <w:t>v</w:t>
      </w:r>
      <w:r w:rsidRPr="003C4FCB">
        <w:rPr>
          <w:rFonts w:cs="Arial"/>
          <w:szCs w:val="28"/>
        </w:rPr>
        <w:t xml:space="preserve">e </w:t>
      </w:r>
      <w:r w:rsidRPr="003C4FCB">
        <w:rPr>
          <w:rFonts w:cs="Arial"/>
          <w:spacing w:val="4"/>
          <w:szCs w:val="28"/>
        </w:rPr>
        <w:t>f</w:t>
      </w:r>
      <w:r w:rsidRPr="003C4FCB">
        <w:rPr>
          <w:rFonts w:cs="Arial"/>
          <w:szCs w:val="28"/>
        </w:rPr>
        <w:t>rom</w:t>
      </w:r>
      <w:r w:rsidRPr="003C4FCB">
        <w:rPr>
          <w:rFonts w:cs="Arial"/>
          <w:spacing w:val="2"/>
          <w:szCs w:val="28"/>
        </w:rPr>
        <w:t xml:space="preserve"> </w:t>
      </w:r>
      <w:r w:rsidRPr="003C4FCB">
        <w:rPr>
          <w:rFonts w:cs="Arial"/>
          <w:szCs w:val="28"/>
        </w:rPr>
        <w:t>an</w:t>
      </w:r>
      <w:r w:rsidRPr="003C4FCB">
        <w:rPr>
          <w:rFonts w:cs="Arial"/>
          <w:spacing w:val="3"/>
          <w:szCs w:val="28"/>
        </w:rPr>
        <w:t>o</w:t>
      </w:r>
      <w:r w:rsidRPr="003C4FCB">
        <w:rPr>
          <w:rFonts w:cs="Arial"/>
          <w:szCs w:val="28"/>
        </w:rPr>
        <w:t>th</w:t>
      </w:r>
      <w:r w:rsidRPr="003C4FCB">
        <w:rPr>
          <w:rFonts w:cs="Arial"/>
          <w:spacing w:val="2"/>
          <w:szCs w:val="28"/>
        </w:rPr>
        <w:t>e</w:t>
      </w:r>
      <w:r w:rsidRPr="003C4FCB">
        <w:rPr>
          <w:rFonts w:cs="Arial"/>
          <w:szCs w:val="28"/>
        </w:rPr>
        <w:t>r court.</w:t>
      </w:r>
      <w:r>
        <w:rPr>
          <w:rFonts w:cs="Arial"/>
          <w:szCs w:val="28"/>
        </w:rPr>
        <w:t xml:space="preserve"> </w:t>
      </w:r>
      <w:r w:rsidRPr="003C4FCB">
        <w:rPr>
          <w:rFonts w:cs="Arial"/>
          <w:spacing w:val="3"/>
          <w:szCs w:val="28"/>
        </w:rPr>
        <w:t>T</w:t>
      </w:r>
      <w:r w:rsidRPr="003C4FCB">
        <w:rPr>
          <w:rFonts w:cs="Arial"/>
          <w:szCs w:val="28"/>
        </w:rPr>
        <w:t>he</w:t>
      </w:r>
      <w:r w:rsidRPr="003C4FCB">
        <w:rPr>
          <w:rFonts w:cs="Arial"/>
          <w:spacing w:val="2"/>
          <w:szCs w:val="28"/>
        </w:rPr>
        <w:t xml:space="preserve"> </w:t>
      </w:r>
      <w:r w:rsidRPr="003C4FCB">
        <w:rPr>
          <w:rFonts w:cs="Arial"/>
          <w:szCs w:val="28"/>
        </w:rPr>
        <w:t>obligatio</w:t>
      </w:r>
      <w:r w:rsidRPr="003C4FCB">
        <w:rPr>
          <w:rFonts w:cs="Arial"/>
          <w:spacing w:val="2"/>
          <w:szCs w:val="28"/>
        </w:rPr>
        <w:t>n</w:t>
      </w:r>
      <w:r w:rsidRPr="003C4FCB">
        <w:rPr>
          <w:rFonts w:cs="Arial"/>
          <w:szCs w:val="28"/>
        </w:rPr>
        <w:t>s set</w:t>
      </w:r>
      <w:r w:rsidRPr="003C4FCB">
        <w:rPr>
          <w:rFonts w:cs="Arial"/>
          <w:spacing w:val="2"/>
          <w:szCs w:val="28"/>
        </w:rPr>
        <w:t xml:space="preserve"> </w:t>
      </w:r>
      <w:r w:rsidRPr="003C4FCB">
        <w:rPr>
          <w:rFonts w:cs="Arial"/>
          <w:spacing w:val="3"/>
          <w:szCs w:val="28"/>
        </w:rPr>
        <w:t>f</w:t>
      </w:r>
      <w:r w:rsidRPr="003C4FCB">
        <w:rPr>
          <w:rFonts w:cs="Arial"/>
          <w:szCs w:val="28"/>
        </w:rPr>
        <w:t>orth</w:t>
      </w:r>
      <w:r>
        <w:rPr>
          <w:rFonts w:cs="Arial"/>
          <w:szCs w:val="28"/>
        </w:rPr>
        <w:t xml:space="preserve"> </w:t>
      </w:r>
      <w:r w:rsidRPr="003C4FCB">
        <w:rPr>
          <w:rFonts w:cs="Arial"/>
          <w:szCs w:val="28"/>
        </w:rPr>
        <w:t>in t</w:t>
      </w:r>
      <w:r w:rsidRPr="003C4FCB">
        <w:rPr>
          <w:rFonts w:cs="Arial"/>
          <w:spacing w:val="2"/>
          <w:szCs w:val="28"/>
        </w:rPr>
        <w:t>h</w:t>
      </w:r>
      <w:r w:rsidRPr="003C4FCB">
        <w:rPr>
          <w:rFonts w:cs="Arial"/>
          <w:szCs w:val="28"/>
        </w:rPr>
        <w:t>is par</w:t>
      </w:r>
      <w:r w:rsidRPr="003C4FCB">
        <w:rPr>
          <w:rFonts w:cs="Arial"/>
          <w:spacing w:val="2"/>
          <w:szCs w:val="28"/>
        </w:rPr>
        <w:t>a</w:t>
      </w:r>
      <w:r w:rsidRPr="003C4FCB">
        <w:rPr>
          <w:rFonts w:cs="Arial"/>
          <w:szCs w:val="28"/>
        </w:rPr>
        <w:t>g</w:t>
      </w:r>
      <w:r w:rsidRPr="003C4FCB">
        <w:rPr>
          <w:rFonts w:cs="Arial"/>
          <w:spacing w:val="-2"/>
          <w:szCs w:val="28"/>
        </w:rPr>
        <w:t>r</w:t>
      </w:r>
      <w:r w:rsidRPr="003C4FCB">
        <w:rPr>
          <w:rFonts w:cs="Arial"/>
          <w:szCs w:val="28"/>
        </w:rPr>
        <w:t>aph</w:t>
      </w:r>
      <w:r w:rsidRPr="003C4FCB">
        <w:rPr>
          <w:rFonts w:cs="Arial"/>
          <w:spacing w:val="3"/>
          <w:szCs w:val="28"/>
        </w:rPr>
        <w:t xml:space="preserve"> </w:t>
      </w:r>
      <w:r w:rsidRPr="003C4FCB">
        <w:rPr>
          <w:rFonts w:cs="Arial"/>
          <w:szCs w:val="28"/>
        </w:rPr>
        <w:t>re</w:t>
      </w:r>
      <w:r w:rsidRPr="003C4FCB">
        <w:rPr>
          <w:rFonts w:cs="Arial"/>
          <w:spacing w:val="2"/>
          <w:szCs w:val="28"/>
        </w:rPr>
        <w:t>m</w:t>
      </w:r>
      <w:r w:rsidRPr="003C4FCB">
        <w:rPr>
          <w:rFonts w:cs="Arial"/>
          <w:szCs w:val="28"/>
        </w:rPr>
        <w:t>ain in</w:t>
      </w:r>
      <w:r w:rsidRPr="003C4FCB">
        <w:rPr>
          <w:rFonts w:cs="Arial"/>
          <w:spacing w:val="2"/>
          <w:szCs w:val="28"/>
        </w:rPr>
        <w:t xml:space="preserve"> </w:t>
      </w:r>
      <w:r w:rsidRPr="003C4FCB">
        <w:rPr>
          <w:rFonts w:cs="Arial"/>
          <w:szCs w:val="28"/>
        </w:rPr>
        <w:t>e</w:t>
      </w:r>
      <w:r w:rsidRPr="003C4FCB">
        <w:rPr>
          <w:rFonts w:cs="Arial"/>
          <w:spacing w:val="4"/>
          <w:szCs w:val="28"/>
        </w:rPr>
        <w:t>f</w:t>
      </w:r>
      <w:r w:rsidRPr="003C4FCB">
        <w:rPr>
          <w:rFonts w:cs="Arial"/>
          <w:spacing w:val="3"/>
          <w:szCs w:val="28"/>
        </w:rPr>
        <w:t>f</w:t>
      </w:r>
      <w:r w:rsidRPr="003C4FCB">
        <w:rPr>
          <w:rFonts w:cs="Arial"/>
          <w:szCs w:val="28"/>
        </w:rPr>
        <w:t>ect while the</w:t>
      </w:r>
      <w:r w:rsidRPr="003C4FCB">
        <w:rPr>
          <w:rFonts w:cs="Arial"/>
          <w:spacing w:val="3"/>
          <w:szCs w:val="28"/>
        </w:rPr>
        <w:t xml:space="preserve"> </w:t>
      </w:r>
      <w:r w:rsidRPr="003C4FCB">
        <w:rPr>
          <w:rFonts w:cs="Arial"/>
          <w:szCs w:val="28"/>
        </w:rPr>
        <w:t>p</w:t>
      </w:r>
      <w:r w:rsidRPr="003C4FCB">
        <w:rPr>
          <w:rFonts w:cs="Arial"/>
          <w:spacing w:val="2"/>
          <w:szCs w:val="28"/>
        </w:rPr>
        <w:t>a</w:t>
      </w:r>
      <w:r w:rsidRPr="003C4FCB">
        <w:rPr>
          <w:rFonts w:cs="Arial"/>
          <w:szCs w:val="28"/>
        </w:rPr>
        <w:t>rty</w:t>
      </w:r>
      <w:r w:rsidRPr="003C4FCB">
        <w:rPr>
          <w:rFonts w:cs="Arial"/>
          <w:spacing w:val="-4"/>
          <w:szCs w:val="28"/>
        </w:rPr>
        <w:t xml:space="preserve"> </w:t>
      </w:r>
      <w:r w:rsidRPr="003C4FCB">
        <w:rPr>
          <w:rFonts w:cs="Arial"/>
          <w:szCs w:val="28"/>
        </w:rPr>
        <w:t>h</w:t>
      </w:r>
      <w:r w:rsidRPr="003C4FCB">
        <w:rPr>
          <w:rFonts w:cs="Arial"/>
          <w:spacing w:val="2"/>
          <w:szCs w:val="28"/>
        </w:rPr>
        <w:t>a</w:t>
      </w:r>
      <w:r w:rsidRPr="003C4FCB">
        <w:rPr>
          <w:rFonts w:cs="Arial"/>
          <w:szCs w:val="28"/>
        </w:rPr>
        <w:t xml:space="preserve">s in its </w:t>
      </w:r>
      <w:r w:rsidRPr="003C4FCB">
        <w:rPr>
          <w:rFonts w:cs="Arial"/>
          <w:spacing w:val="3"/>
          <w:szCs w:val="28"/>
        </w:rPr>
        <w:t>p</w:t>
      </w:r>
      <w:r w:rsidRPr="003C4FCB">
        <w:rPr>
          <w:rFonts w:cs="Arial"/>
          <w:szCs w:val="28"/>
        </w:rPr>
        <w:t>ossessi</w:t>
      </w:r>
      <w:r w:rsidRPr="003C4FCB">
        <w:rPr>
          <w:rFonts w:cs="Arial"/>
          <w:spacing w:val="2"/>
          <w:szCs w:val="28"/>
        </w:rPr>
        <w:t>o</w:t>
      </w:r>
      <w:r w:rsidRPr="003C4FCB">
        <w:rPr>
          <w:rFonts w:cs="Arial"/>
          <w:szCs w:val="28"/>
        </w:rPr>
        <w:t>n, c</w:t>
      </w:r>
      <w:r w:rsidRPr="003C4FCB">
        <w:rPr>
          <w:rFonts w:cs="Arial"/>
          <w:spacing w:val="3"/>
          <w:szCs w:val="28"/>
        </w:rPr>
        <w:t>u</w:t>
      </w:r>
      <w:r w:rsidRPr="003C4FCB">
        <w:rPr>
          <w:rFonts w:cs="Arial"/>
          <w:szCs w:val="28"/>
        </w:rPr>
        <w:t>sto</w:t>
      </w:r>
      <w:r w:rsidRPr="003C4FCB">
        <w:rPr>
          <w:rFonts w:cs="Arial"/>
          <w:spacing w:val="2"/>
          <w:szCs w:val="28"/>
        </w:rPr>
        <w:t>d</w:t>
      </w:r>
      <w:r w:rsidRPr="003C4FCB">
        <w:rPr>
          <w:rFonts w:cs="Arial"/>
          <w:szCs w:val="28"/>
        </w:rPr>
        <w:t>y</w:t>
      </w:r>
      <w:r w:rsidRPr="003C4FCB">
        <w:rPr>
          <w:rFonts w:cs="Arial"/>
          <w:spacing w:val="-2"/>
          <w:szCs w:val="28"/>
        </w:rPr>
        <w:t xml:space="preserve"> </w:t>
      </w:r>
      <w:r w:rsidRPr="003C4FCB">
        <w:rPr>
          <w:rFonts w:cs="Arial"/>
          <w:szCs w:val="28"/>
        </w:rPr>
        <w:t>or con</w:t>
      </w:r>
      <w:r w:rsidRPr="003C4FCB">
        <w:rPr>
          <w:rFonts w:cs="Arial"/>
          <w:spacing w:val="2"/>
          <w:szCs w:val="28"/>
        </w:rPr>
        <w:t>t</w:t>
      </w:r>
      <w:r w:rsidRPr="003C4FCB">
        <w:rPr>
          <w:rFonts w:cs="Arial"/>
          <w:szCs w:val="28"/>
        </w:rPr>
        <w:t>rol 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1"/>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 xml:space="preserve">by the </w:t>
      </w:r>
      <w:r w:rsidRPr="003C4FCB">
        <w:rPr>
          <w:rFonts w:cs="Arial"/>
          <w:spacing w:val="3"/>
          <w:szCs w:val="28"/>
        </w:rPr>
        <w:t>o</w:t>
      </w:r>
      <w:r w:rsidRPr="003C4FCB">
        <w:rPr>
          <w:rFonts w:cs="Arial"/>
          <w:szCs w:val="28"/>
        </w:rPr>
        <w:t>th</w:t>
      </w:r>
      <w:r w:rsidRPr="003C4FCB">
        <w:rPr>
          <w:rFonts w:cs="Arial"/>
          <w:spacing w:val="2"/>
          <w:szCs w:val="28"/>
        </w:rPr>
        <w:t>e</w:t>
      </w:r>
      <w:r w:rsidRPr="003C4FCB">
        <w:rPr>
          <w:rFonts w:cs="Arial"/>
          <w:szCs w:val="28"/>
        </w:rPr>
        <w:t>r party to t</w:t>
      </w:r>
      <w:r w:rsidRPr="003C4FCB">
        <w:rPr>
          <w:rFonts w:cs="Arial"/>
          <w:spacing w:val="3"/>
          <w:szCs w:val="28"/>
        </w:rPr>
        <w:t>h</w:t>
      </w:r>
      <w:r w:rsidRPr="003C4FCB">
        <w:rPr>
          <w:rFonts w:cs="Arial"/>
          <w:szCs w:val="28"/>
        </w:rPr>
        <w:t>is case.</w:t>
      </w:r>
    </w:p>
    <w:p w:rsidR="00301C46" w:rsidRPr="003C4FCB" w:rsidRDefault="00301C46" w:rsidP="00301C46">
      <w:pPr>
        <w:widowControl w:val="0"/>
        <w:tabs>
          <w:tab w:val="left" w:pos="1540"/>
        </w:tabs>
        <w:autoSpaceDE w:val="0"/>
        <w:autoSpaceDN w:val="0"/>
        <w:adjustRightInd w:val="0"/>
        <w:spacing w:before="15" w:after="0" w:line="482" w:lineRule="auto"/>
        <w:ind w:left="100" w:right="260" w:firstLine="720"/>
        <w:jc w:val="both"/>
        <w:rPr>
          <w:rFonts w:cs="Arial"/>
          <w:szCs w:val="28"/>
        </w:rPr>
      </w:pPr>
      <w:r w:rsidRPr="003C4FCB">
        <w:rPr>
          <w:rFonts w:cs="Arial"/>
          <w:szCs w:val="28"/>
        </w:rPr>
        <w:t>13.</w:t>
      </w:r>
      <w:r w:rsidRPr="003C4FCB">
        <w:rPr>
          <w:rFonts w:cs="Arial"/>
          <w:szCs w:val="28"/>
        </w:rPr>
        <w:tab/>
        <w:t>Chall</w:t>
      </w:r>
      <w:r w:rsidRPr="003C4FCB">
        <w:rPr>
          <w:rFonts w:cs="Arial"/>
          <w:spacing w:val="2"/>
          <w:szCs w:val="28"/>
        </w:rPr>
        <w:t>e</w:t>
      </w:r>
      <w:r w:rsidRPr="003C4FCB">
        <w:rPr>
          <w:rFonts w:cs="Arial"/>
          <w:szCs w:val="28"/>
        </w:rPr>
        <w:t>nges</w:t>
      </w:r>
      <w:r>
        <w:rPr>
          <w:rFonts w:cs="Arial"/>
          <w:szCs w:val="28"/>
        </w:rPr>
        <w:t xml:space="preserve"> </w:t>
      </w:r>
      <w:r w:rsidRPr="003C4FCB">
        <w:rPr>
          <w:rFonts w:cs="Arial"/>
          <w:szCs w:val="28"/>
        </w:rPr>
        <w:t>by</w:t>
      </w:r>
      <w:r w:rsidRPr="003C4FCB">
        <w:rPr>
          <w:rFonts w:cs="Arial"/>
          <w:spacing w:val="19"/>
          <w:szCs w:val="28"/>
        </w:rPr>
        <w:t xml:space="preserve"> </w:t>
      </w:r>
      <w:r w:rsidRPr="003C4FCB">
        <w:rPr>
          <w:rFonts w:cs="Arial"/>
          <w:szCs w:val="28"/>
        </w:rPr>
        <w:t>Members</w:t>
      </w:r>
      <w:r w:rsidRPr="003C4FCB">
        <w:rPr>
          <w:rFonts w:cs="Arial"/>
          <w:spacing w:val="53"/>
          <w:szCs w:val="28"/>
        </w:rPr>
        <w:t xml:space="preserve"> </w:t>
      </w:r>
      <w:r w:rsidRPr="003C4FCB">
        <w:rPr>
          <w:rFonts w:cs="Arial"/>
          <w:szCs w:val="28"/>
        </w:rPr>
        <w:t>of</w:t>
      </w:r>
      <w:r w:rsidRPr="003C4FCB">
        <w:rPr>
          <w:rFonts w:cs="Arial"/>
          <w:spacing w:val="26"/>
          <w:szCs w:val="28"/>
        </w:rPr>
        <w:t xml:space="preserve"> </w:t>
      </w:r>
      <w:r w:rsidRPr="003C4FCB">
        <w:rPr>
          <w:rFonts w:cs="Arial"/>
          <w:szCs w:val="28"/>
        </w:rPr>
        <w:t>the</w:t>
      </w:r>
      <w:r w:rsidRPr="003C4FCB">
        <w:rPr>
          <w:rFonts w:cs="Arial"/>
          <w:spacing w:val="23"/>
          <w:szCs w:val="28"/>
        </w:rPr>
        <w:t xml:space="preserve"> </w:t>
      </w:r>
      <w:r w:rsidRPr="003C4FCB">
        <w:rPr>
          <w:rFonts w:cs="Arial"/>
          <w:szCs w:val="28"/>
        </w:rPr>
        <w:t>Public</w:t>
      </w:r>
      <w:r>
        <w:rPr>
          <w:rFonts w:cs="Arial"/>
          <w:szCs w:val="28"/>
        </w:rPr>
        <w:t xml:space="preserve"> </w:t>
      </w:r>
      <w:r w:rsidRPr="003C4FCB">
        <w:rPr>
          <w:rFonts w:cs="Arial"/>
          <w:szCs w:val="28"/>
        </w:rPr>
        <w:t>to</w:t>
      </w:r>
      <w:r w:rsidRPr="003C4FCB">
        <w:rPr>
          <w:rFonts w:cs="Arial"/>
          <w:spacing w:val="26"/>
          <w:szCs w:val="28"/>
        </w:rPr>
        <w:t xml:space="preserve"> </w:t>
      </w:r>
      <w:r w:rsidRPr="003C4FCB">
        <w:rPr>
          <w:rFonts w:cs="Arial"/>
          <w:szCs w:val="28"/>
        </w:rPr>
        <w:t>Se</w:t>
      </w:r>
      <w:r w:rsidRPr="003C4FCB">
        <w:rPr>
          <w:rFonts w:cs="Arial"/>
          <w:spacing w:val="3"/>
          <w:szCs w:val="28"/>
        </w:rPr>
        <w:t>a</w:t>
      </w:r>
      <w:r w:rsidRPr="003C4FCB">
        <w:rPr>
          <w:rFonts w:cs="Arial"/>
          <w:szCs w:val="28"/>
        </w:rPr>
        <w:t>ling</w:t>
      </w:r>
      <w:r w:rsidRPr="003C4FCB">
        <w:rPr>
          <w:rFonts w:cs="Arial"/>
          <w:spacing w:val="52"/>
          <w:szCs w:val="28"/>
        </w:rPr>
        <w:t xml:space="preserve"> </w:t>
      </w:r>
      <w:r w:rsidRPr="003C4FCB">
        <w:rPr>
          <w:rFonts w:cs="Arial"/>
          <w:szCs w:val="28"/>
        </w:rPr>
        <w:t>Ord</w:t>
      </w:r>
      <w:r w:rsidRPr="003C4FCB">
        <w:rPr>
          <w:rFonts w:cs="Arial"/>
          <w:spacing w:val="2"/>
          <w:szCs w:val="28"/>
        </w:rPr>
        <w:t>e</w:t>
      </w:r>
      <w:r w:rsidRPr="003C4FCB">
        <w:rPr>
          <w:rFonts w:cs="Arial"/>
          <w:szCs w:val="28"/>
        </w:rPr>
        <w:t>rs.</w:t>
      </w:r>
      <w:r>
        <w:rPr>
          <w:rFonts w:cs="Arial"/>
          <w:szCs w:val="28"/>
        </w:rPr>
        <w:t xml:space="preserve"> </w:t>
      </w:r>
      <w:r w:rsidRPr="003C4FCB">
        <w:rPr>
          <w:rFonts w:cs="Arial"/>
          <w:szCs w:val="28"/>
        </w:rPr>
        <w:t>A</w:t>
      </w:r>
      <w:r w:rsidRPr="003C4FCB">
        <w:rPr>
          <w:rFonts w:cs="Arial"/>
          <w:spacing w:val="2"/>
          <w:szCs w:val="28"/>
        </w:rPr>
        <w:t xml:space="preserve"> </w:t>
      </w:r>
      <w:r w:rsidRPr="003C4FCB">
        <w:rPr>
          <w:rFonts w:cs="Arial"/>
          <w:szCs w:val="28"/>
        </w:rPr>
        <w:t>party or inter</w:t>
      </w:r>
      <w:r w:rsidRPr="003C4FCB">
        <w:rPr>
          <w:rFonts w:cs="Arial"/>
          <w:spacing w:val="2"/>
          <w:szCs w:val="28"/>
        </w:rPr>
        <w:t>e</w:t>
      </w:r>
      <w:r w:rsidRPr="003C4FCB">
        <w:rPr>
          <w:rFonts w:cs="Arial"/>
          <w:szCs w:val="28"/>
        </w:rPr>
        <w:t>sted</w:t>
      </w:r>
      <w:r w:rsidRPr="003C4FCB">
        <w:rPr>
          <w:rFonts w:cs="Arial"/>
          <w:spacing w:val="1"/>
          <w:szCs w:val="28"/>
        </w:rPr>
        <w:t xml:space="preserve"> </w:t>
      </w:r>
      <w:r w:rsidRPr="003C4FCB">
        <w:rPr>
          <w:rFonts w:cs="Arial"/>
          <w:spacing w:val="2"/>
          <w:szCs w:val="28"/>
        </w:rPr>
        <w:t>m</w:t>
      </w:r>
      <w:r w:rsidRPr="003C4FCB">
        <w:rPr>
          <w:rFonts w:cs="Arial"/>
          <w:szCs w:val="28"/>
        </w:rPr>
        <w:t>e</w:t>
      </w:r>
      <w:r w:rsidRPr="003C4FCB">
        <w:rPr>
          <w:rFonts w:cs="Arial"/>
          <w:spacing w:val="3"/>
          <w:szCs w:val="28"/>
        </w:rPr>
        <w:t>m</w:t>
      </w:r>
      <w:r w:rsidRPr="003C4FCB">
        <w:rPr>
          <w:rFonts w:cs="Arial"/>
          <w:szCs w:val="28"/>
        </w:rPr>
        <w:t xml:space="preserve">ber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the</w:t>
      </w:r>
      <w:r w:rsidRPr="003C4FCB">
        <w:rPr>
          <w:rFonts w:cs="Arial"/>
          <w:spacing w:val="3"/>
          <w:szCs w:val="28"/>
        </w:rPr>
        <w:t xml:space="preserve"> </w:t>
      </w:r>
      <w:r w:rsidRPr="003C4FCB">
        <w:rPr>
          <w:rFonts w:cs="Arial"/>
          <w:szCs w:val="28"/>
        </w:rPr>
        <w:t>p</w:t>
      </w:r>
      <w:r w:rsidRPr="003C4FCB">
        <w:rPr>
          <w:rFonts w:cs="Arial"/>
          <w:spacing w:val="1"/>
          <w:szCs w:val="28"/>
        </w:rPr>
        <w:t>u</w:t>
      </w:r>
      <w:r w:rsidRPr="003C4FCB">
        <w:rPr>
          <w:rFonts w:cs="Arial"/>
          <w:szCs w:val="28"/>
        </w:rPr>
        <w:t>blic h</w:t>
      </w:r>
      <w:r w:rsidRPr="003C4FCB">
        <w:rPr>
          <w:rFonts w:cs="Arial"/>
          <w:spacing w:val="1"/>
          <w:szCs w:val="28"/>
        </w:rPr>
        <w:t>a</w:t>
      </w:r>
      <w:r w:rsidRPr="003C4FCB">
        <w:rPr>
          <w:rFonts w:cs="Arial"/>
          <w:szCs w:val="28"/>
        </w:rPr>
        <w:t>s a right to</w:t>
      </w:r>
      <w:r w:rsidRPr="003C4FCB">
        <w:rPr>
          <w:rFonts w:cs="Arial"/>
          <w:spacing w:val="3"/>
          <w:szCs w:val="28"/>
        </w:rPr>
        <w:t xml:space="preserve"> </w:t>
      </w:r>
      <w:r w:rsidRPr="003C4FCB">
        <w:rPr>
          <w:rFonts w:cs="Arial"/>
          <w:szCs w:val="28"/>
        </w:rPr>
        <w:t>ch</w:t>
      </w:r>
      <w:r w:rsidRPr="003C4FCB">
        <w:rPr>
          <w:rFonts w:cs="Arial"/>
          <w:spacing w:val="1"/>
          <w:szCs w:val="28"/>
        </w:rPr>
        <w:t>a</w:t>
      </w:r>
      <w:r w:rsidRPr="003C4FCB">
        <w:rPr>
          <w:rFonts w:cs="Arial"/>
          <w:szCs w:val="28"/>
        </w:rPr>
        <w:t>llenge t</w:t>
      </w:r>
      <w:r w:rsidRPr="003C4FCB">
        <w:rPr>
          <w:rFonts w:cs="Arial"/>
          <w:spacing w:val="2"/>
          <w:szCs w:val="28"/>
        </w:rPr>
        <w:t>h</w:t>
      </w:r>
      <w:r w:rsidRPr="003C4FCB">
        <w:rPr>
          <w:rFonts w:cs="Arial"/>
          <w:szCs w:val="28"/>
        </w:rPr>
        <w:t>e s</w:t>
      </w:r>
      <w:r w:rsidRPr="003C4FCB">
        <w:rPr>
          <w:rFonts w:cs="Arial"/>
          <w:spacing w:val="2"/>
          <w:szCs w:val="28"/>
        </w:rPr>
        <w:t>e</w:t>
      </w:r>
      <w:r w:rsidRPr="003C4FCB">
        <w:rPr>
          <w:rFonts w:cs="Arial"/>
          <w:szCs w:val="28"/>
        </w:rPr>
        <w:t>aling of</w:t>
      </w:r>
      <w:r w:rsidRPr="003C4FCB">
        <w:rPr>
          <w:rFonts w:cs="Arial"/>
          <w:spacing w:val="4"/>
          <w:szCs w:val="28"/>
        </w:rPr>
        <w:t xml:space="preserve"> </w:t>
      </w:r>
      <w:r w:rsidRPr="003C4FCB">
        <w:rPr>
          <w:rFonts w:cs="Arial"/>
          <w:szCs w:val="28"/>
        </w:rPr>
        <w:t>p</w:t>
      </w:r>
      <w:r w:rsidRPr="003C4FCB">
        <w:rPr>
          <w:rFonts w:cs="Arial"/>
          <w:spacing w:val="2"/>
          <w:szCs w:val="28"/>
        </w:rPr>
        <w:t>a</w:t>
      </w:r>
      <w:r w:rsidRPr="003C4FCB">
        <w:rPr>
          <w:rFonts w:cs="Arial"/>
          <w:szCs w:val="28"/>
        </w:rPr>
        <w:t>rticular doc</w:t>
      </w:r>
      <w:r w:rsidRPr="003C4FCB">
        <w:rPr>
          <w:rFonts w:cs="Arial"/>
          <w:spacing w:val="3"/>
          <w:szCs w:val="28"/>
        </w:rPr>
        <w:t>u</w:t>
      </w:r>
      <w:r w:rsidRPr="003C4FCB">
        <w:rPr>
          <w:rFonts w:cs="Arial"/>
          <w:szCs w:val="28"/>
        </w:rPr>
        <w:t>m</w:t>
      </w:r>
      <w:r w:rsidRPr="003C4FCB">
        <w:rPr>
          <w:rFonts w:cs="Arial"/>
          <w:spacing w:val="3"/>
          <w:szCs w:val="28"/>
        </w:rPr>
        <w:t>e</w:t>
      </w:r>
      <w:r w:rsidRPr="003C4FCB">
        <w:rPr>
          <w:rFonts w:cs="Arial"/>
          <w:szCs w:val="28"/>
        </w:rPr>
        <w:t xml:space="preserve">nts </w:t>
      </w:r>
      <w:r w:rsidRPr="003C4FCB">
        <w:rPr>
          <w:rFonts w:cs="Arial"/>
          <w:spacing w:val="2"/>
          <w:szCs w:val="28"/>
        </w:rPr>
        <w:t>t</w:t>
      </w:r>
      <w:r w:rsidRPr="003C4FCB">
        <w:rPr>
          <w:rFonts w:cs="Arial"/>
          <w:szCs w:val="28"/>
        </w:rPr>
        <w:t>hat</w:t>
      </w:r>
      <w:r w:rsidRPr="003C4FCB">
        <w:rPr>
          <w:rFonts w:cs="Arial"/>
          <w:spacing w:val="2"/>
          <w:szCs w:val="28"/>
        </w:rPr>
        <w:t xml:space="preserve"> </w:t>
      </w:r>
      <w:r w:rsidRPr="003C4FCB">
        <w:rPr>
          <w:rFonts w:cs="Arial"/>
          <w:szCs w:val="28"/>
        </w:rPr>
        <w:t>h</w:t>
      </w:r>
      <w:r w:rsidRPr="003C4FCB">
        <w:rPr>
          <w:rFonts w:cs="Arial"/>
          <w:spacing w:val="2"/>
          <w:szCs w:val="28"/>
        </w:rPr>
        <w:t>a</w:t>
      </w:r>
      <w:r w:rsidRPr="003C4FCB">
        <w:rPr>
          <w:rFonts w:cs="Arial"/>
          <w:spacing w:val="-4"/>
          <w:szCs w:val="28"/>
        </w:rPr>
        <w:t>v</w:t>
      </w:r>
      <w:r w:rsidRPr="003C4FCB">
        <w:rPr>
          <w:rFonts w:cs="Arial"/>
          <w:szCs w:val="28"/>
        </w:rPr>
        <w:t xml:space="preserve">e </w:t>
      </w:r>
      <w:r w:rsidRPr="003C4FCB">
        <w:rPr>
          <w:rFonts w:cs="Arial"/>
          <w:spacing w:val="1"/>
          <w:szCs w:val="28"/>
        </w:rPr>
        <w:t>b</w:t>
      </w:r>
      <w:r w:rsidRPr="003C4FCB">
        <w:rPr>
          <w:rFonts w:cs="Arial"/>
          <w:szCs w:val="28"/>
        </w:rPr>
        <w:t>een</w:t>
      </w:r>
      <w:r w:rsidRPr="003C4FCB">
        <w:rPr>
          <w:rFonts w:cs="Arial"/>
          <w:spacing w:val="3"/>
          <w:szCs w:val="28"/>
        </w:rPr>
        <w:t xml:space="preserve"> f</w:t>
      </w:r>
      <w:r w:rsidRPr="003C4FCB">
        <w:rPr>
          <w:rFonts w:cs="Arial"/>
          <w:szCs w:val="28"/>
        </w:rPr>
        <w:t xml:space="preserve">iled </w:t>
      </w:r>
      <w:r w:rsidRPr="003C4FCB">
        <w:rPr>
          <w:rFonts w:cs="Arial"/>
          <w:spacing w:val="2"/>
          <w:szCs w:val="28"/>
        </w:rPr>
        <w:t>u</w:t>
      </w:r>
      <w:r w:rsidRPr="003C4FCB">
        <w:rPr>
          <w:rFonts w:cs="Arial"/>
          <w:szCs w:val="28"/>
        </w:rPr>
        <w:t>nd</w:t>
      </w:r>
      <w:r w:rsidRPr="003C4FCB">
        <w:rPr>
          <w:rFonts w:cs="Arial"/>
          <w:spacing w:val="3"/>
          <w:szCs w:val="28"/>
        </w:rPr>
        <w:t>e</w:t>
      </w:r>
      <w:r w:rsidRPr="003C4FCB">
        <w:rPr>
          <w:rFonts w:cs="Arial"/>
          <w:szCs w:val="28"/>
        </w:rPr>
        <w:t>r seal,</w:t>
      </w:r>
      <w:r>
        <w:rPr>
          <w:rFonts w:cs="Arial"/>
          <w:szCs w:val="28"/>
        </w:rPr>
        <w:t xml:space="preserve"> </w:t>
      </w:r>
      <w:r w:rsidRPr="003C4FCB">
        <w:rPr>
          <w:rFonts w:cs="Arial"/>
          <w:szCs w:val="28"/>
        </w:rPr>
        <w:t>a</w:t>
      </w:r>
      <w:r w:rsidRPr="003C4FCB">
        <w:rPr>
          <w:rFonts w:cs="Arial"/>
          <w:spacing w:val="2"/>
          <w:szCs w:val="28"/>
        </w:rPr>
        <w:t>n</w:t>
      </w:r>
      <w:r w:rsidRPr="003C4FCB">
        <w:rPr>
          <w:rFonts w:cs="Arial"/>
          <w:szCs w:val="28"/>
        </w:rPr>
        <w:t>d t</w:t>
      </w:r>
      <w:r w:rsidRPr="003C4FCB">
        <w:rPr>
          <w:rFonts w:cs="Arial"/>
          <w:spacing w:val="3"/>
          <w:szCs w:val="28"/>
        </w:rPr>
        <w:t>h</w:t>
      </w:r>
      <w:r w:rsidRPr="003C4FCB">
        <w:rPr>
          <w:rFonts w:cs="Arial"/>
          <w:szCs w:val="28"/>
        </w:rPr>
        <w:t xml:space="preserve">e </w:t>
      </w:r>
      <w:r w:rsidRPr="003C4FCB">
        <w:rPr>
          <w:rFonts w:cs="Arial"/>
          <w:spacing w:val="2"/>
          <w:szCs w:val="28"/>
        </w:rPr>
        <w:t>p</w:t>
      </w:r>
      <w:r w:rsidRPr="003C4FCB">
        <w:rPr>
          <w:rFonts w:cs="Arial"/>
          <w:szCs w:val="28"/>
        </w:rPr>
        <w:t>arty asserting 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 xml:space="preserve">tiality </w:t>
      </w:r>
      <w:r w:rsidRPr="003C4FCB">
        <w:rPr>
          <w:rFonts w:cs="Arial"/>
          <w:spacing w:val="-4"/>
          <w:szCs w:val="28"/>
        </w:rPr>
        <w:t>w</w:t>
      </w:r>
      <w:r w:rsidRPr="003C4FCB">
        <w:rPr>
          <w:rFonts w:cs="Arial"/>
          <w:szCs w:val="28"/>
        </w:rPr>
        <w:t>ill have t</w:t>
      </w:r>
      <w:r w:rsidRPr="003C4FCB">
        <w:rPr>
          <w:rFonts w:cs="Arial"/>
          <w:spacing w:val="2"/>
          <w:szCs w:val="28"/>
        </w:rPr>
        <w:t>h</w:t>
      </w:r>
      <w:r w:rsidRPr="003C4FCB">
        <w:rPr>
          <w:rFonts w:cs="Arial"/>
          <w:szCs w:val="28"/>
        </w:rPr>
        <w:t xml:space="preserve">e </w:t>
      </w:r>
      <w:r w:rsidRPr="003C4FCB">
        <w:rPr>
          <w:rFonts w:cs="Arial"/>
          <w:spacing w:val="2"/>
          <w:szCs w:val="28"/>
        </w:rPr>
        <w:t>b</w:t>
      </w:r>
      <w:r w:rsidRPr="003C4FCB">
        <w:rPr>
          <w:rFonts w:cs="Arial"/>
          <w:szCs w:val="28"/>
        </w:rPr>
        <w:t>urd</w:t>
      </w:r>
      <w:r w:rsidRPr="003C4FCB">
        <w:rPr>
          <w:rFonts w:cs="Arial"/>
          <w:spacing w:val="2"/>
          <w:szCs w:val="28"/>
        </w:rPr>
        <w:t>e</w:t>
      </w:r>
      <w:r w:rsidRPr="003C4FCB">
        <w:rPr>
          <w:rFonts w:cs="Arial"/>
          <w:szCs w:val="28"/>
        </w:rPr>
        <w:t xml:space="preserve">n </w:t>
      </w:r>
      <w:r w:rsidRPr="003C4FCB">
        <w:rPr>
          <w:rFonts w:cs="Arial"/>
          <w:spacing w:val="2"/>
          <w:szCs w:val="28"/>
        </w:rPr>
        <w:t>o</w:t>
      </w:r>
      <w:r w:rsidRPr="003C4FCB">
        <w:rPr>
          <w:rFonts w:cs="Arial"/>
          <w:szCs w:val="28"/>
        </w:rPr>
        <w:t>f</w:t>
      </w:r>
      <w:r w:rsidRPr="003C4FCB">
        <w:rPr>
          <w:rFonts w:cs="Arial"/>
          <w:spacing w:val="3"/>
          <w:szCs w:val="28"/>
        </w:rPr>
        <w:t xml:space="preserve"> </w:t>
      </w:r>
      <w:r w:rsidRPr="003C4FCB">
        <w:rPr>
          <w:rFonts w:cs="Arial"/>
          <w:szCs w:val="28"/>
        </w:rPr>
        <w:t>d</w:t>
      </w:r>
      <w:r w:rsidRPr="003C4FCB">
        <w:rPr>
          <w:rFonts w:cs="Arial"/>
          <w:spacing w:val="2"/>
          <w:szCs w:val="28"/>
        </w:rPr>
        <w:t>e</w:t>
      </w:r>
      <w:r w:rsidRPr="003C4FCB">
        <w:rPr>
          <w:rFonts w:cs="Arial"/>
          <w:szCs w:val="28"/>
        </w:rPr>
        <w:t>m</w:t>
      </w:r>
      <w:r w:rsidRPr="003C4FCB">
        <w:rPr>
          <w:rFonts w:cs="Arial"/>
          <w:spacing w:val="3"/>
          <w:szCs w:val="28"/>
        </w:rPr>
        <w:t>o</w:t>
      </w:r>
      <w:r w:rsidRPr="003C4FCB">
        <w:rPr>
          <w:rFonts w:cs="Arial"/>
          <w:szCs w:val="28"/>
        </w:rPr>
        <w:t>nstra</w:t>
      </w:r>
      <w:r w:rsidRPr="003C4FCB">
        <w:rPr>
          <w:rFonts w:cs="Arial"/>
          <w:spacing w:val="1"/>
          <w:szCs w:val="28"/>
        </w:rPr>
        <w:t>t</w:t>
      </w:r>
      <w:r w:rsidRPr="003C4FCB">
        <w:rPr>
          <w:rFonts w:cs="Arial"/>
          <w:szCs w:val="28"/>
        </w:rPr>
        <w:t>ing the</w:t>
      </w:r>
      <w:r w:rsidRPr="003C4FCB">
        <w:rPr>
          <w:rFonts w:cs="Arial"/>
          <w:spacing w:val="2"/>
          <w:szCs w:val="28"/>
        </w:rPr>
        <w:t xml:space="preserve"> </w:t>
      </w:r>
      <w:r w:rsidRPr="003C4FCB">
        <w:rPr>
          <w:rFonts w:cs="Arial"/>
          <w:szCs w:val="28"/>
        </w:rPr>
        <w:t>pro</w:t>
      </w:r>
      <w:r w:rsidRPr="003C4FCB">
        <w:rPr>
          <w:rFonts w:cs="Arial"/>
          <w:spacing w:val="2"/>
          <w:szCs w:val="28"/>
        </w:rPr>
        <w:t>p</w:t>
      </w:r>
      <w:r w:rsidRPr="003C4FCB">
        <w:rPr>
          <w:rFonts w:cs="Arial"/>
          <w:szCs w:val="28"/>
        </w:rPr>
        <w:t>riety</w:t>
      </w:r>
      <w:r w:rsidRPr="003C4FCB">
        <w:rPr>
          <w:rFonts w:cs="Arial"/>
          <w:spacing w:val="-2"/>
          <w:szCs w:val="28"/>
        </w:rPr>
        <w:t xml:space="preserve"> </w:t>
      </w:r>
      <w:r w:rsidRPr="003C4FCB">
        <w:rPr>
          <w:rFonts w:cs="Arial"/>
          <w:szCs w:val="28"/>
        </w:rPr>
        <w:t>of</w:t>
      </w:r>
      <w:r w:rsidRPr="003C4FCB">
        <w:rPr>
          <w:rFonts w:cs="Arial"/>
          <w:spacing w:val="3"/>
          <w:szCs w:val="28"/>
        </w:rPr>
        <w:t xml:space="preserve"> f</w:t>
      </w:r>
      <w:r w:rsidRPr="003C4FCB">
        <w:rPr>
          <w:rFonts w:cs="Arial"/>
          <w:szCs w:val="28"/>
        </w:rPr>
        <w:t>iling und</w:t>
      </w:r>
      <w:r w:rsidRPr="003C4FCB">
        <w:rPr>
          <w:rFonts w:cs="Arial"/>
          <w:spacing w:val="2"/>
          <w:szCs w:val="28"/>
        </w:rPr>
        <w:t>e</w:t>
      </w:r>
      <w:r w:rsidRPr="003C4FCB">
        <w:rPr>
          <w:rFonts w:cs="Arial"/>
          <w:szCs w:val="28"/>
        </w:rPr>
        <w:t>r seal.</w:t>
      </w:r>
    </w:p>
    <w:p w:rsidR="00301C46" w:rsidRPr="003C4FCB" w:rsidRDefault="00301C46" w:rsidP="00301C46">
      <w:pPr>
        <w:widowControl w:val="0"/>
        <w:tabs>
          <w:tab w:val="left" w:pos="1540"/>
        </w:tabs>
        <w:autoSpaceDE w:val="0"/>
        <w:autoSpaceDN w:val="0"/>
        <w:adjustRightInd w:val="0"/>
        <w:spacing w:before="12" w:after="0" w:line="240" w:lineRule="auto"/>
        <w:ind w:left="820" w:right="-20"/>
        <w:jc w:val="both"/>
        <w:rPr>
          <w:rFonts w:cs="Arial"/>
          <w:szCs w:val="28"/>
        </w:rPr>
      </w:pPr>
      <w:r w:rsidRPr="003C4FCB">
        <w:rPr>
          <w:rFonts w:cs="Arial"/>
          <w:szCs w:val="28"/>
        </w:rPr>
        <w:t>14.</w:t>
      </w:r>
      <w:r w:rsidRPr="003C4FCB">
        <w:rPr>
          <w:rFonts w:cs="Arial"/>
          <w:szCs w:val="28"/>
        </w:rPr>
        <w:tab/>
      </w:r>
      <w:r w:rsidRPr="003C4FCB">
        <w:rPr>
          <w:rFonts w:cs="Arial"/>
          <w:w w:val="109"/>
          <w:szCs w:val="28"/>
        </w:rPr>
        <w:t>Obligations</w:t>
      </w:r>
      <w:r w:rsidRPr="003C4FCB">
        <w:rPr>
          <w:rFonts w:cs="Arial"/>
          <w:spacing w:val="-4"/>
          <w:w w:val="109"/>
          <w:szCs w:val="28"/>
        </w:rPr>
        <w:t xml:space="preserve"> </w:t>
      </w:r>
      <w:r w:rsidRPr="003C4FCB">
        <w:rPr>
          <w:rFonts w:cs="Arial"/>
          <w:szCs w:val="28"/>
        </w:rPr>
        <w:t>on</w:t>
      </w:r>
      <w:r w:rsidRPr="003C4FCB">
        <w:rPr>
          <w:rFonts w:cs="Arial"/>
          <w:spacing w:val="24"/>
          <w:szCs w:val="28"/>
        </w:rPr>
        <w:t xml:space="preserve"> </w:t>
      </w:r>
      <w:r w:rsidRPr="003C4FCB">
        <w:rPr>
          <w:rFonts w:cs="Arial"/>
          <w:w w:val="109"/>
          <w:szCs w:val="28"/>
        </w:rPr>
        <w:t>Conclus</w:t>
      </w:r>
      <w:r w:rsidRPr="003C4FCB">
        <w:rPr>
          <w:rFonts w:cs="Arial"/>
          <w:spacing w:val="2"/>
          <w:w w:val="109"/>
          <w:szCs w:val="28"/>
        </w:rPr>
        <w:t>i</w:t>
      </w:r>
      <w:r w:rsidRPr="003C4FCB">
        <w:rPr>
          <w:rFonts w:cs="Arial"/>
          <w:w w:val="109"/>
          <w:szCs w:val="28"/>
        </w:rPr>
        <w:t>on</w:t>
      </w:r>
      <w:r w:rsidRPr="003C4FCB">
        <w:rPr>
          <w:rFonts w:cs="Arial"/>
          <w:spacing w:val="3"/>
          <w:w w:val="109"/>
          <w:szCs w:val="28"/>
        </w:rPr>
        <w:t xml:space="preserve"> </w:t>
      </w:r>
      <w:r w:rsidRPr="003C4FCB">
        <w:rPr>
          <w:rFonts w:cs="Arial"/>
          <w:szCs w:val="28"/>
        </w:rPr>
        <w:t>of</w:t>
      </w:r>
      <w:r w:rsidRPr="003C4FCB">
        <w:rPr>
          <w:rFonts w:cs="Arial"/>
          <w:spacing w:val="26"/>
          <w:szCs w:val="28"/>
        </w:rPr>
        <w:t xml:space="preserve"> </w:t>
      </w:r>
      <w:r w:rsidRPr="003C4FCB">
        <w:rPr>
          <w:rFonts w:cs="Arial"/>
          <w:w w:val="111"/>
          <w:szCs w:val="28"/>
        </w:rPr>
        <w:t>Litigation.</w:t>
      </w:r>
    </w:p>
    <w:p w:rsidR="00301C46" w:rsidRPr="003C4FCB" w:rsidRDefault="00301C46" w:rsidP="00301C46">
      <w:pPr>
        <w:widowControl w:val="0"/>
        <w:autoSpaceDE w:val="0"/>
        <w:autoSpaceDN w:val="0"/>
        <w:adjustRightInd w:val="0"/>
        <w:spacing w:before="10" w:after="0" w:line="280" w:lineRule="exact"/>
        <w:jc w:val="both"/>
        <w:rPr>
          <w:rFonts w:cs="Arial"/>
          <w:szCs w:val="28"/>
        </w:rPr>
      </w:pPr>
    </w:p>
    <w:p w:rsidR="00301C46" w:rsidRPr="003C4FCB" w:rsidRDefault="00301C46" w:rsidP="00301C46">
      <w:pPr>
        <w:widowControl w:val="0"/>
        <w:autoSpaceDE w:val="0"/>
        <w:autoSpaceDN w:val="0"/>
        <w:adjustRightInd w:val="0"/>
        <w:spacing w:after="0" w:line="483" w:lineRule="auto"/>
        <w:ind w:left="100" w:right="229" w:firstLine="1440"/>
        <w:jc w:val="both"/>
        <w:rPr>
          <w:rFonts w:cs="Arial"/>
          <w:szCs w:val="28"/>
        </w:rPr>
      </w:pPr>
      <w:r w:rsidRPr="003C4FCB">
        <w:rPr>
          <w:rFonts w:cs="Arial"/>
          <w:szCs w:val="28"/>
        </w:rPr>
        <w:t>(a)</w:t>
      </w:r>
      <w:r>
        <w:rPr>
          <w:rFonts w:cs="Arial"/>
          <w:szCs w:val="28"/>
        </w:rPr>
        <w:t xml:space="preserve">   </w:t>
      </w:r>
      <w:r w:rsidRPr="003C4FCB">
        <w:rPr>
          <w:rFonts w:cs="Arial"/>
          <w:szCs w:val="28"/>
        </w:rPr>
        <w:t>Order</w:t>
      </w:r>
      <w:r w:rsidRPr="003C4FCB">
        <w:rPr>
          <w:rFonts w:cs="Arial"/>
          <w:spacing w:val="39"/>
          <w:szCs w:val="28"/>
        </w:rPr>
        <w:t xml:space="preserve"> </w:t>
      </w:r>
      <w:r w:rsidRPr="003C4FCB">
        <w:rPr>
          <w:rFonts w:cs="Arial"/>
          <w:w w:val="108"/>
          <w:szCs w:val="28"/>
        </w:rPr>
        <w:t>Continues</w:t>
      </w:r>
      <w:r w:rsidRPr="003C4FCB">
        <w:rPr>
          <w:rFonts w:cs="Arial"/>
          <w:spacing w:val="-5"/>
          <w:w w:val="108"/>
          <w:szCs w:val="28"/>
        </w:rPr>
        <w:t xml:space="preserve"> </w:t>
      </w:r>
      <w:r w:rsidRPr="003C4FCB">
        <w:rPr>
          <w:rFonts w:cs="Arial"/>
          <w:szCs w:val="28"/>
        </w:rPr>
        <w:t>in</w:t>
      </w:r>
      <w:r w:rsidRPr="003C4FCB">
        <w:rPr>
          <w:rFonts w:cs="Arial"/>
          <w:spacing w:val="26"/>
          <w:szCs w:val="28"/>
        </w:rPr>
        <w:t xml:space="preserve"> </w:t>
      </w:r>
      <w:r w:rsidRPr="003C4FCB">
        <w:rPr>
          <w:rFonts w:cs="Arial"/>
          <w:szCs w:val="28"/>
        </w:rPr>
        <w:t>For</w:t>
      </w:r>
      <w:r w:rsidRPr="003C4FCB">
        <w:rPr>
          <w:rFonts w:cs="Arial"/>
          <w:spacing w:val="1"/>
          <w:szCs w:val="28"/>
        </w:rPr>
        <w:t>c</w:t>
      </w:r>
      <w:r w:rsidRPr="003C4FCB">
        <w:rPr>
          <w:rFonts w:cs="Arial"/>
          <w:szCs w:val="28"/>
        </w:rPr>
        <w:t>e.</w:t>
      </w:r>
      <w:r>
        <w:rPr>
          <w:rFonts w:cs="Arial"/>
          <w:szCs w:val="28"/>
        </w:rPr>
        <w:t xml:space="preserve"> </w:t>
      </w:r>
      <w:r w:rsidRPr="003C4FCB">
        <w:rPr>
          <w:rFonts w:cs="Arial"/>
          <w:szCs w:val="28"/>
        </w:rPr>
        <w:t xml:space="preserve">Unless </w:t>
      </w:r>
      <w:r w:rsidRPr="003C4FCB">
        <w:rPr>
          <w:rFonts w:cs="Arial"/>
          <w:spacing w:val="2"/>
          <w:szCs w:val="28"/>
        </w:rPr>
        <w:t>o</w:t>
      </w:r>
      <w:r w:rsidRPr="003C4FCB">
        <w:rPr>
          <w:rFonts w:cs="Arial"/>
          <w:szCs w:val="28"/>
        </w:rPr>
        <w:t>th</w:t>
      </w:r>
      <w:r w:rsidRPr="003C4FCB">
        <w:rPr>
          <w:rFonts w:cs="Arial"/>
          <w:spacing w:val="2"/>
          <w:szCs w:val="28"/>
        </w:rPr>
        <w:t>e</w:t>
      </w:r>
      <w:r w:rsidRPr="003C4FCB">
        <w:rPr>
          <w:rFonts w:cs="Arial"/>
          <w:szCs w:val="28"/>
        </w:rPr>
        <w:t>r</w:t>
      </w:r>
      <w:r w:rsidRPr="003C4FCB">
        <w:rPr>
          <w:rFonts w:cs="Arial"/>
          <w:spacing w:val="-4"/>
          <w:szCs w:val="28"/>
        </w:rPr>
        <w:t>w</w:t>
      </w:r>
      <w:r w:rsidRPr="003C4FCB">
        <w:rPr>
          <w:rFonts w:cs="Arial"/>
          <w:szCs w:val="28"/>
        </w:rPr>
        <w:t>ise agreed</w:t>
      </w:r>
      <w:r w:rsidRPr="003C4FCB">
        <w:rPr>
          <w:rFonts w:cs="Arial"/>
          <w:spacing w:val="3"/>
          <w:szCs w:val="28"/>
        </w:rPr>
        <w:t xml:space="preserve"> </w:t>
      </w:r>
      <w:r w:rsidRPr="003C4FCB">
        <w:rPr>
          <w:rFonts w:cs="Arial"/>
          <w:szCs w:val="28"/>
        </w:rPr>
        <w:t xml:space="preserve">or </w:t>
      </w:r>
      <w:r w:rsidRPr="003C4FCB">
        <w:rPr>
          <w:rFonts w:cs="Arial"/>
          <w:spacing w:val="2"/>
          <w:szCs w:val="28"/>
        </w:rPr>
        <w:t>o</w:t>
      </w:r>
      <w:r w:rsidRPr="003C4FCB">
        <w:rPr>
          <w:rFonts w:cs="Arial"/>
          <w:szCs w:val="28"/>
        </w:rPr>
        <w:t>rdere</w:t>
      </w:r>
      <w:r w:rsidRPr="003C4FCB">
        <w:rPr>
          <w:rFonts w:cs="Arial"/>
          <w:spacing w:val="2"/>
          <w:szCs w:val="28"/>
        </w:rPr>
        <w:t>d</w:t>
      </w:r>
      <w:r w:rsidRPr="003C4FCB">
        <w:rPr>
          <w:rFonts w:cs="Arial"/>
          <w:szCs w:val="28"/>
        </w:rPr>
        <w:t>, this Or</w:t>
      </w:r>
      <w:r w:rsidRPr="003C4FCB">
        <w:rPr>
          <w:rFonts w:cs="Arial"/>
          <w:spacing w:val="2"/>
          <w:szCs w:val="28"/>
        </w:rPr>
        <w:t>d</w:t>
      </w:r>
      <w:r w:rsidRPr="003C4FCB">
        <w:rPr>
          <w:rFonts w:cs="Arial"/>
          <w:szCs w:val="28"/>
        </w:rPr>
        <w:t>er sh</w:t>
      </w:r>
      <w:r w:rsidRPr="003C4FCB">
        <w:rPr>
          <w:rFonts w:cs="Arial"/>
          <w:spacing w:val="3"/>
          <w:szCs w:val="28"/>
        </w:rPr>
        <w:t>a</w:t>
      </w:r>
      <w:r w:rsidRPr="003C4FCB">
        <w:rPr>
          <w:rFonts w:cs="Arial"/>
          <w:szCs w:val="28"/>
        </w:rPr>
        <w:t>ll rem</w:t>
      </w:r>
      <w:r w:rsidRPr="003C4FCB">
        <w:rPr>
          <w:rFonts w:cs="Arial"/>
          <w:spacing w:val="2"/>
          <w:szCs w:val="28"/>
        </w:rPr>
        <w:t>a</w:t>
      </w:r>
      <w:r w:rsidRPr="003C4FCB">
        <w:rPr>
          <w:rFonts w:cs="Arial"/>
          <w:szCs w:val="28"/>
        </w:rPr>
        <w:t xml:space="preserve">in in </w:t>
      </w:r>
      <w:r w:rsidRPr="003C4FCB">
        <w:rPr>
          <w:rFonts w:cs="Arial"/>
          <w:spacing w:val="5"/>
          <w:szCs w:val="28"/>
        </w:rPr>
        <w:t>f</w:t>
      </w:r>
      <w:r w:rsidRPr="003C4FCB">
        <w:rPr>
          <w:rFonts w:cs="Arial"/>
          <w:szCs w:val="28"/>
        </w:rPr>
        <w:t xml:space="preserve">orce </w:t>
      </w:r>
      <w:r w:rsidRPr="003C4FCB">
        <w:rPr>
          <w:rFonts w:cs="Arial"/>
          <w:spacing w:val="3"/>
          <w:szCs w:val="28"/>
        </w:rPr>
        <w:t>af</w:t>
      </w:r>
      <w:r w:rsidRPr="003C4FCB">
        <w:rPr>
          <w:rFonts w:cs="Arial"/>
          <w:szCs w:val="28"/>
        </w:rPr>
        <w:t xml:space="preserve">ter </w:t>
      </w:r>
      <w:r w:rsidRPr="003C4FCB">
        <w:rPr>
          <w:rFonts w:cs="Arial"/>
          <w:spacing w:val="2"/>
          <w:szCs w:val="28"/>
        </w:rPr>
        <w:t>d</w:t>
      </w:r>
      <w:r w:rsidRPr="003C4FCB">
        <w:rPr>
          <w:rFonts w:cs="Arial"/>
          <w:szCs w:val="28"/>
        </w:rPr>
        <w:t xml:space="preserve">ismissal </w:t>
      </w:r>
      <w:r w:rsidRPr="003C4FCB">
        <w:rPr>
          <w:rFonts w:cs="Arial"/>
          <w:spacing w:val="1"/>
          <w:szCs w:val="28"/>
        </w:rPr>
        <w:t>o</w:t>
      </w:r>
      <w:r w:rsidRPr="003C4FCB">
        <w:rPr>
          <w:rFonts w:cs="Arial"/>
          <w:szCs w:val="28"/>
        </w:rPr>
        <w:t>r en</w:t>
      </w:r>
      <w:r w:rsidRPr="003C4FCB">
        <w:rPr>
          <w:rFonts w:cs="Arial"/>
          <w:spacing w:val="2"/>
          <w:szCs w:val="28"/>
        </w:rPr>
        <w:t>t</w:t>
      </w:r>
      <w:r w:rsidRPr="003C4FCB">
        <w:rPr>
          <w:rFonts w:cs="Arial"/>
          <w:szCs w:val="28"/>
        </w:rPr>
        <w:t>ry</w:t>
      </w:r>
      <w:r w:rsidRPr="003C4FCB">
        <w:rPr>
          <w:rFonts w:cs="Arial"/>
          <w:spacing w:val="-3"/>
          <w:szCs w:val="28"/>
        </w:rPr>
        <w:t xml:space="preserve"> </w:t>
      </w:r>
      <w:r w:rsidRPr="003C4FCB">
        <w:rPr>
          <w:rFonts w:cs="Arial"/>
          <w:szCs w:val="28"/>
        </w:rPr>
        <w:t>of</w:t>
      </w:r>
      <w:r w:rsidRPr="003C4FCB">
        <w:rPr>
          <w:rFonts w:cs="Arial"/>
          <w:spacing w:val="4"/>
          <w:szCs w:val="28"/>
        </w:rPr>
        <w:t xml:space="preserve"> </w:t>
      </w:r>
      <w:r w:rsidRPr="003C4FCB">
        <w:rPr>
          <w:rFonts w:cs="Arial"/>
          <w:spacing w:val="3"/>
          <w:szCs w:val="28"/>
        </w:rPr>
        <w:lastRenderedPageBreak/>
        <w:t>f</w:t>
      </w:r>
      <w:r w:rsidRPr="003C4FCB">
        <w:rPr>
          <w:rFonts w:cs="Arial"/>
          <w:szCs w:val="28"/>
        </w:rPr>
        <w:t>inal ju</w:t>
      </w:r>
      <w:r w:rsidRPr="003C4FCB">
        <w:rPr>
          <w:rFonts w:cs="Arial"/>
          <w:spacing w:val="3"/>
          <w:szCs w:val="28"/>
        </w:rPr>
        <w:t>d</w:t>
      </w:r>
      <w:r w:rsidRPr="003C4FCB">
        <w:rPr>
          <w:rFonts w:cs="Arial"/>
          <w:szCs w:val="28"/>
        </w:rPr>
        <w:t>gme</w:t>
      </w:r>
      <w:r w:rsidRPr="003C4FCB">
        <w:rPr>
          <w:rFonts w:cs="Arial"/>
          <w:spacing w:val="2"/>
          <w:szCs w:val="28"/>
        </w:rPr>
        <w:t>n</w:t>
      </w:r>
      <w:r w:rsidRPr="003C4FCB">
        <w:rPr>
          <w:rFonts w:cs="Arial"/>
          <w:szCs w:val="28"/>
        </w:rPr>
        <w:t>t n</w:t>
      </w:r>
      <w:r w:rsidRPr="003C4FCB">
        <w:rPr>
          <w:rFonts w:cs="Arial"/>
          <w:spacing w:val="3"/>
          <w:szCs w:val="28"/>
        </w:rPr>
        <w:t>o</w:t>
      </w:r>
      <w:r w:rsidRPr="003C4FCB">
        <w:rPr>
          <w:rFonts w:cs="Arial"/>
          <w:szCs w:val="28"/>
        </w:rPr>
        <w:t>t su</w:t>
      </w:r>
      <w:r w:rsidRPr="003C4FCB">
        <w:rPr>
          <w:rFonts w:cs="Arial"/>
          <w:spacing w:val="3"/>
          <w:szCs w:val="28"/>
        </w:rPr>
        <w:t>b</w:t>
      </w:r>
      <w:r w:rsidRPr="003C4FCB">
        <w:rPr>
          <w:rFonts w:cs="Arial"/>
          <w:szCs w:val="28"/>
        </w:rPr>
        <w:t xml:space="preserve">ject to </w:t>
      </w:r>
      <w:r w:rsidRPr="003C4FCB">
        <w:rPr>
          <w:rFonts w:cs="Arial"/>
          <w:spacing w:val="3"/>
          <w:szCs w:val="28"/>
        </w:rPr>
        <w:t>f</w:t>
      </w:r>
      <w:r w:rsidRPr="003C4FCB">
        <w:rPr>
          <w:rFonts w:cs="Arial"/>
          <w:szCs w:val="28"/>
        </w:rPr>
        <w:t>urth</w:t>
      </w:r>
      <w:r w:rsidRPr="003C4FCB">
        <w:rPr>
          <w:rFonts w:cs="Arial"/>
          <w:spacing w:val="3"/>
          <w:szCs w:val="28"/>
        </w:rPr>
        <w:t>e</w:t>
      </w:r>
      <w:r w:rsidRPr="003C4FCB">
        <w:rPr>
          <w:rFonts w:cs="Arial"/>
          <w:szCs w:val="28"/>
        </w:rPr>
        <w:t>r ap</w:t>
      </w:r>
      <w:r w:rsidRPr="003C4FCB">
        <w:rPr>
          <w:rFonts w:cs="Arial"/>
          <w:spacing w:val="3"/>
          <w:szCs w:val="28"/>
        </w:rPr>
        <w:t>p</w:t>
      </w:r>
      <w:r w:rsidRPr="003C4FCB">
        <w:rPr>
          <w:rFonts w:cs="Arial"/>
          <w:szCs w:val="28"/>
        </w:rPr>
        <w:t>eal.</w:t>
      </w:r>
    </w:p>
    <w:p w:rsidR="00301C46" w:rsidRPr="003C4FCB" w:rsidRDefault="00301C46" w:rsidP="00301C46">
      <w:pPr>
        <w:widowControl w:val="0"/>
        <w:tabs>
          <w:tab w:val="left" w:pos="2260"/>
        </w:tabs>
        <w:autoSpaceDE w:val="0"/>
        <w:autoSpaceDN w:val="0"/>
        <w:adjustRightInd w:val="0"/>
        <w:spacing w:before="11" w:after="0" w:line="481" w:lineRule="auto"/>
        <w:ind w:left="100" w:right="53" w:firstLine="1440"/>
        <w:jc w:val="both"/>
        <w:rPr>
          <w:rFonts w:cs="Arial"/>
          <w:szCs w:val="28"/>
        </w:rPr>
      </w:pPr>
      <w:r w:rsidRPr="003C4FCB">
        <w:rPr>
          <w:rFonts w:cs="Arial"/>
          <w:szCs w:val="28"/>
        </w:rPr>
        <w:t>(b)</w:t>
      </w:r>
      <w:r w:rsidRPr="003C4FCB">
        <w:rPr>
          <w:rFonts w:cs="Arial"/>
          <w:spacing w:val="-55"/>
          <w:szCs w:val="28"/>
        </w:rPr>
        <w:t xml:space="preserve"> </w:t>
      </w:r>
      <w:r w:rsidRPr="003C4FCB">
        <w:rPr>
          <w:rFonts w:cs="Arial"/>
          <w:szCs w:val="28"/>
        </w:rPr>
        <w:tab/>
      </w:r>
      <w:r w:rsidRPr="003C4FCB">
        <w:rPr>
          <w:rFonts w:cs="Arial"/>
          <w:w w:val="109"/>
          <w:szCs w:val="28"/>
        </w:rPr>
        <w:t>Obligations</w:t>
      </w:r>
      <w:r w:rsidRPr="003C4FCB">
        <w:rPr>
          <w:rFonts w:cs="Arial"/>
          <w:spacing w:val="-4"/>
          <w:w w:val="109"/>
          <w:szCs w:val="28"/>
        </w:rPr>
        <w:t xml:space="preserve"> </w:t>
      </w:r>
      <w:r w:rsidRPr="003C4FCB">
        <w:rPr>
          <w:rFonts w:cs="Arial"/>
          <w:szCs w:val="28"/>
        </w:rPr>
        <w:t>at</w:t>
      </w:r>
      <w:r w:rsidRPr="003C4FCB">
        <w:rPr>
          <w:rFonts w:cs="Arial"/>
          <w:spacing w:val="12"/>
          <w:szCs w:val="28"/>
        </w:rPr>
        <w:t xml:space="preserve"> </w:t>
      </w:r>
      <w:r w:rsidRPr="003C4FCB">
        <w:rPr>
          <w:rFonts w:cs="Arial"/>
          <w:w w:val="109"/>
          <w:szCs w:val="28"/>
        </w:rPr>
        <w:t>Conclu</w:t>
      </w:r>
      <w:r w:rsidRPr="003C4FCB">
        <w:rPr>
          <w:rFonts w:cs="Arial"/>
          <w:spacing w:val="2"/>
          <w:w w:val="109"/>
          <w:szCs w:val="28"/>
        </w:rPr>
        <w:t>s</w:t>
      </w:r>
      <w:r w:rsidRPr="003C4FCB">
        <w:rPr>
          <w:rFonts w:cs="Arial"/>
          <w:w w:val="109"/>
          <w:szCs w:val="28"/>
        </w:rPr>
        <w:t>ion</w:t>
      </w:r>
      <w:r w:rsidRPr="003C4FCB">
        <w:rPr>
          <w:rFonts w:cs="Arial"/>
          <w:spacing w:val="3"/>
          <w:w w:val="109"/>
          <w:szCs w:val="28"/>
        </w:rPr>
        <w:t xml:space="preserve"> </w:t>
      </w:r>
      <w:r w:rsidRPr="003C4FCB">
        <w:rPr>
          <w:rFonts w:cs="Arial"/>
          <w:szCs w:val="28"/>
        </w:rPr>
        <w:t>of</w:t>
      </w:r>
      <w:r w:rsidRPr="003C4FCB">
        <w:rPr>
          <w:rFonts w:cs="Arial"/>
          <w:spacing w:val="26"/>
          <w:szCs w:val="28"/>
        </w:rPr>
        <w:t xml:space="preserve"> </w:t>
      </w:r>
      <w:r w:rsidRPr="003C4FCB">
        <w:rPr>
          <w:rFonts w:cs="Arial"/>
          <w:w w:val="111"/>
          <w:szCs w:val="28"/>
        </w:rPr>
        <w:t>Litigation.</w:t>
      </w:r>
      <w:r w:rsidRPr="003C4FCB">
        <w:rPr>
          <w:rFonts w:cs="Arial"/>
          <w:spacing w:val="60"/>
          <w:w w:val="111"/>
          <w:szCs w:val="28"/>
        </w:rPr>
        <w:t xml:space="preserve"> </w:t>
      </w:r>
      <w:r w:rsidRPr="003C4FCB">
        <w:rPr>
          <w:rFonts w:cs="Arial"/>
          <w:spacing w:val="12"/>
          <w:szCs w:val="28"/>
        </w:rPr>
        <w:t>W</w:t>
      </w:r>
      <w:r w:rsidRPr="003C4FCB">
        <w:rPr>
          <w:rFonts w:cs="Arial"/>
          <w:szCs w:val="28"/>
        </w:rPr>
        <w:t>ithin sixt</w:t>
      </w:r>
      <w:r w:rsidRPr="003C4FCB">
        <w:rPr>
          <w:rFonts w:cs="Arial"/>
          <w:spacing w:val="-3"/>
          <w:szCs w:val="28"/>
        </w:rPr>
        <w:t>y</w:t>
      </w:r>
      <w:r w:rsidRPr="003C4FCB">
        <w:rPr>
          <w:rFonts w:cs="Arial"/>
          <w:szCs w:val="28"/>
        </w:rPr>
        <w:t>-three</w:t>
      </w:r>
      <w:r>
        <w:rPr>
          <w:rFonts w:cs="Arial"/>
          <w:szCs w:val="28"/>
        </w:rPr>
        <w:t xml:space="preserve"> (63)</w:t>
      </w:r>
      <w:r w:rsidRPr="003C4FCB">
        <w:rPr>
          <w:rFonts w:cs="Arial"/>
          <w:spacing w:val="2"/>
          <w:szCs w:val="28"/>
        </w:rPr>
        <w:t xml:space="preserve"> </w:t>
      </w:r>
      <w:r w:rsidRPr="003C4FCB">
        <w:rPr>
          <w:rFonts w:cs="Arial"/>
          <w:szCs w:val="28"/>
        </w:rPr>
        <w:t>days a</w:t>
      </w:r>
      <w:r w:rsidRPr="003C4FCB">
        <w:rPr>
          <w:rFonts w:cs="Arial"/>
          <w:spacing w:val="4"/>
          <w:szCs w:val="28"/>
        </w:rPr>
        <w:t>f</w:t>
      </w:r>
      <w:r w:rsidRPr="003C4FCB">
        <w:rPr>
          <w:rFonts w:cs="Arial"/>
          <w:szCs w:val="28"/>
        </w:rPr>
        <w:t xml:space="preserve">ter </w:t>
      </w:r>
      <w:r w:rsidRPr="003C4FCB">
        <w:rPr>
          <w:rFonts w:cs="Arial"/>
          <w:spacing w:val="2"/>
          <w:szCs w:val="28"/>
        </w:rPr>
        <w:t>d</w:t>
      </w:r>
      <w:r w:rsidRPr="003C4FCB">
        <w:rPr>
          <w:rFonts w:cs="Arial"/>
          <w:szCs w:val="28"/>
        </w:rPr>
        <w:t xml:space="preserve">ismissal </w:t>
      </w:r>
      <w:r w:rsidRPr="003C4FCB">
        <w:rPr>
          <w:rFonts w:cs="Arial"/>
          <w:spacing w:val="3"/>
          <w:szCs w:val="28"/>
        </w:rPr>
        <w:t>o</w:t>
      </w:r>
      <w:r w:rsidRPr="003C4FCB">
        <w:rPr>
          <w:rFonts w:cs="Arial"/>
          <w:szCs w:val="28"/>
        </w:rPr>
        <w:t>r en</w:t>
      </w:r>
      <w:r w:rsidRPr="003C4FCB">
        <w:rPr>
          <w:rFonts w:cs="Arial"/>
          <w:spacing w:val="2"/>
          <w:szCs w:val="28"/>
        </w:rPr>
        <w:t>t</w:t>
      </w:r>
      <w:r w:rsidRPr="003C4FCB">
        <w:rPr>
          <w:rFonts w:cs="Arial"/>
          <w:szCs w:val="28"/>
        </w:rPr>
        <w:t>ry</w:t>
      </w:r>
      <w:r w:rsidRPr="003C4FCB">
        <w:rPr>
          <w:rFonts w:cs="Arial"/>
          <w:spacing w:val="-3"/>
          <w:szCs w:val="28"/>
        </w:rPr>
        <w:t xml:space="preserve"> </w:t>
      </w:r>
      <w:r w:rsidRPr="003C4FCB">
        <w:rPr>
          <w:rFonts w:cs="Arial"/>
          <w:szCs w:val="28"/>
        </w:rPr>
        <w:t>of</w:t>
      </w:r>
      <w:r w:rsidRPr="003C4FCB">
        <w:rPr>
          <w:rFonts w:cs="Arial"/>
          <w:spacing w:val="4"/>
          <w:szCs w:val="28"/>
        </w:rPr>
        <w:t xml:space="preserve"> </w:t>
      </w:r>
      <w:r w:rsidRPr="003C4FCB">
        <w:rPr>
          <w:rFonts w:cs="Arial"/>
          <w:spacing w:val="3"/>
          <w:szCs w:val="28"/>
        </w:rPr>
        <w:t>f</w:t>
      </w:r>
      <w:r w:rsidRPr="003C4FCB">
        <w:rPr>
          <w:rFonts w:cs="Arial"/>
          <w:szCs w:val="28"/>
        </w:rPr>
        <w:t>inal ju</w:t>
      </w:r>
      <w:r w:rsidRPr="003C4FCB">
        <w:rPr>
          <w:rFonts w:cs="Arial"/>
          <w:spacing w:val="3"/>
          <w:szCs w:val="28"/>
        </w:rPr>
        <w:t>d</w:t>
      </w:r>
      <w:r w:rsidRPr="003C4FCB">
        <w:rPr>
          <w:rFonts w:cs="Arial"/>
          <w:szCs w:val="28"/>
        </w:rPr>
        <w:t>gme</w:t>
      </w:r>
      <w:r w:rsidRPr="003C4FCB">
        <w:rPr>
          <w:rFonts w:cs="Arial"/>
          <w:spacing w:val="2"/>
          <w:szCs w:val="28"/>
        </w:rPr>
        <w:t>n</w:t>
      </w:r>
      <w:r w:rsidRPr="003C4FCB">
        <w:rPr>
          <w:rFonts w:cs="Arial"/>
          <w:szCs w:val="28"/>
        </w:rPr>
        <w:t>t n</w:t>
      </w:r>
      <w:r w:rsidRPr="003C4FCB">
        <w:rPr>
          <w:rFonts w:cs="Arial"/>
          <w:spacing w:val="3"/>
          <w:szCs w:val="28"/>
        </w:rPr>
        <w:t>o</w:t>
      </w:r>
      <w:r w:rsidRPr="003C4FCB">
        <w:rPr>
          <w:rFonts w:cs="Arial"/>
          <w:szCs w:val="28"/>
        </w:rPr>
        <w:t>t su</w:t>
      </w:r>
      <w:r w:rsidRPr="003C4FCB">
        <w:rPr>
          <w:rFonts w:cs="Arial"/>
          <w:spacing w:val="3"/>
          <w:szCs w:val="28"/>
        </w:rPr>
        <w:t>b</w:t>
      </w:r>
      <w:r w:rsidRPr="003C4FCB">
        <w:rPr>
          <w:rFonts w:cs="Arial"/>
          <w:szCs w:val="28"/>
        </w:rPr>
        <w:t>ject to</w:t>
      </w:r>
      <w:r w:rsidRPr="003C4FCB">
        <w:rPr>
          <w:rFonts w:cs="Arial"/>
          <w:spacing w:val="3"/>
          <w:szCs w:val="28"/>
        </w:rPr>
        <w:t xml:space="preserve"> </w:t>
      </w:r>
      <w:r w:rsidRPr="003C4FCB">
        <w:rPr>
          <w:rFonts w:cs="Arial"/>
          <w:spacing w:val="2"/>
          <w:szCs w:val="28"/>
        </w:rPr>
        <w:t>f</w:t>
      </w:r>
      <w:r w:rsidRPr="003C4FCB">
        <w:rPr>
          <w:rFonts w:cs="Arial"/>
          <w:szCs w:val="28"/>
        </w:rPr>
        <w:t>urth</w:t>
      </w:r>
      <w:r w:rsidRPr="003C4FCB">
        <w:rPr>
          <w:rFonts w:cs="Arial"/>
          <w:spacing w:val="3"/>
          <w:szCs w:val="28"/>
        </w:rPr>
        <w:t>e</w:t>
      </w:r>
      <w:r w:rsidRPr="003C4FCB">
        <w:rPr>
          <w:rFonts w:cs="Arial"/>
          <w:szCs w:val="28"/>
        </w:rPr>
        <w:t>r ap</w:t>
      </w:r>
      <w:r w:rsidRPr="003C4FCB">
        <w:rPr>
          <w:rFonts w:cs="Arial"/>
          <w:spacing w:val="1"/>
          <w:szCs w:val="28"/>
        </w:rPr>
        <w:t>p</w:t>
      </w:r>
      <w:r w:rsidRPr="003C4FCB">
        <w:rPr>
          <w:rFonts w:cs="Arial"/>
          <w:szCs w:val="28"/>
        </w:rPr>
        <w:t>eal,</w:t>
      </w:r>
      <w:r w:rsidRPr="003C4FCB">
        <w:rPr>
          <w:rFonts w:cs="Arial"/>
          <w:spacing w:val="1"/>
          <w:szCs w:val="28"/>
        </w:rPr>
        <w:t xml:space="preserve"> </w:t>
      </w:r>
      <w:r w:rsidRPr="003C4FCB">
        <w:rPr>
          <w:rFonts w:cs="Arial"/>
          <w:szCs w:val="28"/>
        </w:rPr>
        <w:t>all Con</w:t>
      </w:r>
      <w:r w:rsidRPr="003C4FCB">
        <w:rPr>
          <w:rFonts w:cs="Arial"/>
          <w:spacing w:val="5"/>
          <w:szCs w:val="28"/>
        </w:rPr>
        <w:t>f</w:t>
      </w:r>
      <w:r w:rsidRPr="003C4FCB">
        <w:rPr>
          <w:rFonts w:cs="Arial"/>
          <w:szCs w:val="28"/>
        </w:rPr>
        <w:t>ide</w:t>
      </w:r>
      <w:r w:rsidRPr="003C4FCB">
        <w:rPr>
          <w:rFonts w:cs="Arial"/>
          <w:spacing w:val="2"/>
          <w:szCs w:val="28"/>
        </w:rPr>
        <w:t>n</w:t>
      </w:r>
      <w:r w:rsidRPr="003C4FCB">
        <w:rPr>
          <w:rFonts w:cs="Arial"/>
          <w:szCs w:val="28"/>
        </w:rPr>
        <w:t>tial In</w:t>
      </w:r>
      <w:r w:rsidRPr="003C4FCB">
        <w:rPr>
          <w:rFonts w:cs="Arial"/>
          <w:spacing w:val="4"/>
          <w:szCs w:val="28"/>
        </w:rPr>
        <w:t>f</w:t>
      </w:r>
      <w:r w:rsidRPr="003C4FCB">
        <w:rPr>
          <w:rFonts w:cs="Arial"/>
          <w:szCs w:val="28"/>
        </w:rPr>
        <w:t>orm</w:t>
      </w:r>
      <w:r w:rsidRPr="003C4FCB">
        <w:rPr>
          <w:rFonts w:cs="Arial"/>
          <w:spacing w:val="2"/>
          <w:szCs w:val="28"/>
        </w:rPr>
        <w:t>a</w:t>
      </w:r>
      <w:r w:rsidRPr="003C4FCB">
        <w:rPr>
          <w:rFonts w:cs="Arial"/>
          <w:szCs w:val="28"/>
        </w:rPr>
        <w:t>tion</w:t>
      </w:r>
      <w:r w:rsidRPr="003C4FCB">
        <w:rPr>
          <w:rFonts w:cs="Arial"/>
          <w:spacing w:val="2"/>
          <w:szCs w:val="28"/>
        </w:rPr>
        <w:t xml:space="preserve"> </w:t>
      </w:r>
      <w:r w:rsidRPr="003C4FCB">
        <w:rPr>
          <w:rFonts w:cs="Arial"/>
          <w:szCs w:val="28"/>
        </w:rPr>
        <w:t>and</w:t>
      </w:r>
      <w:r w:rsidRPr="003C4FCB">
        <w:rPr>
          <w:rFonts w:cs="Arial"/>
          <w:spacing w:val="3"/>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1"/>
          <w:szCs w:val="28"/>
        </w:rPr>
        <w:t>m</w:t>
      </w:r>
      <w:r w:rsidRPr="003C4FCB">
        <w:rPr>
          <w:rFonts w:cs="Arial"/>
          <w:szCs w:val="28"/>
        </w:rPr>
        <w:t>en</w:t>
      </w:r>
      <w:r w:rsidRPr="003C4FCB">
        <w:rPr>
          <w:rFonts w:cs="Arial"/>
          <w:spacing w:val="2"/>
          <w:szCs w:val="28"/>
        </w:rPr>
        <w:t>t</w:t>
      </w:r>
      <w:r w:rsidRPr="003C4FCB">
        <w:rPr>
          <w:rFonts w:cs="Arial"/>
          <w:szCs w:val="28"/>
        </w:rPr>
        <w:t xml:space="preserve">s </w:t>
      </w:r>
      <w:r w:rsidRPr="003C4FCB">
        <w:rPr>
          <w:rFonts w:cs="Arial"/>
          <w:spacing w:val="2"/>
          <w:szCs w:val="28"/>
        </w:rPr>
        <w:t>m</w:t>
      </w:r>
      <w:r w:rsidRPr="003C4FCB">
        <w:rPr>
          <w:rFonts w:cs="Arial"/>
          <w:szCs w:val="28"/>
        </w:rPr>
        <w:t>arked</w:t>
      </w:r>
      <w:r w:rsidRPr="003C4FCB">
        <w:rPr>
          <w:rFonts w:cs="Arial"/>
          <w:spacing w:val="1"/>
          <w:szCs w:val="28"/>
        </w:rPr>
        <w:t xml:space="preserve"> </w:t>
      </w:r>
      <w:r w:rsidRPr="003C4FCB">
        <w:rPr>
          <w:rFonts w:cs="Arial"/>
          <w:szCs w:val="28"/>
        </w:rPr>
        <w:t>“CONFIDENTI</w:t>
      </w:r>
      <w:r w:rsidRPr="003C4FCB">
        <w:rPr>
          <w:rFonts w:cs="Arial"/>
          <w:spacing w:val="3"/>
          <w:szCs w:val="28"/>
        </w:rPr>
        <w:t>A</w:t>
      </w:r>
      <w:r w:rsidRPr="003C4FCB">
        <w:rPr>
          <w:rFonts w:cs="Arial"/>
          <w:szCs w:val="28"/>
        </w:rPr>
        <w:t>L - SU</w:t>
      </w:r>
      <w:r w:rsidRPr="003C4FCB">
        <w:rPr>
          <w:rFonts w:cs="Arial"/>
          <w:spacing w:val="2"/>
          <w:szCs w:val="28"/>
        </w:rPr>
        <w:t>B</w:t>
      </w:r>
      <w:r w:rsidRPr="003C4FCB">
        <w:rPr>
          <w:rFonts w:cs="Arial"/>
          <w:szCs w:val="28"/>
        </w:rPr>
        <w:t>JECT</w:t>
      </w:r>
      <w:r w:rsidRPr="003C4FCB">
        <w:rPr>
          <w:rFonts w:cs="Arial"/>
          <w:spacing w:val="2"/>
          <w:szCs w:val="28"/>
        </w:rPr>
        <w:t xml:space="preserve"> </w:t>
      </w:r>
      <w:r w:rsidRPr="003C4FCB">
        <w:rPr>
          <w:rFonts w:cs="Arial"/>
          <w:spacing w:val="3"/>
          <w:szCs w:val="28"/>
        </w:rPr>
        <w:t>T</w:t>
      </w:r>
      <w:r w:rsidRPr="003C4FCB">
        <w:rPr>
          <w:rFonts w:cs="Arial"/>
          <w:szCs w:val="28"/>
        </w:rPr>
        <w:t>O PRO</w:t>
      </w:r>
      <w:r w:rsidRPr="003C4FCB">
        <w:rPr>
          <w:rFonts w:cs="Arial"/>
          <w:spacing w:val="4"/>
          <w:szCs w:val="28"/>
        </w:rPr>
        <w:t>T</w:t>
      </w:r>
      <w:r w:rsidRPr="003C4FCB">
        <w:rPr>
          <w:rFonts w:cs="Arial"/>
          <w:szCs w:val="28"/>
        </w:rPr>
        <w:t>EC</w:t>
      </w:r>
      <w:r w:rsidRPr="003C4FCB">
        <w:rPr>
          <w:rFonts w:cs="Arial"/>
          <w:spacing w:val="2"/>
          <w:szCs w:val="28"/>
        </w:rPr>
        <w:t>T</w:t>
      </w:r>
      <w:r w:rsidRPr="003C4FCB">
        <w:rPr>
          <w:rFonts w:cs="Arial"/>
          <w:szCs w:val="28"/>
        </w:rPr>
        <w:t>IVE ORDER” un</w:t>
      </w:r>
      <w:r w:rsidRPr="003C4FCB">
        <w:rPr>
          <w:rFonts w:cs="Arial"/>
          <w:spacing w:val="2"/>
          <w:szCs w:val="28"/>
        </w:rPr>
        <w:t>d</w:t>
      </w:r>
      <w:r w:rsidRPr="003C4FCB">
        <w:rPr>
          <w:rFonts w:cs="Arial"/>
          <w:szCs w:val="28"/>
        </w:rPr>
        <w:t>er t</w:t>
      </w:r>
      <w:r w:rsidRPr="003C4FCB">
        <w:rPr>
          <w:rFonts w:cs="Arial"/>
          <w:spacing w:val="2"/>
          <w:szCs w:val="28"/>
        </w:rPr>
        <w:t>h</w:t>
      </w:r>
      <w:r w:rsidRPr="003C4FCB">
        <w:rPr>
          <w:rFonts w:cs="Arial"/>
          <w:szCs w:val="28"/>
        </w:rPr>
        <w:t>is Order, i</w:t>
      </w:r>
      <w:r w:rsidRPr="003C4FCB">
        <w:rPr>
          <w:rFonts w:cs="Arial"/>
          <w:spacing w:val="2"/>
          <w:szCs w:val="28"/>
        </w:rPr>
        <w:t>n</w:t>
      </w:r>
      <w:r w:rsidRPr="003C4FCB">
        <w:rPr>
          <w:rFonts w:cs="Arial"/>
          <w:szCs w:val="28"/>
        </w:rPr>
        <w:t>cluding co</w:t>
      </w:r>
      <w:r w:rsidRPr="003C4FCB">
        <w:rPr>
          <w:rFonts w:cs="Arial"/>
          <w:spacing w:val="3"/>
          <w:szCs w:val="28"/>
        </w:rPr>
        <w:t>p</w:t>
      </w:r>
      <w:r w:rsidRPr="003C4FCB">
        <w:rPr>
          <w:rFonts w:cs="Arial"/>
          <w:szCs w:val="28"/>
        </w:rPr>
        <w:t>ies as</w:t>
      </w:r>
      <w:r w:rsidRPr="003C4FCB">
        <w:rPr>
          <w:rFonts w:cs="Arial"/>
          <w:spacing w:val="2"/>
          <w:szCs w:val="28"/>
        </w:rPr>
        <w:t xml:space="preserve"> </w:t>
      </w:r>
      <w:r w:rsidRPr="003C4FCB">
        <w:rPr>
          <w:rFonts w:cs="Arial"/>
          <w:szCs w:val="28"/>
        </w:rPr>
        <w:t>de</w:t>
      </w:r>
      <w:r w:rsidRPr="003C4FCB">
        <w:rPr>
          <w:rFonts w:cs="Arial"/>
          <w:spacing w:val="4"/>
          <w:szCs w:val="28"/>
        </w:rPr>
        <w:t>f</w:t>
      </w:r>
      <w:r w:rsidRPr="003C4FCB">
        <w:rPr>
          <w:rFonts w:cs="Arial"/>
          <w:szCs w:val="28"/>
        </w:rPr>
        <w:t>ined</w:t>
      </w:r>
      <w:r w:rsidRPr="003C4FCB">
        <w:rPr>
          <w:rFonts w:cs="Arial"/>
          <w:spacing w:val="2"/>
          <w:szCs w:val="28"/>
        </w:rPr>
        <w:t xml:space="preserve"> </w:t>
      </w:r>
      <w:r w:rsidRPr="003C4FCB">
        <w:rPr>
          <w:rFonts w:cs="Arial"/>
          <w:szCs w:val="28"/>
        </w:rPr>
        <w:t>in ¶</w:t>
      </w:r>
      <w:r w:rsidRPr="003C4FCB">
        <w:rPr>
          <w:rFonts w:cs="Arial"/>
          <w:spacing w:val="2"/>
          <w:szCs w:val="28"/>
        </w:rPr>
        <w:t xml:space="preserve"> </w:t>
      </w:r>
      <w:r w:rsidRPr="003C4FCB">
        <w:rPr>
          <w:rFonts w:cs="Arial"/>
          <w:szCs w:val="28"/>
        </w:rPr>
        <w:t>3(a), s</w:t>
      </w:r>
      <w:r w:rsidRPr="003C4FCB">
        <w:rPr>
          <w:rFonts w:cs="Arial"/>
          <w:spacing w:val="3"/>
          <w:szCs w:val="28"/>
        </w:rPr>
        <w:t>h</w:t>
      </w:r>
      <w:r w:rsidRPr="003C4FCB">
        <w:rPr>
          <w:rFonts w:cs="Arial"/>
          <w:szCs w:val="28"/>
        </w:rPr>
        <w:t>all be</w:t>
      </w:r>
      <w:r w:rsidRPr="003C4FCB">
        <w:rPr>
          <w:rFonts w:cs="Arial"/>
          <w:spacing w:val="2"/>
          <w:szCs w:val="28"/>
        </w:rPr>
        <w:t xml:space="preserve"> </w:t>
      </w:r>
      <w:r w:rsidRPr="003C4FCB">
        <w:rPr>
          <w:rFonts w:cs="Arial"/>
          <w:szCs w:val="28"/>
        </w:rPr>
        <w:t>ret</w:t>
      </w:r>
      <w:r w:rsidRPr="003C4FCB">
        <w:rPr>
          <w:rFonts w:cs="Arial"/>
          <w:spacing w:val="2"/>
          <w:szCs w:val="28"/>
        </w:rPr>
        <w:t>u</w:t>
      </w:r>
      <w:r w:rsidRPr="003C4FCB">
        <w:rPr>
          <w:rFonts w:cs="Arial"/>
          <w:szCs w:val="28"/>
        </w:rPr>
        <w:t>rned</w:t>
      </w:r>
      <w:r w:rsidRPr="003C4FCB">
        <w:rPr>
          <w:rFonts w:cs="Arial"/>
          <w:spacing w:val="2"/>
          <w:szCs w:val="28"/>
        </w:rPr>
        <w:t xml:space="preserve"> </w:t>
      </w:r>
      <w:r w:rsidRPr="003C4FCB">
        <w:rPr>
          <w:rFonts w:cs="Arial"/>
          <w:szCs w:val="28"/>
        </w:rPr>
        <w:t>to</w:t>
      </w:r>
      <w:r w:rsidRPr="003C4FCB">
        <w:rPr>
          <w:rFonts w:cs="Arial"/>
          <w:spacing w:val="2"/>
          <w:szCs w:val="28"/>
        </w:rPr>
        <w:t xml:space="preserve"> </w:t>
      </w:r>
      <w:r w:rsidRPr="003C4FCB">
        <w:rPr>
          <w:rFonts w:cs="Arial"/>
          <w:szCs w:val="28"/>
        </w:rPr>
        <w:t>the pro</w:t>
      </w:r>
      <w:r w:rsidRPr="003C4FCB">
        <w:rPr>
          <w:rFonts w:cs="Arial"/>
          <w:spacing w:val="2"/>
          <w:szCs w:val="28"/>
        </w:rPr>
        <w:t>d</w:t>
      </w:r>
      <w:r w:rsidRPr="003C4FCB">
        <w:rPr>
          <w:rFonts w:cs="Arial"/>
          <w:szCs w:val="28"/>
        </w:rPr>
        <w:t>ucing 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zCs w:val="28"/>
        </w:rPr>
        <w:t>u</w:t>
      </w:r>
      <w:r w:rsidRPr="003C4FCB">
        <w:rPr>
          <w:rFonts w:cs="Arial"/>
          <w:spacing w:val="1"/>
          <w:szCs w:val="28"/>
        </w:rPr>
        <w:t>n</w:t>
      </w:r>
      <w:r w:rsidRPr="003C4FCB">
        <w:rPr>
          <w:rFonts w:cs="Arial"/>
          <w:szCs w:val="28"/>
        </w:rPr>
        <w:t>less:</w:t>
      </w:r>
      <w:r w:rsidRPr="003C4FCB">
        <w:rPr>
          <w:rFonts w:cs="Arial"/>
          <w:spacing w:val="67"/>
          <w:szCs w:val="28"/>
        </w:rPr>
        <w:t xml:space="preserve"> </w:t>
      </w:r>
      <w:r w:rsidRPr="003C4FCB">
        <w:rPr>
          <w:rFonts w:cs="Arial"/>
          <w:szCs w:val="28"/>
        </w:rPr>
        <w:t>(</w:t>
      </w:r>
      <w:r w:rsidRPr="003C4FCB">
        <w:rPr>
          <w:rFonts w:cs="Arial"/>
          <w:spacing w:val="2"/>
          <w:szCs w:val="28"/>
        </w:rPr>
        <w:t>1</w:t>
      </w:r>
      <w:r w:rsidRPr="003C4FCB">
        <w:rPr>
          <w:rFonts w:cs="Arial"/>
          <w:szCs w:val="28"/>
        </w:rPr>
        <w:t>) the</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h</w:t>
      </w:r>
      <w:r w:rsidRPr="003C4FCB">
        <w:rPr>
          <w:rFonts w:cs="Arial"/>
          <w:spacing w:val="2"/>
          <w:szCs w:val="28"/>
        </w:rPr>
        <w:t>a</w:t>
      </w:r>
      <w:r w:rsidRPr="003C4FCB">
        <w:rPr>
          <w:rFonts w:cs="Arial"/>
          <w:szCs w:val="28"/>
        </w:rPr>
        <w:t>s b</w:t>
      </w:r>
      <w:r w:rsidRPr="003C4FCB">
        <w:rPr>
          <w:rFonts w:cs="Arial"/>
          <w:spacing w:val="2"/>
          <w:szCs w:val="28"/>
        </w:rPr>
        <w:t>e</w:t>
      </w:r>
      <w:r w:rsidRPr="003C4FCB">
        <w:rPr>
          <w:rFonts w:cs="Arial"/>
          <w:szCs w:val="28"/>
        </w:rPr>
        <w:t>en</w:t>
      </w:r>
      <w:r w:rsidRPr="003C4FCB">
        <w:rPr>
          <w:rFonts w:cs="Arial"/>
          <w:spacing w:val="2"/>
          <w:szCs w:val="28"/>
        </w:rPr>
        <w:t xml:space="preserve"> </w:t>
      </w:r>
      <w:r w:rsidRPr="003C4FCB">
        <w:rPr>
          <w:rFonts w:cs="Arial"/>
          <w:szCs w:val="28"/>
        </w:rPr>
        <w:t>o</w:t>
      </w:r>
      <w:r w:rsidRPr="003C4FCB">
        <w:rPr>
          <w:rFonts w:cs="Arial"/>
          <w:spacing w:val="4"/>
          <w:szCs w:val="28"/>
        </w:rPr>
        <w:t>f</w:t>
      </w:r>
      <w:r w:rsidRPr="003C4FCB">
        <w:rPr>
          <w:rFonts w:cs="Arial"/>
          <w:spacing w:val="3"/>
          <w:szCs w:val="28"/>
        </w:rPr>
        <w:t>f</w:t>
      </w:r>
      <w:r w:rsidRPr="003C4FCB">
        <w:rPr>
          <w:rFonts w:cs="Arial"/>
          <w:szCs w:val="28"/>
        </w:rPr>
        <w:t>ered</w:t>
      </w:r>
      <w:r w:rsidRPr="003C4FCB">
        <w:rPr>
          <w:rFonts w:cs="Arial"/>
          <w:spacing w:val="2"/>
          <w:szCs w:val="28"/>
        </w:rPr>
        <w:t xml:space="preserve"> </w:t>
      </w:r>
      <w:r w:rsidRPr="003C4FCB">
        <w:rPr>
          <w:rFonts w:cs="Arial"/>
          <w:szCs w:val="28"/>
        </w:rPr>
        <w:t>into</w:t>
      </w:r>
      <w:r w:rsidRPr="003C4FCB">
        <w:rPr>
          <w:rFonts w:cs="Arial"/>
          <w:spacing w:val="2"/>
          <w:szCs w:val="28"/>
        </w:rPr>
        <w:t xml:space="preserve"> </w:t>
      </w:r>
      <w:r w:rsidRPr="003C4FCB">
        <w:rPr>
          <w:rFonts w:cs="Arial"/>
          <w:szCs w:val="28"/>
        </w:rPr>
        <w:t>evidence</w:t>
      </w:r>
      <w:r w:rsidRPr="003C4FCB">
        <w:rPr>
          <w:rFonts w:cs="Arial"/>
          <w:spacing w:val="2"/>
          <w:szCs w:val="28"/>
        </w:rPr>
        <w:t xml:space="preserve"> </w:t>
      </w:r>
      <w:r w:rsidRPr="003C4FCB">
        <w:rPr>
          <w:rFonts w:cs="Arial"/>
          <w:szCs w:val="28"/>
        </w:rPr>
        <w:t xml:space="preserve">or </w:t>
      </w:r>
      <w:r w:rsidRPr="003C4FCB">
        <w:rPr>
          <w:rFonts w:cs="Arial"/>
          <w:spacing w:val="4"/>
          <w:szCs w:val="28"/>
        </w:rPr>
        <w:t>f</w:t>
      </w:r>
      <w:r w:rsidRPr="003C4FCB">
        <w:rPr>
          <w:rFonts w:cs="Arial"/>
          <w:szCs w:val="28"/>
        </w:rPr>
        <w:t>iled</w:t>
      </w:r>
      <w:r>
        <w:rPr>
          <w:rFonts w:cs="Arial"/>
          <w:szCs w:val="28"/>
        </w:rPr>
        <w:t xml:space="preserve"> </w:t>
      </w:r>
      <w:r w:rsidRPr="003C4FCB">
        <w:rPr>
          <w:rFonts w:cs="Arial"/>
          <w:spacing w:val="-3"/>
          <w:szCs w:val="28"/>
        </w:rPr>
        <w:t>w</w:t>
      </w:r>
      <w:r w:rsidRPr="003C4FCB">
        <w:rPr>
          <w:rFonts w:cs="Arial"/>
          <w:szCs w:val="28"/>
        </w:rPr>
        <w:t>itho</w:t>
      </w:r>
      <w:r w:rsidRPr="003C4FCB">
        <w:rPr>
          <w:rFonts w:cs="Arial"/>
          <w:spacing w:val="3"/>
          <w:szCs w:val="28"/>
        </w:rPr>
        <w:t>u</w:t>
      </w:r>
      <w:r w:rsidRPr="003C4FCB">
        <w:rPr>
          <w:rFonts w:cs="Arial"/>
          <w:szCs w:val="28"/>
        </w:rPr>
        <w:t>t restriction</w:t>
      </w:r>
      <w:r w:rsidRPr="003C4FCB">
        <w:rPr>
          <w:rFonts w:cs="Arial"/>
          <w:spacing w:val="2"/>
          <w:szCs w:val="28"/>
        </w:rPr>
        <w:t xml:space="preserve"> </w:t>
      </w:r>
      <w:r w:rsidRPr="003C4FCB">
        <w:rPr>
          <w:rFonts w:cs="Arial"/>
          <w:szCs w:val="28"/>
        </w:rPr>
        <w:t xml:space="preserve">as </w:t>
      </w:r>
      <w:r w:rsidRPr="003C4FCB">
        <w:rPr>
          <w:rFonts w:cs="Arial"/>
          <w:spacing w:val="2"/>
          <w:szCs w:val="28"/>
        </w:rPr>
        <w:t>t</w:t>
      </w:r>
      <w:r w:rsidRPr="003C4FCB">
        <w:rPr>
          <w:rFonts w:cs="Arial"/>
          <w:szCs w:val="28"/>
        </w:rPr>
        <w:t xml:space="preserve">o </w:t>
      </w:r>
      <w:r w:rsidRPr="003C4FCB">
        <w:rPr>
          <w:rFonts w:cs="Arial"/>
          <w:spacing w:val="1"/>
          <w:szCs w:val="28"/>
        </w:rPr>
        <w:t>d</w:t>
      </w:r>
      <w:r w:rsidRPr="003C4FCB">
        <w:rPr>
          <w:rFonts w:cs="Arial"/>
          <w:szCs w:val="28"/>
        </w:rPr>
        <w:t>isclosure;</w:t>
      </w:r>
      <w:r w:rsidRPr="003C4FCB">
        <w:rPr>
          <w:rFonts w:cs="Arial"/>
          <w:spacing w:val="1"/>
          <w:szCs w:val="28"/>
        </w:rPr>
        <w:t xml:space="preserve"> </w:t>
      </w:r>
      <w:r w:rsidRPr="003C4FCB">
        <w:rPr>
          <w:rFonts w:cs="Arial"/>
          <w:szCs w:val="28"/>
        </w:rPr>
        <w:t>(2) the</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 xml:space="preserve">rties agree </w:t>
      </w:r>
      <w:r w:rsidRPr="003C4FCB">
        <w:rPr>
          <w:rFonts w:cs="Arial"/>
          <w:spacing w:val="2"/>
          <w:szCs w:val="28"/>
        </w:rPr>
        <w:t>t</w:t>
      </w:r>
      <w:r w:rsidRPr="003C4FCB">
        <w:rPr>
          <w:rFonts w:cs="Arial"/>
          <w:szCs w:val="28"/>
        </w:rPr>
        <w:t xml:space="preserve">o </w:t>
      </w:r>
      <w:r w:rsidRPr="003C4FCB">
        <w:rPr>
          <w:rFonts w:cs="Arial"/>
          <w:spacing w:val="2"/>
          <w:szCs w:val="28"/>
        </w:rPr>
        <w:t>d</w:t>
      </w:r>
      <w:r w:rsidRPr="003C4FCB">
        <w:rPr>
          <w:rFonts w:cs="Arial"/>
          <w:szCs w:val="28"/>
        </w:rPr>
        <w:t>estruc</w:t>
      </w:r>
      <w:r w:rsidRPr="003C4FCB">
        <w:rPr>
          <w:rFonts w:cs="Arial"/>
          <w:spacing w:val="2"/>
          <w:szCs w:val="28"/>
        </w:rPr>
        <w:t>t</w:t>
      </w:r>
      <w:r w:rsidRPr="003C4FCB">
        <w:rPr>
          <w:rFonts w:cs="Arial"/>
          <w:szCs w:val="28"/>
        </w:rPr>
        <w:t xml:space="preserve">ion </w:t>
      </w:r>
      <w:r w:rsidRPr="003C4FCB">
        <w:rPr>
          <w:rFonts w:cs="Arial"/>
          <w:spacing w:val="2"/>
          <w:szCs w:val="28"/>
        </w:rPr>
        <w:t>t</w:t>
      </w:r>
      <w:r w:rsidRPr="003C4FCB">
        <w:rPr>
          <w:rFonts w:cs="Arial"/>
          <w:szCs w:val="28"/>
        </w:rPr>
        <w:t>o t</w:t>
      </w:r>
      <w:r w:rsidRPr="003C4FCB">
        <w:rPr>
          <w:rFonts w:cs="Arial"/>
          <w:spacing w:val="3"/>
          <w:szCs w:val="28"/>
        </w:rPr>
        <w:t>h</w:t>
      </w:r>
      <w:r w:rsidRPr="003C4FCB">
        <w:rPr>
          <w:rFonts w:cs="Arial"/>
          <w:szCs w:val="28"/>
        </w:rPr>
        <w:t xml:space="preserve">e </w:t>
      </w:r>
      <w:r w:rsidRPr="003C4FCB">
        <w:rPr>
          <w:rFonts w:cs="Arial"/>
          <w:spacing w:val="2"/>
          <w:szCs w:val="28"/>
        </w:rPr>
        <w:t>e</w:t>
      </w:r>
      <w:r w:rsidRPr="003C4FCB">
        <w:rPr>
          <w:rFonts w:cs="Arial"/>
          <w:spacing w:val="-2"/>
          <w:szCs w:val="28"/>
        </w:rPr>
        <w:t>x</w:t>
      </w:r>
      <w:r w:rsidRPr="003C4FCB">
        <w:rPr>
          <w:rFonts w:cs="Arial"/>
          <w:szCs w:val="28"/>
        </w:rPr>
        <w:t>te</w:t>
      </w:r>
      <w:r w:rsidRPr="003C4FCB">
        <w:rPr>
          <w:rFonts w:cs="Arial"/>
          <w:spacing w:val="2"/>
          <w:szCs w:val="28"/>
        </w:rPr>
        <w:t>n</w:t>
      </w:r>
      <w:r w:rsidRPr="003C4FCB">
        <w:rPr>
          <w:rFonts w:cs="Arial"/>
          <w:szCs w:val="28"/>
        </w:rPr>
        <w:t>t</w:t>
      </w:r>
      <w:r>
        <w:rPr>
          <w:rFonts w:cs="Arial"/>
          <w:szCs w:val="28"/>
        </w:rPr>
        <w:t xml:space="preserve"> </w:t>
      </w:r>
      <w:r w:rsidRPr="003C4FCB">
        <w:rPr>
          <w:rFonts w:cs="Arial"/>
          <w:szCs w:val="28"/>
        </w:rPr>
        <w:t>practic</w:t>
      </w:r>
      <w:r w:rsidRPr="003C4FCB">
        <w:rPr>
          <w:rFonts w:cs="Arial"/>
          <w:spacing w:val="2"/>
          <w:szCs w:val="28"/>
        </w:rPr>
        <w:t>a</w:t>
      </w:r>
      <w:r w:rsidRPr="003C4FCB">
        <w:rPr>
          <w:rFonts w:cs="Arial"/>
          <w:szCs w:val="28"/>
        </w:rPr>
        <w:t>ble in</w:t>
      </w:r>
      <w:r w:rsidRPr="003C4FCB">
        <w:rPr>
          <w:rFonts w:cs="Arial"/>
          <w:spacing w:val="2"/>
          <w:szCs w:val="28"/>
        </w:rPr>
        <w:t xml:space="preserve"> </w:t>
      </w:r>
      <w:r w:rsidRPr="003C4FCB">
        <w:rPr>
          <w:rFonts w:cs="Arial"/>
          <w:szCs w:val="28"/>
        </w:rPr>
        <w:t xml:space="preserve">lieu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ret</w:t>
      </w:r>
      <w:r w:rsidRPr="003C4FCB">
        <w:rPr>
          <w:rFonts w:cs="Arial"/>
          <w:spacing w:val="2"/>
          <w:szCs w:val="28"/>
        </w:rPr>
        <w:t>u</w:t>
      </w:r>
      <w:r w:rsidRPr="003C4FCB">
        <w:rPr>
          <w:rFonts w:cs="Arial"/>
          <w:szCs w:val="28"/>
        </w:rPr>
        <w:t>rn</w:t>
      </w:r>
      <w:r w:rsidRPr="003C4FCB">
        <w:rPr>
          <w:rFonts w:cs="Arial"/>
          <w:spacing w:val="1"/>
          <w:szCs w:val="28"/>
        </w:rPr>
        <w:t>;</w:t>
      </w:r>
      <w:r>
        <w:rPr>
          <w:rStyle w:val="FootnoteReference"/>
          <w:rFonts w:cs="Arial"/>
          <w:spacing w:val="1"/>
          <w:szCs w:val="28"/>
        </w:rPr>
        <w:footnoteReference w:id="4"/>
      </w:r>
      <w:r w:rsidRPr="003C4FCB">
        <w:rPr>
          <w:rFonts w:cs="Arial"/>
          <w:spacing w:val="29"/>
          <w:position w:val="10"/>
          <w:szCs w:val="28"/>
        </w:rPr>
        <w:t xml:space="preserve"> </w:t>
      </w:r>
      <w:r w:rsidRPr="003C4FCB">
        <w:rPr>
          <w:rFonts w:cs="Arial"/>
          <w:szCs w:val="28"/>
        </w:rPr>
        <w:t xml:space="preserve">or (3) </w:t>
      </w:r>
      <w:r w:rsidRPr="003C4FCB">
        <w:rPr>
          <w:rFonts w:cs="Arial"/>
          <w:spacing w:val="2"/>
          <w:szCs w:val="28"/>
        </w:rPr>
        <w:t>a</w:t>
      </w:r>
      <w:r w:rsidRPr="003C4FCB">
        <w:rPr>
          <w:rFonts w:cs="Arial"/>
          <w:szCs w:val="28"/>
        </w:rPr>
        <w:t>s to</w:t>
      </w:r>
      <w:r w:rsidRPr="003C4FCB">
        <w:rPr>
          <w:rFonts w:cs="Arial"/>
          <w:spacing w:val="2"/>
          <w:szCs w:val="28"/>
        </w:rPr>
        <w:t xml:space="preserve"> </w:t>
      </w:r>
      <w:r w:rsidRPr="003C4FCB">
        <w:rPr>
          <w:rFonts w:cs="Arial"/>
          <w:szCs w:val="28"/>
        </w:rPr>
        <w:t>doc</w:t>
      </w:r>
      <w:r w:rsidRPr="003C4FCB">
        <w:rPr>
          <w:rFonts w:cs="Arial"/>
          <w:spacing w:val="3"/>
          <w:szCs w:val="28"/>
        </w:rPr>
        <w:t>u</w:t>
      </w:r>
      <w:r w:rsidRPr="003C4FCB">
        <w:rPr>
          <w:rFonts w:cs="Arial"/>
          <w:szCs w:val="28"/>
        </w:rPr>
        <w:t>m</w:t>
      </w:r>
      <w:r w:rsidRPr="003C4FCB">
        <w:rPr>
          <w:rFonts w:cs="Arial"/>
          <w:spacing w:val="3"/>
          <w:szCs w:val="28"/>
        </w:rPr>
        <w:t>e</w:t>
      </w:r>
      <w:r w:rsidRPr="003C4FCB">
        <w:rPr>
          <w:rFonts w:cs="Arial"/>
          <w:szCs w:val="28"/>
        </w:rPr>
        <w:t xml:space="preserve">nts </w:t>
      </w:r>
      <w:r w:rsidRPr="003C4FCB">
        <w:rPr>
          <w:rFonts w:cs="Arial"/>
          <w:spacing w:val="3"/>
          <w:szCs w:val="28"/>
        </w:rPr>
        <w:t>b</w:t>
      </w:r>
      <w:r w:rsidRPr="003C4FCB">
        <w:rPr>
          <w:rFonts w:cs="Arial"/>
          <w:szCs w:val="28"/>
        </w:rPr>
        <w:t>earing t</w:t>
      </w:r>
      <w:r w:rsidRPr="003C4FCB">
        <w:rPr>
          <w:rFonts w:cs="Arial"/>
          <w:spacing w:val="2"/>
          <w:szCs w:val="28"/>
        </w:rPr>
        <w:t>h</w:t>
      </w:r>
      <w:r w:rsidRPr="003C4FCB">
        <w:rPr>
          <w:rFonts w:cs="Arial"/>
          <w:szCs w:val="28"/>
        </w:rPr>
        <w:t xml:space="preserve">e </w:t>
      </w:r>
      <w:r w:rsidRPr="003C4FCB">
        <w:rPr>
          <w:rFonts w:cs="Arial"/>
          <w:spacing w:val="2"/>
          <w:szCs w:val="28"/>
        </w:rPr>
        <w:t>n</w:t>
      </w:r>
      <w:r w:rsidRPr="003C4FCB">
        <w:rPr>
          <w:rFonts w:cs="Arial"/>
          <w:szCs w:val="28"/>
        </w:rPr>
        <w:t>ot</w:t>
      </w:r>
      <w:r w:rsidRPr="003C4FCB">
        <w:rPr>
          <w:rFonts w:cs="Arial"/>
          <w:spacing w:val="2"/>
          <w:szCs w:val="28"/>
        </w:rPr>
        <w:t>a</w:t>
      </w:r>
      <w:r w:rsidRPr="003C4FCB">
        <w:rPr>
          <w:rFonts w:cs="Arial"/>
          <w:szCs w:val="28"/>
        </w:rPr>
        <w:t>tions,</w:t>
      </w:r>
      <w:r w:rsidRPr="003C4FCB">
        <w:rPr>
          <w:rFonts w:cs="Arial"/>
          <w:spacing w:val="2"/>
          <w:szCs w:val="28"/>
        </w:rPr>
        <w:t xml:space="preserve"> </w:t>
      </w:r>
      <w:r w:rsidRPr="003C4FCB">
        <w:rPr>
          <w:rFonts w:cs="Arial"/>
          <w:szCs w:val="28"/>
        </w:rPr>
        <w:t>su</w:t>
      </w:r>
      <w:r w:rsidRPr="003C4FCB">
        <w:rPr>
          <w:rFonts w:cs="Arial"/>
          <w:spacing w:val="3"/>
          <w:szCs w:val="28"/>
        </w:rPr>
        <w:t>m</w:t>
      </w:r>
      <w:r w:rsidRPr="003C4FCB">
        <w:rPr>
          <w:rFonts w:cs="Arial"/>
          <w:szCs w:val="28"/>
        </w:rPr>
        <w:t>m</w:t>
      </w:r>
      <w:r w:rsidRPr="003C4FCB">
        <w:rPr>
          <w:rFonts w:cs="Arial"/>
          <w:spacing w:val="3"/>
          <w:szCs w:val="28"/>
        </w:rPr>
        <w:t>a</w:t>
      </w:r>
      <w:r w:rsidRPr="003C4FCB">
        <w:rPr>
          <w:rFonts w:cs="Arial"/>
          <w:szCs w:val="28"/>
        </w:rPr>
        <w:t>tions,</w:t>
      </w:r>
      <w:r>
        <w:rPr>
          <w:rFonts w:cs="Arial"/>
          <w:szCs w:val="28"/>
        </w:rPr>
        <w:t xml:space="preserve"> </w:t>
      </w:r>
      <w:r w:rsidRPr="003C4FCB">
        <w:rPr>
          <w:rFonts w:cs="Arial"/>
          <w:szCs w:val="28"/>
        </w:rPr>
        <w:t>or o</w:t>
      </w:r>
      <w:r w:rsidRPr="003C4FCB">
        <w:rPr>
          <w:rFonts w:cs="Arial"/>
          <w:spacing w:val="2"/>
          <w:szCs w:val="28"/>
        </w:rPr>
        <w:t>t</w:t>
      </w:r>
      <w:r w:rsidRPr="003C4FCB">
        <w:rPr>
          <w:rFonts w:cs="Arial"/>
          <w:szCs w:val="28"/>
        </w:rPr>
        <w:t xml:space="preserve">her </w:t>
      </w:r>
      <w:r w:rsidRPr="003C4FCB">
        <w:rPr>
          <w:rFonts w:cs="Arial"/>
          <w:spacing w:val="3"/>
          <w:szCs w:val="28"/>
        </w:rPr>
        <w:t>m</w:t>
      </w:r>
      <w:r w:rsidRPr="003C4FCB">
        <w:rPr>
          <w:rFonts w:cs="Arial"/>
          <w:szCs w:val="28"/>
        </w:rPr>
        <w:t>en</w:t>
      </w:r>
      <w:r w:rsidRPr="003C4FCB">
        <w:rPr>
          <w:rFonts w:cs="Arial"/>
          <w:spacing w:val="2"/>
          <w:szCs w:val="28"/>
        </w:rPr>
        <w:t>t</w:t>
      </w:r>
      <w:r w:rsidRPr="003C4FCB">
        <w:rPr>
          <w:rFonts w:cs="Arial"/>
          <w:szCs w:val="28"/>
        </w:rPr>
        <w:t>al i</w:t>
      </w:r>
      <w:r w:rsidRPr="003C4FCB">
        <w:rPr>
          <w:rFonts w:cs="Arial"/>
          <w:spacing w:val="2"/>
          <w:szCs w:val="28"/>
        </w:rPr>
        <w:t>m</w:t>
      </w:r>
      <w:r w:rsidRPr="003C4FCB">
        <w:rPr>
          <w:rFonts w:cs="Arial"/>
          <w:szCs w:val="28"/>
        </w:rPr>
        <w:t>pressio</w:t>
      </w:r>
      <w:r w:rsidRPr="003C4FCB">
        <w:rPr>
          <w:rFonts w:cs="Arial"/>
          <w:spacing w:val="3"/>
          <w:szCs w:val="28"/>
        </w:rPr>
        <w:t>n</w:t>
      </w:r>
      <w:r w:rsidRPr="003C4FCB">
        <w:rPr>
          <w:rFonts w:cs="Arial"/>
          <w:szCs w:val="28"/>
        </w:rPr>
        <w:t>s of</w:t>
      </w:r>
      <w:r w:rsidRPr="003C4FCB">
        <w:rPr>
          <w:rFonts w:cs="Arial"/>
          <w:spacing w:val="3"/>
          <w:szCs w:val="28"/>
        </w:rPr>
        <w:t xml:space="preserve"> </w:t>
      </w:r>
      <w:r w:rsidRPr="003C4FCB">
        <w:rPr>
          <w:rFonts w:cs="Arial"/>
          <w:szCs w:val="28"/>
        </w:rPr>
        <w:t>the</w:t>
      </w:r>
      <w:r w:rsidRPr="003C4FCB">
        <w:rPr>
          <w:rFonts w:cs="Arial"/>
          <w:spacing w:val="3"/>
          <w:szCs w:val="28"/>
        </w:rPr>
        <w:t xml:space="preserve"> </w:t>
      </w:r>
      <w:r w:rsidRPr="003C4FCB">
        <w:rPr>
          <w:rFonts w:cs="Arial"/>
          <w:szCs w:val="28"/>
        </w:rPr>
        <w:t>receiving</w:t>
      </w:r>
      <w:r w:rsidRPr="003C4FCB">
        <w:rPr>
          <w:rFonts w:cs="Arial"/>
          <w:spacing w:val="-2"/>
          <w:szCs w:val="28"/>
        </w:rPr>
        <w:t xml:space="preserve"> </w:t>
      </w:r>
      <w:r w:rsidRPr="003C4FCB">
        <w:rPr>
          <w:rFonts w:cs="Arial"/>
          <w:szCs w:val="28"/>
        </w:rPr>
        <w:t>p</w:t>
      </w:r>
      <w:r w:rsidRPr="003C4FCB">
        <w:rPr>
          <w:rFonts w:cs="Arial"/>
          <w:spacing w:val="2"/>
          <w:szCs w:val="28"/>
        </w:rPr>
        <w:t>a</w:t>
      </w:r>
      <w:r w:rsidRPr="003C4FCB">
        <w:rPr>
          <w:rFonts w:cs="Arial"/>
          <w:szCs w:val="28"/>
        </w:rPr>
        <w:t>rt</w:t>
      </w:r>
      <w:r w:rsidRPr="003C4FCB">
        <w:rPr>
          <w:rFonts w:cs="Arial"/>
          <w:spacing w:val="-3"/>
          <w:szCs w:val="28"/>
        </w:rPr>
        <w:t>y</w:t>
      </w:r>
      <w:r w:rsidRPr="003C4FCB">
        <w:rPr>
          <w:rFonts w:cs="Arial"/>
          <w:szCs w:val="28"/>
        </w:rPr>
        <w:t>, t</w:t>
      </w:r>
      <w:r w:rsidRPr="003C4FCB">
        <w:rPr>
          <w:rFonts w:cs="Arial"/>
          <w:spacing w:val="2"/>
          <w:szCs w:val="28"/>
        </w:rPr>
        <w:t>h</w:t>
      </w:r>
      <w:r w:rsidRPr="003C4FCB">
        <w:rPr>
          <w:rFonts w:cs="Arial"/>
          <w:szCs w:val="28"/>
        </w:rPr>
        <w:t xml:space="preserve">at </w:t>
      </w:r>
      <w:r w:rsidRPr="003C4FCB">
        <w:rPr>
          <w:rFonts w:cs="Arial"/>
          <w:spacing w:val="3"/>
          <w:szCs w:val="28"/>
        </w:rPr>
        <w:t>p</w:t>
      </w:r>
      <w:r w:rsidRPr="003C4FCB">
        <w:rPr>
          <w:rFonts w:cs="Arial"/>
          <w:szCs w:val="28"/>
        </w:rPr>
        <w:t>arty elects to</w:t>
      </w:r>
      <w:r w:rsidRPr="003C4FCB">
        <w:rPr>
          <w:rFonts w:cs="Arial"/>
          <w:spacing w:val="1"/>
          <w:szCs w:val="28"/>
        </w:rPr>
        <w:t xml:space="preserve"> </w:t>
      </w:r>
      <w:r w:rsidRPr="003C4FCB">
        <w:rPr>
          <w:rFonts w:cs="Arial"/>
          <w:szCs w:val="28"/>
        </w:rPr>
        <w:t>d</w:t>
      </w:r>
      <w:r w:rsidRPr="003C4FCB">
        <w:rPr>
          <w:rFonts w:cs="Arial"/>
          <w:spacing w:val="2"/>
          <w:szCs w:val="28"/>
        </w:rPr>
        <w:t>e</w:t>
      </w:r>
      <w:r w:rsidRPr="003C4FCB">
        <w:rPr>
          <w:rFonts w:cs="Arial"/>
          <w:szCs w:val="28"/>
        </w:rPr>
        <w:t>stroy the</w:t>
      </w:r>
      <w:r>
        <w:rPr>
          <w:rFonts w:cs="Arial"/>
          <w:szCs w:val="28"/>
        </w:rPr>
        <w:t xml:space="preserve"> </w:t>
      </w:r>
      <w:r w:rsidRPr="003C4FCB">
        <w:rPr>
          <w:rFonts w:cs="Arial"/>
          <w:szCs w:val="28"/>
        </w:rPr>
        <w:t>doc</w:t>
      </w:r>
      <w:r w:rsidRPr="003C4FCB">
        <w:rPr>
          <w:rFonts w:cs="Arial"/>
          <w:spacing w:val="3"/>
          <w:szCs w:val="28"/>
        </w:rPr>
        <w:t>u</w:t>
      </w:r>
      <w:r w:rsidRPr="003C4FCB">
        <w:rPr>
          <w:rFonts w:cs="Arial"/>
          <w:szCs w:val="28"/>
        </w:rPr>
        <w:t>m</w:t>
      </w:r>
      <w:r w:rsidRPr="003C4FCB">
        <w:rPr>
          <w:rFonts w:cs="Arial"/>
          <w:spacing w:val="3"/>
          <w:szCs w:val="28"/>
        </w:rPr>
        <w:t>e</w:t>
      </w:r>
      <w:r w:rsidRPr="003C4FCB">
        <w:rPr>
          <w:rFonts w:cs="Arial"/>
          <w:szCs w:val="28"/>
        </w:rPr>
        <w:t xml:space="preserve">nts </w:t>
      </w:r>
      <w:r w:rsidRPr="003C4FCB">
        <w:rPr>
          <w:rFonts w:cs="Arial"/>
          <w:spacing w:val="3"/>
          <w:szCs w:val="28"/>
        </w:rPr>
        <w:t>a</w:t>
      </w:r>
      <w:r w:rsidRPr="003C4FCB">
        <w:rPr>
          <w:rFonts w:cs="Arial"/>
          <w:szCs w:val="28"/>
        </w:rPr>
        <w:t>nd</w:t>
      </w:r>
      <w:r w:rsidRPr="003C4FCB">
        <w:rPr>
          <w:rFonts w:cs="Arial"/>
          <w:spacing w:val="2"/>
          <w:szCs w:val="28"/>
        </w:rPr>
        <w:t xml:space="preserve"> </w:t>
      </w:r>
      <w:r w:rsidRPr="003C4FCB">
        <w:rPr>
          <w:rFonts w:cs="Arial"/>
          <w:szCs w:val="28"/>
        </w:rPr>
        <w:t>certi</w:t>
      </w:r>
      <w:r w:rsidRPr="003C4FCB">
        <w:rPr>
          <w:rFonts w:cs="Arial"/>
          <w:spacing w:val="3"/>
          <w:szCs w:val="28"/>
        </w:rPr>
        <w:t>f</w:t>
      </w:r>
      <w:r w:rsidRPr="003C4FCB">
        <w:rPr>
          <w:rFonts w:cs="Arial"/>
          <w:szCs w:val="28"/>
        </w:rPr>
        <w:t>ies to</w:t>
      </w:r>
      <w:r w:rsidRPr="003C4FCB">
        <w:rPr>
          <w:rFonts w:cs="Arial"/>
          <w:spacing w:val="2"/>
          <w:szCs w:val="28"/>
        </w:rPr>
        <w:t xml:space="preserve"> </w:t>
      </w:r>
      <w:r w:rsidRPr="003C4FCB">
        <w:rPr>
          <w:rFonts w:cs="Arial"/>
          <w:szCs w:val="28"/>
        </w:rPr>
        <w:t>the</w:t>
      </w:r>
      <w:r w:rsidRPr="003C4FCB">
        <w:rPr>
          <w:rFonts w:cs="Arial"/>
          <w:spacing w:val="3"/>
          <w:szCs w:val="28"/>
        </w:rPr>
        <w:t xml:space="preserve"> </w:t>
      </w:r>
      <w:r w:rsidRPr="003C4FCB">
        <w:rPr>
          <w:rFonts w:cs="Arial"/>
          <w:szCs w:val="28"/>
        </w:rPr>
        <w:t>pro</w:t>
      </w:r>
      <w:r w:rsidRPr="003C4FCB">
        <w:rPr>
          <w:rFonts w:cs="Arial"/>
          <w:spacing w:val="3"/>
          <w:szCs w:val="28"/>
        </w:rPr>
        <w:t>d</w:t>
      </w:r>
      <w:r w:rsidRPr="003C4FCB">
        <w:rPr>
          <w:rFonts w:cs="Arial"/>
          <w:szCs w:val="28"/>
        </w:rPr>
        <w:t>ucing p</w:t>
      </w:r>
      <w:r w:rsidRPr="003C4FCB">
        <w:rPr>
          <w:rFonts w:cs="Arial"/>
          <w:spacing w:val="2"/>
          <w:szCs w:val="28"/>
        </w:rPr>
        <w:t>a</w:t>
      </w:r>
      <w:r w:rsidRPr="003C4FCB">
        <w:rPr>
          <w:rFonts w:cs="Arial"/>
          <w:szCs w:val="28"/>
        </w:rPr>
        <w:t>rty</w:t>
      </w:r>
      <w:r w:rsidRPr="003C4FCB">
        <w:rPr>
          <w:rFonts w:cs="Arial"/>
          <w:spacing w:val="-3"/>
          <w:szCs w:val="28"/>
        </w:rPr>
        <w:t xml:space="preserve"> </w:t>
      </w:r>
      <w:r w:rsidRPr="003C4FCB">
        <w:rPr>
          <w:rFonts w:cs="Arial"/>
          <w:szCs w:val="28"/>
        </w:rPr>
        <w:t>th</w:t>
      </w:r>
      <w:r w:rsidRPr="003C4FCB">
        <w:rPr>
          <w:rFonts w:cs="Arial"/>
          <w:spacing w:val="3"/>
          <w:szCs w:val="28"/>
        </w:rPr>
        <w:t>a</w:t>
      </w:r>
      <w:r w:rsidRPr="003C4FCB">
        <w:rPr>
          <w:rFonts w:cs="Arial"/>
          <w:szCs w:val="28"/>
        </w:rPr>
        <w:t xml:space="preserve">t it </w:t>
      </w:r>
      <w:r w:rsidRPr="003C4FCB">
        <w:rPr>
          <w:rFonts w:cs="Arial"/>
          <w:spacing w:val="1"/>
          <w:szCs w:val="28"/>
        </w:rPr>
        <w:t>h</w:t>
      </w:r>
      <w:r w:rsidRPr="003C4FCB">
        <w:rPr>
          <w:rFonts w:cs="Arial"/>
          <w:szCs w:val="28"/>
        </w:rPr>
        <w:t xml:space="preserve">as </w:t>
      </w:r>
      <w:r w:rsidRPr="003C4FCB">
        <w:rPr>
          <w:rFonts w:cs="Arial"/>
          <w:spacing w:val="2"/>
          <w:szCs w:val="28"/>
        </w:rPr>
        <w:t>d</w:t>
      </w:r>
      <w:r w:rsidRPr="003C4FCB">
        <w:rPr>
          <w:rFonts w:cs="Arial"/>
          <w:szCs w:val="28"/>
        </w:rPr>
        <w:t>one</w:t>
      </w:r>
      <w:r w:rsidRPr="003C4FCB">
        <w:rPr>
          <w:rFonts w:cs="Arial"/>
          <w:spacing w:val="3"/>
          <w:szCs w:val="28"/>
        </w:rPr>
        <w:t xml:space="preserve"> </w:t>
      </w:r>
      <w:r w:rsidRPr="003C4FCB">
        <w:rPr>
          <w:rFonts w:cs="Arial"/>
          <w:szCs w:val="28"/>
        </w:rPr>
        <w:t>so.</w:t>
      </w:r>
    </w:p>
    <w:p w:rsidR="00301C46" w:rsidRPr="003C4FCB" w:rsidRDefault="00301C46" w:rsidP="00301C46">
      <w:pPr>
        <w:widowControl w:val="0"/>
        <w:tabs>
          <w:tab w:val="left" w:pos="2260"/>
        </w:tabs>
        <w:autoSpaceDE w:val="0"/>
        <w:autoSpaceDN w:val="0"/>
        <w:adjustRightInd w:val="0"/>
        <w:spacing w:before="65" w:after="0" w:line="480" w:lineRule="auto"/>
        <w:ind w:left="100" w:right="103" w:firstLine="1440"/>
        <w:jc w:val="both"/>
        <w:rPr>
          <w:rFonts w:cs="Arial"/>
          <w:szCs w:val="28"/>
        </w:rPr>
      </w:pPr>
      <w:r w:rsidRPr="003C4FCB">
        <w:rPr>
          <w:rFonts w:cs="Arial"/>
          <w:szCs w:val="28"/>
        </w:rPr>
        <w:t xml:space="preserve"> (c)</w:t>
      </w:r>
      <w:r w:rsidRPr="003C4FCB">
        <w:rPr>
          <w:rFonts w:cs="Arial"/>
          <w:spacing w:val="-56"/>
          <w:szCs w:val="28"/>
        </w:rPr>
        <w:t xml:space="preserve"> </w:t>
      </w:r>
      <w:r w:rsidRPr="003C4FCB">
        <w:rPr>
          <w:rFonts w:cs="Arial"/>
          <w:szCs w:val="28"/>
        </w:rPr>
        <w:tab/>
        <w:t>Retention</w:t>
      </w:r>
      <w:r>
        <w:rPr>
          <w:rFonts w:cs="Arial"/>
          <w:szCs w:val="28"/>
        </w:rPr>
        <w:t xml:space="preserve"> </w:t>
      </w:r>
      <w:r w:rsidRPr="003C4FCB">
        <w:rPr>
          <w:rFonts w:cs="Arial"/>
          <w:szCs w:val="28"/>
        </w:rPr>
        <w:t>of</w:t>
      </w:r>
      <w:r w:rsidRPr="003C4FCB">
        <w:rPr>
          <w:rFonts w:cs="Arial"/>
          <w:spacing w:val="26"/>
          <w:szCs w:val="28"/>
        </w:rPr>
        <w:t xml:space="preserve"> </w:t>
      </w:r>
      <w:r w:rsidRPr="003C4FCB">
        <w:rPr>
          <w:rFonts w:cs="Arial"/>
          <w:szCs w:val="28"/>
        </w:rPr>
        <w:t>Work</w:t>
      </w:r>
      <w:r w:rsidRPr="003C4FCB">
        <w:rPr>
          <w:rFonts w:cs="Arial"/>
          <w:spacing w:val="41"/>
          <w:szCs w:val="28"/>
        </w:rPr>
        <w:t xml:space="preserve"> </w:t>
      </w:r>
      <w:r w:rsidRPr="003C4FCB">
        <w:rPr>
          <w:rFonts w:cs="Arial"/>
          <w:szCs w:val="28"/>
        </w:rPr>
        <w:t>Product</w:t>
      </w:r>
      <w:r>
        <w:rPr>
          <w:rFonts w:cs="Arial"/>
          <w:szCs w:val="28"/>
        </w:rPr>
        <w:t xml:space="preserve"> </w:t>
      </w:r>
      <w:r w:rsidRPr="003C4FCB">
        <w:rPr>
          <w:rFonts w:cs="Arial"/>
          <w:spacing w:val="2"/>
          <w:szCs w:val="28"/>
        </w:rPr>
        <w:t>a</w:t>
      </w:r>
      <w:r w:rsidRPr="003C4FCB">
        <w:rPr>
          <w:rFonts w:cs="Arial"/>
          <w:szCs w:val="28"/>
        </w:rPr>
        <w:t>nd</w:t>
      </w:r>
      <w:r w:rsidRPr="003C4FCB">
        <w:rPr>
          <w:rFonts w:cs="Arial"/>
          <w:spacing w:val="24"/>
          <w:szCs w:val="28"/>
        </w:rPr>
        <w:t xml:space="preserve"> </w:t>
      </w:r>
      <w:r w:rsidRPr="003C4FCB">
        <w:rPr>
          <w:rFonts w:cs="Arial"/>
          <w:szCs w:val="28"/>
        </w:rPr>
        <w:t>one</w:t>
      </w:r>
      <w:r w:rsidRPr="003C4FCB">
        <w:rPr>
          <w:rFonts w:cs="Arial"/>
          <w:spacing w:val="24"/>
          <w:szCs w:val="28"/>
        </w:rPr>
        <w:t xml:space="preserve"> </w:t>
      </w:r>
      <w:r w:rsidRPr="003C4FCB">
        <w:rPr>
          <w:rFonts w:cs="Arial"/>
          <w:szCs w:val="28"/>
        </w:rPr>
        <w:t>s</w:t>
      </w:r>
      <w:r w:rsidRPr="003C4FCB">
        <w:rPr>
          <w:rFonts w:cs="Arial"/>
          <w:spacing w:val="2"/>
          <w:szCs w:val="28"/>
        </w:rPr>
        <w:t>e</w:t>
      </w:r>
      <w:r w:rsidRPr="003C4FCB">
        <w:rPr>
          <w:rFonts w:cs="Arial"/>
          <w:szCs w:val="28"/>
        </w:rPr>
        <w:t>t</w:t>
      </w:r>
      <w:r w:rsidRPr="003C4FCB">
        <w:rPr>
          <w:rFonts w:cs="Arial"/>
          <w:spacing w:val="25"/>
          <w:szCs w:val="28"/>
        </w:rPr>
        <w:t xml:space="preserve"> </w:t>
      </w:r>
      <w:r w:rsidRPr="003C4FCB">
        <w:rPr>
          <w:rFonts w:cs="Arial"/>
          <w:szCs w:val="28"/>
        </w:rPr>
        <w:t>of</w:t>
      </w:r>
      <w:r w:rsidRPr="003C4FCB">
        <w:rPr>
          <w:rFonts w:cs="Arial"/>
          <w:spacing w:val="26"/>
          <w:szCs w:val="28"/>
        </w:rPr>
        <w:t xml:space="preserve"> </w:t>
      </w:r>
      <w:r w:rsidRPr="003C4FCB">
        <w:rPr>
          <w:rFonts w:cs="Arial"/>
          <w:szCs w:val="28"/>
        </w:rPr>
        <w:t>Filed</w:t>
      </w:r>
      <w:r w:rsidRPr="003C4FCB">
        <w:rPr>
          <w:rFonts w:cs="Arial"/>
          <w:spacing w:val="36"/>
          <w:szCs w:val="28"/>
        </w:rPr>
        <w:t xml:space="preserve"> </w:t>
      </w:r>
      <w:r w:rsidRPr="003C4FCB">
        <w:rPr>
          <w:rFonts w:cs="Arial"/>
          <w:w w:val="105"/>
          <w:szCs w:val="28"/>
        </w:rPr>
        <w:t>Docum</w:t>
      </w:r>
      <w:r w:rsidRPr="003C4FCB">
        <w:rPr>
          <w:rFonts w:cs="Arial"/>
          <w:spacing w:val="2"/>
          <w:w w:val="105"/>
          <w:szCs w:val="28"/>
        </w:rPr>
        <w:t>e</w:t>
      </w:r>
      <w:r w:rsidRPr="003C4FCB">
        <w:rPr>
          <w:rFonts w:cs="Arial"/>
          <w:w w:val="110"/>
          <w:szCs w:val="28"/>
        </w:rPr>
        <w:t xml:space="preserve">nts. </w:t>
      </w:r>
      <w:r w:rsidRPr="003C4FCB">
        <w:rPr>
          <w:rFonts w:cs="Arial"/>
          <w:szCs w:val="28"/>
        </w:rPr>
        <w:t>Notw</w:t>
      </w:r>
      <w:r w:rsidRPr="003C4FCB">
        <w:rPr>
          <w:rFonts w:cs="Arial"/>
          <w:spacing w:val="-2"/>
          <w:szCs w:val="28"/>
        </w:rPr>
        <w:t>i</w:t>
      </w:r>
      <w:r w:rsidRPr="003C4FCB">
        <w:rPr>
          <w:rFonts w:cs="Arial"/>
          <w:szCs w:val="28"/>
        </w:rPr>
        <w:t>thst</w:t>
      </w:r>
      <w:r w:rsidRPr="003C4FCB">
        <w:rPr>
          <w:rFonts w:cs="Arial"/>
          <w:spacing w:val="3"/>
          <w:szCs w:val="28"/>
        </w:rPr>
        <w:t>a</w:t>
      </w:r>
      <w:r w:rsidRPr="003C4FCB">
        <w:rPr>
          <w:rFonts w:cs="Arial"/>
          <w:szCs w:val="28"/>
        </w:rPr>
        <w:t>ndi</w:t>
      </w:r>
      <w:r w:rsidRPr="003C4FCB">
        <w:rPr>
          <w:rFonts w:cs="Arial"/>
          <w:spacing w:val="2"/>
          <w:szCs w:val="28"/>
        </w:rPr>
        <w:t>n</w:t>
      </w:r>
      <w:r w:rsidRPr="003C4FCB">
        <w:rPr>
          <w:rFonts w:cs="Arial"/>
          <w:szCs w:val="28"/>
        </w:rPr>
        <w:t xml:space="preserve">g the </w:t>
      </w:r>
      <w:r w:rsidRPr="003C4FCB">
        <w:rPr>
          <w:rFonts w:cs="Arial"/>
          <w:spacing w:val="2"/>
          <w:szCs w:val="28"/>
        </w:rPr>
        <w:t>a</w:t>
      </w:r>
      <w:r w:rsidRPr="003C4FCB">
        <w:rPr>
          <w:rFonts w:cs="Arial"/>
          <w:szCs w:val="28"/>
        </w:rPr>
        <w:t>bove require</w:t>
      </w:r>
      <w:r w:rsidRPr="003C4FCB">
        <w:rPr>
          <w:rFonts w:cs="Arial"/>
          <w:spacing w:val="1"/>
          <w:szCs w:val="28"/>
        </w:rPr>
        <w:t>m</w:t>
      </w:r>
      <w:r w:rsidRPr="003C4FCB">
        <w:rPr>
          <w:rFonts w:cs="Arial"/>
          <w:szCs w:val="28"/>
        </w:rPr>
        <w:t>en</w:t>
      </w:r>
      <w:r w:rsidRPr="003C4FCB">
        <w:rPr>
          <w:rFonts w:cs="Arial"/>
          <w:spacing w:val="1"/>
          <w:szCs w:val="28"/>
        </w:rPr>
        <w:t>t</w:t>
      </w:r>
      <w:r w:rsidRPr="003C4FCB">
        <w:rPr>
          <w:rFonts w:cs="Arial"/>
          <w:szCs w:val="28"/>
        </w:rPr>
        <w:t>s to</w:t>
      </w:r>
      <w:r w:rsidRPr="003C4FCB">
        <w:rPr>
          <w:rFonts w:cs="Arial"/>
          <w:spacing w:val="2"/>
          <w:szCs w:val="28"/>
        </w:rPr>
        <w:t xml:space="preserve"> </w:t>
      </w:r>
      <w:r w:rsidRPr="003C4FCB">
        <w:rPr>
          <w:rFonts w:cs="Arial"/>
          <w:szCs w:val="28"/>
        </w:rPr>
        <w:t>return</w:t>
      </w:r>
      <w:r w:rsidRPr="003C4FCB">
        <w:rPr>
          <w:rFonts w:cs="Arial"/>
          <w:spacing w:val="2"/>
          <w:szCs w:val="28"/>
        </w:rPr>
        <w:t xml:space="preserve"> </w:t>
      </w:r>
      <w:r w:rsidRPr="003C4FCB">
        <w:rPr>
          <w:rFonts w:cs="Arial"/>
          <w:szCs w:val="28"/>
        </w:rPr>
        <w:t>or d</w:t>
      </w:r>
      <w:r w:rsidRPr="003C4FCB">
        <w:rPr>
          <w:rFonts w:cs="Arial"/>
          <w:spacing w:val="3"/>
          <w:szCs w:val="28"/>
        </w:rPr>
        <w:t>e</w:t>
      </w:r>
      <w:r w:rsidRPr="003C4FCB">
        <w:rPr>
          <w:rFonts w:cs="Arial"/>
          <w:szCs w:val="28"/>
        </w:rPr>
        <w:t>stroy docu</w:t>
      </w:r>
      <w:r w:rsidRPr="003C4FCB">
        <w:rPr>
          <w:rFonts w:cs="Arial"/>
          <w:spacing w:val="2"/>
          <w:szCs w:val="28"/>
        </w:rPr>
        <w:t>m</w:t>
      </w:r>
      <w:r w:rsidRPr="003C4FCB">
        <w:rPr>
          <w:rFonts w:cs="Arial"/>
          <w:szCs w:val="28"/>
        </w:rPr>
        <w:t>en</w:t>
      </w:r>
      <w:r w:rsidRPr="003C4FCB">
        <w:rPr>
          <w:rFonts w:cs="Arial"/>
          <w:spacing w:val="2"/>
          <w:szCs w:val="28"/>
        </w:rPr>
        <w:t>t</w:t>
      </w:r>
      <w:r w:rsidRPr="003C4FCB">
        <w:rPr>
          <w:rFonts w:cs="Arial"/>
          <w:szCs w:val="28"/>
        </w:rPr>
        <w:t>s, co</w:t>
      </w:r>
      <w:r w:rsidRPr="003C4FCB">
        <w:rPr>
          <w:rFonts w:cs="Arial"/>
          <w:spacing w:val="3"/>
          <w:szCs w:val="28"/>
        </w:rPr>
        <w:t>u</w:t>
      </w:r>
      <w:r w:rsidRPr="003C4FCB">
        <w:rPr>
          <w:rFonts w:cs="Arial"/>
          <w:szCs w:val="28"/>
        </w:rPr>
        <w:t xml:space="preserve">nsel </w:t>
      </w:r>
      <w:r w:rsidRPr="003C4FCB">
        <w:rPr>
          <w:rFonts w:cs="Arial"/>
          <w:spacing w:val="4"/>
          <w:szCs w:val="28"/>
        </w:rPr>
        <w:t>m</w:t>
      </w:r>
      <w:r w:rsidRPr="003C4FCB">
        <w:rPr>
          <w:rFonts w:cs="Arial"/>
          <w:szCs w:val="28"/>
        </w:rPr>
        <w:t>ay retain</w:t>
      </w:r>
      <w:r w:rsidRPr="003C4FCB">
        <w:rPr>
          <w:rFonts w:cs="Arial"/>
          <w:spacing w:val="2"/>
          <w:szCs w:val="28"/>
        </w:rPr>
        <w:t xml:space="preserve"> </w:t>
      </w:r>
      <w:r w:rsidRPr="003C4FCB">
        <w:rPr>
          <w:rFonts w:cs="Arial"/>
          <w:szCs w:val="28"/>
        </w:rPr>
        <w:t>(1) at</w:t>
      </w:r>
      <w:r w:rsidRPr="003C4FCB">
        <w:rPr>
          <w:rFonts w:cs="Arial"/>
          <w:spacing w:val="1"/>
          <w:szCs w:val="28"/>
        </w:rPr>
        <w:t>t</w:t>
      </w:r>
      <w:r w:rsidRPr="003C4FCB">
        <w:rPr>
          <w:rFonts w:cs="Arial"/>
          <w:szCs w:val="28"/>
        </w:rPr>
        <w:t>orn</w:t>
      </w:r>
      <w:r w:rsidRPr="003C4FCB">
        <w:rPr>
          <w:rFonts w:cs="Arial"/>
          <w:spacing w:val="2"/>
          <w:szCs w:val="28"/>
        </w:rPr>
        <w:t>e</w:t>
      </w:r>
      <w:r w:rsidRPr="003C4FCB">
        <w:rPr>
          <w:rFonts w:cs="Arial"/>
          <w:szCs w:val="28"/>
        </w:rPr>
        <w:t>y</w:t>
      </w:r>
      <w:r w:rsidRPr="003C4FCB">
        <w:rPr>
          <w:rFonts w:cs="Arial"/>
          <w:spacing w:val="-2"/>
          <w:szCs w:val="28"/>
        </w:rPr>
        <w:t xml:space="preserve"> w</w:t>
      </w:r>
      <w:r w:rsidRPr="003C4FCB">
        <w:rPr>
          <w:rFonts w:cs="Arial"/>
          <w:szCs w:val="28"/>
        </w:rPr>
        <w:t>ork pro</w:t>
      </w:r>
      <w:r w:rsidRPr="003C4FCB">
        <w:rPr>
          <w:rFonts w:cs="Arial"/>
          <w:spacing w:val="3"/>
          <w:szCs w:val="28"/>
        </w:rPr>
        <w:t>d</w:t>
      </w:r>
      <w:r w:rsidRPr="003C4FCB">
        <w:rPr>
          <w:rFonts w:cs="Arial"/>
          <w:szCs w:val="28"/>
        </w:rPr>
        <w:t>uct,</w:t>
      </w:r>
      <w:r w:rsidRPr="003C4FCB">
        <w:rPr>
          <w:rFonts w:cs="Arial"/>
          <w:spacing w:val="2"/>
          <w:szCs w:val="28"/>
        </w:rPr>
        <w:t xml:space="preserve"> </w:t>
      </w:r>
      <w:r w:rsidRPr="003C4FCB">
        <w:rPr>
          <w:rFonts w:cs="Arial"/>
          <w:szCs w:val="28"/>
        </w:rPr>
        <w:lastRenderedPageBreak/>
        <w:t>includi</w:t>
      </w:r>
      <w:r w:rsidRPr="003C4FCB">
        <w:rPr>
          <w:rFonts w:cs="Arial"/>
          <w:spacing w:val="2"/>
          <w:szCs w:val="28"/>
        </w:rPr>
        <w:t>n</w:t>
      </w:r>
      <w:r w:rsidRPr="003C4FCB">
        <w:rPr>
          <w:rFonts w:cs="Arial"/>
          <w:szCs w:val="28"/>
        </w:rPr>
        <w:t>g an in</w:t>
      </w:r>
      <w:r w:rsidRPr="003C4FCB">
        <w:rPr>
          <w:rFonts w:cs="Arial"/>
          <w:spacing w:val="3"/>
          <w:szCs w:val="28"/>
        </w:rPr>
        <w:t>d</w:t>
      </w:r>
      <w:r w:rsidRPr="003C4FCB">
        <w:rPr>
          <w:rFonts w:cs="Arial"/>
          <w:szCs w:val="28"/>
        </w:rPr>
        <w:t>ex that</w:t>
      </w:r>
      <w:r w:rsidRPr="003C4FCB">
        <w:rPr>
          <w:rFonts w:cs="Arial"/>
          <w:spacing w:val="2"/>
          <w:szCs w:val="28"/>
        </w:rPr>
        <w:t xml:space="preserve"> </w:t>
      </w:r>
      <w:r w:rsidRPr="003C4FCB">
        <w:rPr>
          <w:rFonts w:cs="Arial"/>
          <w:szCs w:val="28"/>
        </w:rPr>
        <w:t>re</w:t>
      </w:r>
      <w:r w:rsidRPr="003C4FCB">
        <w:rPr>
          <w:rFonts w:cs="Arial"/>
          <w:spacing w:val="3"/>
          <w:szCs w:val="28"/>
        </w:rPr>
        <w:t>f</w:t>
      </w:r>
      <w:r w:rsidRPr="003C4FCB">
        <w:rPr>
          <w:rFonts w:cs="Arial"/>
          <w:szCs w:val="28"/>
        </w:rPr>
        <w:t>ers or rel</w:t>
      </w:r>
      <w:r w:rsidRPr="003C4FCB">
        <w:rPr>
          <w:rFonts w:cs="Arial"/>
          <w:spacing w:val="2"/>
          <w:szCs w:val="28"/>
        </w:rPr>
        <w:t>a</w:t>
      </w:r>
      <w:r w:rsidRPr="003C4FCB">
        <w:rPr>
          <w:rFonts w:cs="Arial"/>
          <w:szCs w:val="28"/>
        </w:rPr>
        <w:t xml:space="preserve">tes </w:t>
      </w:r>
      <w:r w:rsidRPr="003C4FCB">
        <w:rPr>
          <w:rFonts w:cs="Arial"/>
          <w:spacing w:val="1"/>
          <w:szCs w:val="28"/>
        </w:rPr>
        <w:t>t</w:t>
      </w:r>
      <w:r w:rsidRPr="003C4FCB">
        <w:rPr>
          <w:rFonts w:cs="Arial"/>
          <w:szCs w:val="28"/>
        </w:rPr>
        <w:t xml:space="preserve">o </w:t>
      </w:r>
      <w:r w:rsidRPr="003C4FCB">
        <w:rPr>
          <w:rFonts w:cs="Arial"/>
          <w:spacing w:val="2"/>
          <w:szCs w:val="28"/>
        </w:rPr>
        <w:t>d</w:t>
      </w:r>
      <w:r w:rsidRPr="003C4FCB">
        <w:rPr>
          <w:rFonts w:cs="Arial"/>
          <w:szCs w:val="28"/>
        </w:rPr>
        <w:t>esignat</w:t>
      </w:r>
      <w:r w:rsidRPr="003C4FCB">
        <w:rPr>
          <w:rFonts w:cs="Arial"/>
          <w:spacing w:val="2"/>
          <w:szCs w:val="28"/>
        </w:rPr>
        <w:t>e</w:t>
      </w:r>
      <w:r w:rsidRPr="003C4FCB">
        <w:rPr>
          <w:rFonts w:cs="Arial"/>
          <w:szCs w:val="28"/>
        </w:rPr>
        <w:t>d 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so lo</w:t>
      </w:r>
      <w:r w:rsidRPr="003C4FCB">
        <w:rPr>
          <w:rFonts w:cs="Arial"/>
          <w:spacing w:val="3"/>
          <w:szCs w:val="28"/>
        </w:rPr>
        <w:t>n</w:t>
      </w:r>
      <w:r w:rsidRPr="003C4FCB">
        <w:rPr>
          <w:rFonts w:cs="Arial"/>
          <w:szCs w:val="28"/>
        </w:rPr>
        <w:t>g as th</w:t>
      </w:r>
      <w:r w:rsidRPr="003C4FCB">
        <w:rPr>
          <w:rFonts w:cs="Arial"/>
          <w:spacing w:val="3"/>
          <w:szCs w:val="28"/>
        </w:rPr>
        <w:t>a</w:t>
      </w:r>
      <w:r w:rsidRPr="003C4FCB">
        <w:rPr>
          <w:rFonts w:cs="Arial"/>
          <w:szCs w:val="28"/>
        </w:rPr>
        <w:t>t work product</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 xml:space="preserve">es </w:t>
      </w:r>
      <w:r w:rsidRPr="003C4FCB">
        <w:rPr>
          <w:rFonts w:cs="Arial"/>
          <w:spacing w:val="2"/>
          <w:szCs w:val="28"/>
        </w:rPr>
        <w:t>n</w:t>
      </w:r>
      <w:r w:rsidRPr="003C4FCB">
        <w:rPr>
          <w:rFonts w:cs="Arial"/>
          <w:szCs w:val="28"/>
        </w:rPr>
        <w:t xml:space="preserve">ot </w:t>
      </w:r>
      <w:r w:rsidRPr="003C4FCB">
        <w:rPr>
          <w:rFonts w:cs="Arial"/>
          <w:spacing w:val="3"/>
          <w:szCs w:val="28"/>
        </w:rPr>
        <w:t>d</w:t>
      </w:r>
      <w:r w:rsidRPr="003C4FCB">
        <w:rPr>
          <w:rFonts w:cs="Arial"/>
          <w:szCs w:val="28"/>
        </w:rPr>
        <w:t>uplica</w:t>
      </w:r>
      <w:r w:rsidRPr="003C4FCB">
        <w:rPr>
          <w:rFonts w:cs="Arial"/>
          <w:spacing w:val="2"/>
          <w:szCs w:val="28"/>
        </w:rPr>
        <w:t>t</w:t>
      </w:r>
      <w:r w:rsidRPr="003C4FCB">
        <w:rPr>
          <w:rFonts w:cs="Arial"/>
          <w:szCs w:val="28"/>
        </w:rPr>
        <w:t>e verbatim subs</w:t>
      </w:r>
      <w:r w:rsidRPr="003C4FCB">
        <w:rPr>
          <w:rFonts w:cs="Arial"/>
          <w:spacing w:val="2"/>
          <w:szCs w:val="28"/>
        </w:rPr>
        <w:t>t</w:t>
      </w:r>
      <w:r w:rsidRPr="003C4FCB">
        <w:rPr>
          <w:rFonts w:cs="Arial"/>
          <w:szCs w:val="28"/>
        </w:rPr>
        <w:t>an</w:t>
      </w:r>
      <w:r w:rsidRPr="003C4FCB">
        <w:rPr>
          <w:rFonts w:cs="Arial"/>
          <w:spacing w:val="2"/>
          <w:szCs w:val="28"/>
        </w:rPr>
        <w:t>t</w:t>
      </w:r>
      <w:r w:rsidRPr="003C4FCB">
        <w:rPr>
          <w:rFonts w:cs="Arial"/>
          <w:szCs w:val="28"/>
        </w:rPr>
        <w:t>ial p</w:t>
      </w:r>
      <w:r w:rsidRPr="003C4FCB">
        <w:rPr>
          <w:rFonts w:cs="Arial"/>
          <w:spacing w:val="2"/>
          <w:szCs w:val="28"/>
        </w:rPr>
        <w:t>o</w:t>
      </w:r>
      <w:r w:rsidRPr="003C4FCB">
        <w:rPr>
          <w:rFonts w:cs="Arial"/>
          <w:szCs w:val="28"/>
        </w:rPr>
        <w:t xml:space="preserve">rtions </w:t>
      </w:r>
      <w:r w:rsidRPr="003C4FCB">
        <w:rPr>
          <w:rFonts w:cs="Arial"/>
          <w:spacing w:val="3"/>
          <w:szCs w:val="28"/>
        </w:rPr>
        <w:t>o</w:t>
      </w:r>
      <w:r w:rsidRPr="003C4FCB">
        <w:rPr>
          <w:rFonts w:cs="Arial"/>
          <w:szCs w:val="28"/>
        </w:rPr>
        <w:t>f</w:t>
      </w:r>
      <w:r w:rsidRPr="003C4FCB">
        <w:rPr>
          <w:rFonts w:cs="Arial"/>
          <w:spacing w:val="3"/>
          <w:szCs w:val="28"/>
        </w:rPr>
        <w:t xml:space="preserve"> </w:t>
      </w:r>
      <w:r w:rsidRPr="003C4FCB">
        <w:rPr>
          <w:rFonts w:cs="Arial"/>
          <w:szCs w:val="28"/>
        </w:rPr>
        <w:t>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1"/>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2"/>
          <w:szCs w:val="28"/>
        </w:rPr>
        <w:t xml:space="preserve"> </w:t>
      </w:r>
      <w:r w:rsidRPr="003C4FCB">
        <w:rPr>
          <w:rFonts w:cs="Arial"/>
          <w:szCs w:val="28"/>
        </w:rPr>
        <w:t>a</w:t>
      </w:r>
      <w:r w:rsidRPr="003C4FCB">
        <w:rPr>
          <w:rFonts w:cs="Arial"/>
          <w:spacing w:val="2"/>
          <w:szCs w:val="28"/>
        </w:rPr>
        <w:t>n</w:t>
      </w:r>
      <w:r w:rsidRPr="003C4FCB">
        <w:rPr>
          <w:rFonts w:cs="Arial"/>
          <w:szCs w:val="28"/>
        </w:rPr>
        <w:t xml:space="preserve">d (2) </w:t>
      </w:r>
      <w:r w:rsidRPr="003C4FCB">
        <w:rPr>
          <w:rFonts w:cs="Arial"/>
          <w:spacing w:val="2"/>
          <w:szCs w:val="28"/>
        </w:rPr>
        <w:t>o</w:t>
      </w:r>
      <w:r w:rsidRPr="003C4FCB">
        <w:rPr>
          <w:rFonts w:cs="Arial"/>
          <w:szCs w:val="28"/>
        </w:rPr>
        <w:t>ne</w:t>
      </w:r>
      <w:r w:rsidRPr="003C4FCB">
        <w:rPr>
          <w:rFonts w:cs="Arial"/>
          <w:spacing w:val="2"/>
          <w:szCs w:val="28"/>
        </w:rPr>
        <w:t xml:space="preserve"> </w:t>
      </w:r>
      <w:r w:rsidRPr="003C4FCB">
        <w:rPr>
          <w:rFonts w:cs="Arial"/>
          <w:szCs w:val="28"/>
        </w:rPr>
        <w:t>co</w:t>
      </w:r>
      <w:r w:rsidRPr="003C4FCB">
        <w:rPr>
          <w:rFonts w:cs="Arial"/>
          <w:spacing w:val="3"/>
          <w:szCs w:val="28"/>
        </w:rPr>
        <w:t>m</w:t>
      </w:r>
      <w:r w:rsidRPr="003C4FCB">
        <w:rPr>
          <w:rFonts w:cs="Arial"/>
          <w:szCs w:val="28"/>
        </w:rPr>
        <w:t>plete</w:t>
      </w:r>
      <w:r w:rsidRPr="003C4FCB">
        <w:rPr>
          <w:rFonts w:cs="Arial"/>
          <w:spacing w:val="3"/>
          <w:szCs w:val="28"/>
        </w:rPr>
        <w:t xml:space="preserve"> </w:t>
      </w:r>
      <w:r w:rsidRPr="003C4FCB">
        <w:rPr>
          <w:rFonts w:cs="Arial"/>
          <w:szCs w:val="28"/>
        </w:rPr>
        <w:t>set</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all doc</w:t>
      </w:r>
      <w:r w:rsidRPr="003C4FCB">
        <w:rPr>
          <w:rFonts w:cs="Arial"/>
          <w:spacing w:val="3"/>
          <w:szCs w:val="28"/>
        </w:rPr>
        <w:t>u</w:t>
      </w:r>
      <w:r w:rsidRPr="003C4FCB">
        <w:rPr>
          <w:rFonts w:cs="Arial"/>
          <w:szCs w:val="28"/>
        </w:rPr>
        <w:t>m</w:t>
      </w:r>
      <w:r w:rsidRPr="003C4FCB">
        <w:rPr>
          <w:rFonts w:cs="Arial"/>
          <w:spacing w:val="3"/>
          <w:szCs w:val="28"/>
        </w:rPr>
        <w:t>e</w:t>
      </w:r>
      <w:r w:rsidRPr="003C4FCB">
        <w:rPr>
          <w:rFonts w:cs="Arial"/>
          <w:szCs w:val="28"/>
        </w:rPr>
        <w:t xml:space="preserve">nts </w:t>
      </w:r>
      <w:r w:rsidRPr="003C4FCB">
        <w:rPr>
          <w:rFonts w:cs="Arial"/>
          <w:spacing w:val="5"/>
          <w:szCs w:val="28"/>
        </w:rPr>
        <w:t>f</w:t>
      </w:r>
      <w:r w:rsidRPr="003C4FCB">
        <w:rPr>
          <w:rFonts w:cs="Arial"/>
          <w:szCs w:val="28"/>
        </w:rPr>
        <w:t>iled with the</w:t>
      </w:r>
      <w:r w:rsidRPr="003C4FCB">
        <w:rPr>
          <w:rFonts w:cs="Arial"/>
          <w:spacing w:val="2"/>
          <w:szCs w:val="28"/>
        </w:rPr>
        <w:t xml:space="preserve"> </w:t>
      </w:r>
      <w:r w:rsidRPr="003C4FCB">
        <w:rPr>
          <w:rFonts w:cs="Arial"/>
          <w:szCs w:val="28"/>
        </w:rPr>
        <w:t>Court</w:t>
      </w:r>
      <w:r w:rsidRPr="003C4FCB">
        <w:rPr>
          <w:rFonts w:cs="Arial"/>
          <w:spacing w:val="2"/>
          <w:szCs w:val="28"/>
        </w:rPr>
        <w:t xml:space="preserve"> </w:t>
      </w:r>
      <w:r w:rsidRPr="003C4FCB">
        <w:rPr>
          <w:rFonts w:cs="Arial"/>
          <w:szCs w:val="28"/>
        </w:rPr>
        <w:t>includi</w:t>
      </w:r>
      <w:r w:rsidRPr="003C4FCB">
        <w:rPr>
          <w:rFonts w:cs="Arial"/>
          <w:spacing w:val="2"/>
          <w:szCs w:val="28"/>
        </w:rPr>
        <w:t>n</w:t>
      </w:r>
      <w:r w:rsidRPr="003C4FCB">
        <w:rPr>
          <w:rFonts w:cs="Arial"/>
          <w:szCs w:val="28"/>
        </w:rPr>
        <w:t>g those</w:t>
      </w:r>
      <w:r w:rsidRPr="003C4FCB">
        <w:rPr>
          <w:rFonts w:cs="Arial"/>
          <w:spacing w:val="2"/>
          <w:szCs w:val="28"/>
        </w:rPr>
        <w:t xml:space="preserve"> </w:t>
      </w:r>
      <w:r w:rsidRPr="003C4FCB">
        <w:rPr>
          <w:rFonts w:cs="Arial"/>
          <w:spacing w:val="3"/>
          <w:szCs w:val="28"/>
        </w:rPr>
        <w:t>f</w:t>
      </w:r>
      <w:r w:rsidRPr="003C4FCB">
        <w:rPr>
          <w:rFonts w:cs="Arial"/>
          <w:szCs w:val="28"/>
        </w:rPr>
        <w:t xml:space="preserve">iled </w:t>
      </w:r>
      <w:r w:rsidRPr="003C4FCB">
        <w:rPr>
          <w:rFonts w:cs="Arial"/>
          <w:spacing w:val="1"/>
          <w:szCs w:val="28"/>
        </w:rPr>
        <w:t>u</w:t>
      </w:r>
      <w:r w:rsidRPr="003C4FCB">
        <w:rPr>
          <w:rFonts w:cs="Arial"/>
          <w:szCs w:val="28"/>
        </w:rPr>
        <w:t>nd</w:t>
      </w:r>
      <w:r w:rsidRPr="003C4FCB">
        <w:rPr>
          <w:rFonts w:cs="Arial"/>
          <w:spacing w:val="3"/>
          <w:szCs w:val="28"/>
        </w:rPr>
        <w:t>e</w:t>
      </w:r>
      <w:r w:rsidRPr="003C4FCB">
        <w:rPr>
          <w:rFonts w:cs="Arial"/>
          <w:szCs w:val="28"/>
        </w:rPr>
        <w:t>r seal.</w:t>
      </w:r>
      <w:r>
        <w:rPr>
          <w:rFonts w:cs="Arial"/>
          <w:szCs w:val="28"/>
        </w:rPr>
        <w:t xml:space="preserve"> </w:t>
      </w:r>
      <w:r w:rsidRPr="003C4FCB">
        <w:rPr>
          <w:rFonts w:cs="Arial"/>
          <w:szCs w:val="28"/>
        </w:rPr>
        <w:t>A</w:t>
      </w:r>
      <w:r w:rsidRPr="003C4FCB">
        <w:rPr>
          <w:rFonts w:cs="Arial"/>
          <w:spacing w:val="1"/>
          <w:szCs w:val="28"/>
        </w:rPr>
        <w:t>n</w:t>
      </w:r>
      <w:r w:rsidRPr="003C4FCB">
        <w:rPr>
          <w:rFonts w:cs="Arial"/>
          <w:szCs w:val="28"/>
        </w:rPr>
        <w:t>y</w:t>
      </w:r>
      <w:r w:rsidRPr="003C4FCB">
        <w:rPr>
          <w:rFonts w:cs="Arial"/>
          <w:spacing w:val="-2"/>
          <w:szCs w:val="28"/>
        </w:rPr>
        <w:t xml:space="preserve"> </w:t>
      </w:r>
      <w:r w:rsidRPr="003C4FCB">
        <w:rPr>
          <w:rFonts w:cs="Arial"/>
          <w:szCs w:val="28"/>
        </w:rPr>
        <w:t>ret</w:t>
      </w:r>
      <w:r w:rsidRPr="003C4FCB">
        <w:rPr>
          <w:rFonts w:cs="Arial"/>
          <w:spacing w:val="2"/>
          <w:szCs w:val="28"/>
        </w:rPr>
        <w:t>a</w:t>
      </w:r>
      <w:r w:rsidRPr="003C4FCB">
        <w:rPr>
          <w:rFonts w:cs="Arial"/>
          <w:szCs w:val="28"/>
        </w:rPr>
        <w:t>ined 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shall c</w:t>
      </w:r>
      <w:r w:rsidRPr="003C4FCB">
        <w:rPr>
          <w:rFonts w:cs="Arial"/>
          <w:spacing w:val="2"/>
          <w:szCs w:val="28"/>
        </w:rPr>
        <w:t>o</w:t>
      </w:r>
      <w:r w:rsidRPr="003C4FCB">
        <w:rPr>
          <w:rFonts w:cs="Arial"/>
          <w:szCs w:val="28"/>
        </w:rPr>
        <w:t>ntin</w:t>
      </w:r>
      <w:r w:rsidRPr="003C4FCB">
        <w:rPr>
          <w:rFonts w:cs="Arial"/>
          <w:spacing w:val="3"/>
          <w:szCs w:val="28"/>
        </w:rPr>
        <w:t>u</w:t>
      </w:r>
      <w:r w:rsidRPr="003C4FCB">
        <w:rPr>
          <w:rFonts w:cs="Arial"/>
          <w:szCs w:val="28"/>
        </w:rPr>
        <w:t>e to</w:t>
      </w:r>
      <w:r w:rsidRPr="003C4FCB">
        <w:rPr>
          <w:rFonts w:cs="Arial"/>
          <w:spacing w:val="3"/>
          <w:szCs w:val="28"/>
        </w:rPr>
        <w:t xml:space="preserve"> </w:t>
      </w:r>
      <w:r w:rsidRPr="003C4FCB">
        <w:rPr>
          <w:rFonts w:cs="Arial"/>
          <w:szCs w:val="28"/>
        </w:rPr>
        <w:t>be</w:t>
      </w:r>
      <w:r w:rsidRPr="003C4FCB">
        <w:rPr>
          <w:rFonts w:cs="Arial"/>
          <w:spacing w:val="2"/>
          <w:szCs w:val="28"/>
        </w:rPr>
        <w:t xml:space="preserve"> </w:t>
      </w:r>
      <w:r w:rsidRPr="003C4FCB">
        <w:rPr>
          <w:rFonts w:cs="Arial"/>
          <w:szCs w:val="28"/>
        </w:rPr>
        <w:t>pro</w:t>
      </w:r>
      <w:r w:rsidRPr="003C4FCB">
        <w:rPr>
          <w:rFonts w:cs="Arial"/>
          <w:spacing w:val="2"/>
          <w:szCs w:val="28"/>
        </w:rPr>
        <w:t>t</w:t>
      </w:r>
      <w:r w:rsidRPr="003C4FCB">
        <w:rPr>
          <w:rFonts w:cs="Arial"/>
          <w:szCs w:val="28"/>
        </w:rPr>
        <w:t>ect</w:t>
      </w:r>
      <w:r w:rsidRPr="003C4FCB">
        <w:rPr>
          <w:rFonts w:cs="Arial"/>
          <w:spacing w:val="2"/>
          <w:szCs w:val="28"/>
        </w:rPr>
        <w:t>e</w:t>
      </w:r>
      <w:r w:rsidRPr="003C4FCB">
        <w:rPr>
          <w:rFonts w:cs="Arial"/>
          <w:szCs w:val="28"/>
        </w:rPr>
        <w:t xml:space="preserve">d </w:t>
      </w:r>
      <w:r w:rsidRPr="003C4FCB">
        <w:rPr>
          <w:rFonts w:cs="Arial"/>
          <w:spacing w:val="2"/>
          <w:szCs w:val="28"/>
        </w:rPr>
        <w:t>u</w:t>
      </w:r>
      <w:r w:rsidRPr="003C4FCB">
        <w:rPr>
          <w:rFonts w:cs="Arial"/>
          <w:szCs w:val="28"/>
        </w:rPr>
        <w:t>nd</w:t>
      </w:r>
      <w:r w:rsidRPr="003C4FCB">
        <w:rPr>
          <w:rFonts w:cs="Arial"/>
          <w:spacing w:val="3"/>
          <w:szCs w:val="28"/>
        </w:rPr>
        <w:t>e</w:t>
      </w:r>
      <w:r w:rsidRPr="003C4FCB">
        <w:rPr>
          <w:rFonts w:cs="Arial"/>
          <w:szCs w:val="28"/>
        </w:rPr>
        <w:t>r this Ord</w:t>
      </w:r>
      <w:r w:rsidRPr="003C4FCB">
        <w:rPr>
          <w:rFonts w:cs="Arial"/>
          <w:spacing w:val="3"/>
          <w:szCs w:val="28"/>
        </w:rPr>
        <w:t>e</w:t>
      </w:r>
      <w:r w:rsidRPr="003C4FCB">
        <w:rPr>
          <w:rFonts w:cs="Arial"/>
          <w:szCs w:val="28"/>
        </w:rPr>
        <w:t>r.</w:t>
      </w:r>
      <w:r>
        <w:rPr>
          <w:rFonts w:cs="Arial"/>
          <w:szCs w:val="28"/>
        </w:rPr>
        <w:t xml:space="preserve"> </w:t>
      </w:r>
      <w:r w:rsidRPr="003C4FCB">
        <w:rPr>
          <w:rFonts w:cs="Arial"/>
          <w:szCs w:val="28"/>
        </w:rPr>
        <w:t>An</w:t>
      </w:r>
      <w:r w:rsidRPr="003C4FCB">
        <w:rPr>
          <w:rFonts w:cs="Arial"/>
          <w:spacing w:val="2"/>
          <w:szCs w:val="28"/>
        </w:rPr>
        <w:t xml:space="preserve"> </w:t>
      </w:r>
      <w:r w:rsidRPr="003C4FCB">
        <w:rPr>
          <w:rFonts w:cs="Arial"/>
          <w:szCs w:val="28"/>
        </w:rPr>
        <w:t>at</w:t>
      </w:r>
      <w:r w:rsidRPr="003C4FCB">
        <w:rPr>
          <w:rFonts w:cs="Arial"/>
          <w:spacing w:val="2"/>
          <w:szCs w:val="28"/>
        </w:rPr>
        <w:t>t</w:t>
      </w:r>
      <w:r w:rsidRPr="003C4FCB">
        <w:rPr>
          <w:rFonts w:cs="Arial"/>
          <w:szCs w:val="28"/>
        </w:rPr>
        <w:t>orn</w:t>
      </w:r>
      <w:r w:rsidRPr="003C4FCB">
        <w:rPr>
          <w:rFonts w:cs="Arial"/>
          <w:spacing w:val="2"/>
          <w:szCs w:val="28"/>
        </w:rPr>
        <w:t>e</w:t>
      </w:r>
      <w:r w:rsidRPr="003C4FCB">
        <w:rPr>
          <w:rFonts w:cs="Arial"/>
          <w:szCs w:val="28"/>
        </w:rPr>
        <w:t>y m</w:t>
      </w:r>
      <w:r w:rsidRPr="003C4FCB">
        <w:rPr>
          <w:rFonts w:cs="Arial"/>
          <w:spacing w:val="3"/>
          <w:szCs w:val="28"/>
        </w:rPr>
        <w:t>a</w:t>
      </w:r>
      <w:r w:rsidRPr="003C4FCB">
        <w:rPr>
          <w:rFonts w:cs="Arial"/>
          <w:szCs w:val="28"/>
        </w:rPr>
        <w:t>y</w:t>
      </w:r>
      <w:r w:rsidRPr="003C4FCB">
        <w:rPr>
          <w:rFonts w:cs="Arial"/>
          <w:spacing w:val="-2"/>
          <w:szCs w:val="28"/>
        </w:rPr>
        <w:t xml:space="preserve"> </w:t>
      </w:r>
      <w:r w:rsidRPr="003C4FCB">
        <w:rPr>
          <w:rFonts w:cs="Arial"/>
          <w:szCs w:val="28"/>
        </w:rPr>
        <w:t>use</w:t>
      </w:r>
      <w:r w:rsidRPr="003C4FCB">
        <w:rPr>
          <w:rFonts w:cs="Arial"/>
          <w:spacing w:val="1"/>
          <w:szCs w:val="28"/>
        </w:rPr>
        <w:t xml:space="preserve"> </w:t>
      </w:r>
      <w:r w:rsidRPr="003C4FCB">
        <w:rPr>
          <w:rFonts w:cs="Arial"/>
          <w:szCs w:val="28"/>
        </w:rPr>
        <w:t xml:space="preserve">his </w:t>
      </w:r>
      <w:r w:rsidRPr="003C4FCB">
        <w:rPr>
          <w:rFonts w:cs="Arial"/>
          <w:spacing w:val="1"/>
          <w:szCs w:val="28"/>
        </w:rPr>
        <w:t>o</w:t>
      </w:r>
      <w:r w:rsidRPr="003C4FCB">
        <w:rPr>
          <w:rFonts w:cs="Arial"/>
          <w:szCs w:val="28"/>
        </w:rPr>
        <w:t>r her work prod</w:t>
      </w:r>
      <w:r w:rsidRPr="003C4FCB">
        <w:rPr>
          <w:rFonts w:cs="Arial"/>
          <w:spacing w:val="2"/>
          <w:szCs w:val="28"/>
        </w:rPr>
        <w:t>u</w:t>
      </w:r>
      <w:r w:rsidRPr="003C4FCB">
        <w:rPr>
          <w:rFonts w:cs="Arial"/>
          <w:szCs w:val="28"/>
        </w:rPr>
        <w:t>ct in s</w:t>
      </w:r>
      <w:r w:rsidRPr="003C4FCB">
        <w:rPr>
          <w:rFonts w:cs="Arial"/>
          <w:spacing w:val="3"/>
          <w:szCs w:val="28"/>
        </w:rPr>
        <w:t>u</w:t>
      </w:r>
      <w:r w:rsidRPr="003C4FCB">
        <w:rPr>
          <w:rFonts w:cs="Arial"/>
          <w:szCs w:val="28"/>
        </w:rPr>
        <w:t>bsequ</w:t>
      </w:r>
      <w:r w:rsidRPr="003C4FCB">
        <w:rPr>
          <w:rFonts w:cs="Arial"/>
          <w:spacing w:val="2"/>
          <w:szCs w:val="28"/>
        </w:rPr>
        <w:t>e</w:t>
      </w:r>
      <w:r w:rsidRPr="003C4FCB">
        <w:rPr>
          <w:rFonts w:cs="Arial"/>
          <w:szCs w:val="28"/>
        </w:rPr>
        <w:t>nt litigatio</w:t>
      </w:r>
      <w:r w:rsidRPr="003C4FCB">
        <w:rPr>
          <w:rFonts w:cs="Arial"/>
          <w:spacing w:val="2"/>
          <w:szCs w:val="28"/>
        </w:rPr>
        <w:t>n</w:t>
      </w:r>
      <w:r w:rsidRPr="003C4FCB">
        <w:rPr>
          <w:rFonts w:cs="Arial"/>
          <w:szCs w:val="28"/>
        </w:rPr>
        <w:t>, pr</w:t>
      </w:r>
      <w:r w:rsidRPr="003C4FCB">
        <w:rPr>
          <w:rFonts w:cs="Arial"/>
          <w:spacing w:val="2"/>
          <w:szCs w:val="28"/>
        </w:rPr>
        <w:t>o</w:t>
      </w:r>
      <w:r w:rsidRPr="003C4FCB">
        <w:rPr>
          <w:rFonts w:cs="Arial"/>
          <w:spacing w:val="-2"/>
          <w:szCs w:val="28"/>
        </w:rPr>
        <w:t>v</w:t>
      </w:r>
      <w:r w:rsidRPr="003C4FCB">
        <w:rPr>
          <w:rFonts w:cs="Arial"/>
          <w:szCs w:val="28"/>
        </w:rPr>
        <w:t>ided</w:t>
      </w:r>
      <w:r w:rsidRPr="003C4FCB">
        <w:rPr>
          <w:rFonts w:cs="Arial"/>
          <w:spacing w:val="2"/>
          <w:szCs w:val="28"/>
        </w:rPr>
        <w:t xml:space="preserve"> </w:t>
      </w:r>
      <w:r w:rsidRPr="003C4FCB">
        <w:rPr>
          <w:rFonts w:cs="Arial"/>
          <w:szCs w:val="28"/>
        </w:rPr>
        <w:t>th</w:t>
      </w:r>
      <w:r w:rsidRPr="003C4FCB">
        <w:rPr>
          <w:rFonts w:cs="Arial"/>
          <w:spacing w:val="3"/>
          <w:szCs w:val="28"/>
        </w:rPr>
        <w:t>a</w:t>
      </w:r>
      <w:r w:rsidRPr="003C4FCB">
        <w:rPr>
          <w:rFonts w:cs="Arial"/>
          <w:szCs w:val="28"/>
        </w:rPr>
        <w:t xml:space="preserve">t its </w:t>
      </w:r>
      <w:r w:rsidRPr="003C4FCB">
        <w:rPr>
          <w:rFonts w:cs="Arial"/>
          <w:spacing w:val="2"/>
          <w:szCs w:val="28"/>
        </w:rPr>
        <w:t>u</w:t>
      </w:r>
      <w:r w:rsidRPr="003C4FCB">
        <w:rPr>
          <w:rFonts w:cs="Arial"/>
          <w:szCs w:val="28"/>
        </w:rPr>
        <w:t xml:space="preserve">se </w:t>
      </w:r>
      <w:r w:rsidRPr="003C4FCB">
        <w:rPr>
          <w:rFonts w:cs="Arial"/>
          <w:spacing w:val="2"/>
          <w:szCs w:val="28"/>
        </w:rPr>
        <w:t>d</w:t>
      </w:r>
      <w:r w:rsidRPr="003C4FCB">
        <w:rPr>
          <w:rFonts w:cs="Arial"/>
          <w:szCs w:val="28"/>
        </w:rPr>
        <w:t>oes</w:t>
      </w:r>
      <w:r w:rsidRPr="003C4FCB">
        <w:rPr>
          <w:rFonts w:cs="Arial"/>
          <w:spacing w:val="2"/>
          <w:szCs w:val="28"/>
        </w:rPr>
        <w:t xml:space="preserve"> </w:t>
      </w:r>
      <w:r w:rsidRPr="003C4FCB">
        <w:rPr>
          <w:rFonts w:cs="Arial"/>
          <w:szCs w:val="28"/>
        </w:rPr>
        <w:t>not disclose</w:t>
      </w:r>
      <w:r w:rsidRPr="003C4FCB">
        <w:rPr>
          <w:rFonts w:cs="Arial"/>
          <w:spacing w:val="2"/>
          <w:szCs w:val="28"/>
        </w:rPr>
        <w:t xml:space="preserve"> </w:t>
      </w:r>
      <w:r w:rsidRPr="003C4FCB">
        <w:rPr>
          <w:rFonts w:cs="Arial"/>
          <w:szCs w:val="28"/>
        </w:rPr>
        <w:t>or use</w:t>
      </w:r>
      <w:r w:rsidRPr="003C4FCB">
        <w:rPr>
          <w:rFonts w:cs="Arial"/>
          <w:spacing w:val="3"/>
          <w:szCs w:val="28"/>
        </w:rPr>
        <w:t xml:space="preserve"> </w:t>
      </w:r>
      <w:r w:rsidRPr="003C4FCB">
        <w:rPr>
          <w:rFonts w:cs="Arial"/>
          <w:szCs w:val="28"/>
        </w:rPr>
        <w:t>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2"/>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p>
    <w:p w:rsidR="00301C46" w:rsidRPr="003C4FCB" w:rsidRDefault="00301C46" w:rsidP="00301C46">
      <w:pPr>
        <w:widowControl w:val="0"/>
        <w:tabs>
          <w:tab w:val="left" w:pos="1540"/>
        </w:tabs>
        <w:autoSpaceDE w:val="0"/>
        <w:autoSpaceDN w:val="0"/>
        <w:adjustRightInd w:val="0"/>
        <w:spacing w:before="4" w:after="0" w:line="483" w:lineRule="auto"/>
        <w:ind w:left="100" w:right="735" w:firstLine="720"/>
        <w:jc w:val="both"/>
        <w:rPr>
          <w:rFonts w:cs="Arial"/>
          <w:szCs w:val="28"/>
        </w:rPr>
      </w:pPr>
      <w:r w:rsidRPr="003C4FCB">
        <w:rPr>
          <w:rFonts w:cs="Arial"/>
          <w:szCs w:val="28"/>
        </w:rPr>
        <w:t>15.</w:t>
      </w:r>
      <w:r w:rsidRPr="003C4FCB">
        <w:rPr>
          <w:rFonts w:cs="Arial"/>
          <w:szCs w:val="28"/>
        </w:rPr>
        <w:tab/>
        <w:t>Order</w:t>
      </w:r>
      <w:r w:rsidRPr="003C4FCB">
        <w:rPr>
          <w:rFonts w:cs="Arial"/>
          <w:spacing w:val="39"/>
          <w:szCs w:val="28"/>
        </w:rPr>
        <w:t xml:space="preserve"> </w:t>
      </w:r>
      <w:r w:rsidRPr="003C4FCB">
        <w:rPr>
          <w:rFonts w:cs="Arial"/>
          <w:szCs w:val="28"/>
        </w:rPr>
        <w:t>Subject</w:t>
      </w:r>
      <w:r w:rsidRPr="003C4FCB">
        <w:rPr>
          <w:rFonts w:cs="Arial"/>
          <w:spacing w:val="64"/>
          <w:szCs w:val="28"/>
        </w:rPr>
        <w:t xml:space="preserve"> </w:t>
      </w:r>
      <w:r w:rsidRPr="003C4FCB">
        <w:rPr>
          <w:rFonts w:cs="Arial"/>
          <w:szCs w:val="28"/>
        </w:rPr>
        <w:t>to</w:t>
      </w:r>
      <w:r w:rsidRPr="003C4FCB">
        <w:rPr>
          <w:rFonts w:cs="Arial"/>
          <w:spacing w:val="26"/>
          <w:szCs w:val="28"/>
        </w:rPr>
        <w:t xml:space="preserve"> </w:t>
      </w:r>
      <w:r w:rsidRPr="003C4FCB">
        <w:rPr>
          <w:rFonts w:cs="Arial"/>
          <w:w w:val="109"/>
          <w:szCs w:val="28"/>
        </w:rPr>
        <w:t>Modificatio</w:t>
      </w:r>
      <w:r w:rsidRPr="003C4FCB">
        <w:rPr>
          <w:rFonts w:cs="Arial"/>
          <w:spacing w:val="-1"/>
          <w:w w:val="109"/>
          <w:szCs w:val="28"/>
        </w:rPr>
        <w:t>n</w:t>
      </w:r>
      <w:r w:rsidRPr="003C4FCB">
        <w:rPr>
          <w:rFonts w:cs="Arial"/>
          <w:w w:val="109"/>
          <w:szCs w:val="28"/>
        </w:rPr>
        <w:t>.</w:t>
      </w:r>
      <w:r w:rsidRPr="003C4FCB">
        <w:rPr>
          <w:rFonts w:cs="Arial"/>
          <w:spacing w:val="68"/>
          <w:w w:val="109"/>
          <w:szCs w:val="28"/>
        </w:rPr>
        <w:t xml:space="preserve"> </w:t>
      </w:r>
      <w:r w:rsidRPr="003C4FCB">
        <w:rPr>
          <w:rFonts w:cs="Arial"/>
          <w:spacing w:val="4"/>
          <w:szCs w:val="28"/>
        </w:rPr>
        <w:t>T</w:t>
      </w:r>
      <w:r w:rsidRPr="003C4FCB">
        <w:rPr>
          <w:rFonts w:cs="Arial"/>
          <w:szCs w:val="28"/>
        </w:rPr>
        <w:t>his Ord</w:t>
      </w:r>
      <w:r w:rsidRPr="003C4FCB">
        <w:rPr>
          <w:rFonts w:cs="Arial"/>
          <w:spacing w:val="3"/>
          <w:szCs w:val="28"/>
        </w:rPr>
        <w:t>e</w:t>
      </w:r>
      <w:r w:rsidRPr="003C4FCB">
        <w:rPr>
          <w:rFonts w:cs="Arial"/>
          <w:szCs w:val="28"/>
        </w:rPr>
        <w:t xml:space="preserve">r shall </w:t>
      </w:r>
      <w:r w:rsidRPr="003C4FCB">
        <w:rPr>
          <w:rFonts w:cs="Arial"/>
          <w:spacing w:val="2"/>
          <w:szCs w:val="28"/>
        </w:rPr>
        <w:t>b</w:t>
      </w:r>
      <w:r w:rsidRPr="003C4FCB">
        <w:rPr>
          <w:rFonts w:cs="Arial"/>
          <w:szCs w:val="28"/>
        </w:rPr>
        <w:t>e s</w:t>
      </w:r>
      <w:r w:rsidRPr="003C4FCB">
        <w:rPr>
          <w:rFonts w:cs="Arial"/>
          <w:spacing w:val="2"/>
          <w:szCs w:val="28"/>
        </w:rPr>
        <w:t>u</w:t>
      </w:r>
      <w:r w:rsidRPr="003C4FCB">
        <w:rPr>
          <w:rFonts w:cs="Arial"/>
          <w:szCs w:val="28"/>
        </w:rPr>
        <w:t>bject</w:t>
      </w:r>
      <w:r w:rsidRPr="003C4FCB">
        <w:rPr>
          <w:rFonts w:cs="Arial"/>
          <w:spacing w:val="1"/>
          <w:szCs w:val="28"/>
        </w:rPr>
        <w:t xml:space="preserve"> </w:t>
      </w:r>
      <w:r w:rsidRPr="003C4FCB">
        <w:rPr>
          <w:rFonts w:cs="Arial"/>
          <w:szCs w:val="28"/>
        </w:rPr>
        <w:t>to m</w:t>
      </w:r>
      <w:r w:rsidRPr="003C4FCB">
        <w:rPr>
          <w:rFonts w:cs="Arial"/>
          <w:spacing w:val="3"/>
          <w:szCs w:val="28"/>
        </w:rPr>
        <w:t>o</w:t>
      </w:r>
      <w:r w:rsidRPr="003C4FCB">
        <w:rPr>
          <w:rFonts w:cs="Arial"/>
          <w:szCs w:val="28"/>
        </w:rPr>
        <w:t>di</w:t>
      </w:r>
      <w:r w:rsidRPr="003C4FCB">
        <w:rPr>
          <w:rFonts w:cs="Arial"/>
          <w:spacing w:val="3"/>
          <w:szCs w:val="28"/>
        </w:rPr>
        <w:t>f</w:t>
      </w:r>
      <w:r w:rsidRPr="003C4FCB">
        <w:rPr>
          <w:rFonts w:cs="Arial"/>
          <w:szCs w:val="28"/>
        </w:rPr>
        <w:t>ication</w:t>
      </w:r>
      <w:r w:rsidRPr="003C4FCB">
        <w:rPr>
          <w:rFonts w:cs="Arial"/>
          <w:spacing w:val="2"/>
          <w:szCs w:val="28"/>
        </w:rPr>
        <w:t xml:space="preserve"> </w:t>
      </w:r>
      <w:r w:rsidRPr="003C4FCB">
        <w:rPr>
          <w:rFonts w:cs="Arial"/>
          <w:szCs w:val="28"/>
        </w:rPr>
        <w:t>by the</w:t>
      </w:r>
      <w:r w:rsidRPr="003C4FCB">
        <w:rPr>
          <w:rFonts w:cs="Arial"/>
          <w:spacing w:val="2"/>
          <w:szCs w:val="28"/>
        </w:rPr>
        <w:t xml:space="preserve"> </w:t>
      </w:r>
      <w:r w:rsidRPr="003C4FCB">
        <w:rPr>
          <w:rFonts w:cs="Arial"/>
          <w:szCs w:val="28"/>
        </w:rPr>
        <w:t xml:space="preserve">Court </w:t>
      </w:r>
      <w:r w:rsidRPr="003C4FCB">
        <w:rPr>
          <w:rFonts w:cs="Arial"/>
          <w:spacing w:val="3"/>
          <w:szCs w:val="28"/>
        </w:rPr>
        <w:t>o</w:t>
      </w:r>
      <w:r w:rsidRPr="003C4FCB">
        <w:rPr>
          <w:rFonts w:cs="Arial"/>
          <w:szCs w:val="28"/>
        </w:rPr>
        <w:t xml:space="preserve">n its </w:t>
      </w:r>
      <w:r w:rsidRPr="003C4FCB">
        <w:rPr>
          <w:rFonts w:cs="Arial"/>
          <w:spacing w:val="3"/>
          <w:szCs w:val="28"/>
        </w:rPr>
        <w:t>o</w:t>
      </w:r>
      <w:r w:rsidRPr="003C4FCB">
        <w:rPr>
          <w:rFonts w:cs="Arial"/>
          <w:spacing w:val="-3"/>
          <w:szCs w:val="28"/>
        </w:rPr>
        <w:t>w</w:t>
      </w:r>
      <w:r w:rsidRPr="003C4FCB">
        <w:rPr>
          <w:rFonts w:cs="Arial"/>
          <w:szCs w:val="28"/>
        </w:rPr>
        <w:t>n initi</w:t>
      </w:r>
      <w:r w:rsidRPr="003C4FCB">
        <w:rPr>
          <w:rFonts w:cs="Arial"/>
          <w:spacing w:val="2"/>
          <w:szCs w:val="28"/>
        </w:rPr>
        <w:t>a</w:t>
      </w:r>
      <w:r w:rsidRPr="003C4FCB">
        <w:rPr>
          <w:rFonts w:cs="Arial"/>
          <w:szCs w:val="28"/>
        </w:rPr>
        <w:t>ti</w:t>
      </w:r>
      <w:r w:rsidRPr="003C4FCB">
        <w:rPr>
          <w:rFonts w:cs="Arial"/>
          <w:spacing w:val="-2"/>
          <w:szCs w:val="28"/>
        </w:rPr>
        <w:t>v</w:t>
      </w:r>
      <w:r w:rsidRPr="003C4FCB">
        <w:rPr>
          <w:rFonts w:cs="Arial"/>
          <w:szCs w:val="28"/>
        </w:rPr>
        <w:t xml:space="preserve">e </w:t>
      </w:r>
      <w:r w:rsidRPr="003C4FCB">
        <w:rPr>
          <w:rFonts w:cs="Arial"/>
          <w:spacing w:val="2"/>
          <w:szCs w:val="28"/>
        </w:rPr>
        <w:t>o</w:t>
      </w:r>
      <w:r w:rsidRPr="003C4FCB">
        <w:rPr>
          <w:rFonts w:cs="Arial"/>
          <w:szCs w:val="28"/>
        </w:rPr>
        <w:t>r on</w:t>
      </w:r>
      <w:r w:rsidRPr="003C4FCB">
        <w:rPr>
          <w:rFonts w:cs="Arial"/>
          <w:spacing w:val="2"/>
          <w:szCs w:val="28"/>
        </w:rPr>
        <w:t xml:space="preserve"> </w:t>
      </w:r>
      <w:r w:rsidRPr="003C4FCB">
        <w:rPr>
          <w:rFonts w:cs="Arial"/>
          <w:szCs w:val="28"/>
        </w:rPr>
        <w:t>m</w:t>
      </w:r>
      <w:r w:rsidRPr="003C4FCB">
        <w:rPr>
          <w:rFonts w:cs="Arial"/>
          <w:spacing w:val="3"/>
          <w:szCs w:val="28"/>
        </w:rPr>
        <w:t>o</w:t>
      </w:r>
      <w:r w:rsidRPr="003C4FCB">
        <w:rPr>
          <w:rFonts w:cs="Arial"/>
          <w:szCs w:val="28"/>
        </w:rPr>
        <w:t>tion</w:t>
      </w:r>
      <w:r w:rsidRPr="003C4FCB">
        <w:rPr>
          <w:rFonts w:cs="Arial"/>
          <w:spacing w:val="2"/>
          <w:szCs w:val="28"/>
        </w:rPr>
        <w:t xml:space="preserve"> </w:t>
      </w:r>
      <w:r w:rsidRPr="003C4FCB">
        <w:rPr>
          <w:rFonts w:cs="Arial"/>
          <w:szCs w:val="28"/>
        </w:rPr>
        <w:t>of</w:t>
      </w:r>
      <w:r w:rsidRPr="003C4FCB">
        <w:rPr>
          <w:rFonts w:cs="Arial"/>
          <w:spacing w:val="4"/>
          <w:szCs w:val="28"/>
        </w:rPr>
        <w:t xml:space="preserve"> </w:t>
      </w:r>
      <w:r w:rsidRPr="003C4FCB">
        <w:rPr>
          <w:rFonts w:cs="Arial"/>
          <w:szCs w:val="28"/>
        </w:rPr>
        <w:t xml:space="preserve">a </w:t>
      </w:r>
      <w:r w:rsidRPr="003C4FCB">
        <w:rPr>
          <w:rFonts w:cs="Arial"/>
          <w:spacing w:val="3"/>
          <w:szCs w:val="28"/>
        </w:rPr>
        <w:t>p</w:t>
      </w:r>
      <w:r w:rsidRPr="003C4FCB">
        <w:rPr>
          <w:rFonts w:cs="Arial"/>
          <w:szCs w:val="28"/>
        </w:rPr>
        <w:t>arty or any oth</w:t>
      </w:r>
      <w:r w:rsidRPr="003C4FCB">
        <w:rPr>
          <w:rFonts w:cs="Arial"/>
          <w:spacing w:val="3"/>
          <w:szCs w:val="28"/>
        </w:rPr>
        <w:t>e</w:t>
      </w:r>
      <w:r w:rsidRPr="003C4FCB">
        <w:rPr>
          <w:rFonts w:cs="Arial"/>
          <w:szCs w:val="28"/>
        </w:rPr>
        <w:t>r pers</w:t>
      </w:r>
      <w:r w:rsidRPr="003C4FCB">
        <w:rPr>
          <w:rFonts w:cs="Arial"/>
          <w:spacing w:val="2"/>
          <w:szCs w:val="28"/>
        </w:rPr>
        <w:t>o</w:t>
      </w:r>
      <w:r w:rsidRPr="003C4FCB">
        <w:rPr>
          <w:rFonts w:cs="Arial"/>
          <w:szCs w:val="28"/>
        </w:rPr>
        <w:t>n with sta</w:t>
      </w:r>
      <w:r w:rsidRPr="003C4FCB">
        <w:rPr>
          <w:rFonts w:cs="Arial"/>
          <w:spacing w:val="1"/>
          <w:szCs w:val="28"/>
        </w:rPr>
        <w:t>n</w:t>
      </w:r>
      <w:r w:rsidRPr="003C4FCB">
        <w:rPr>
          <w:rFonts w:cs="Arial"/>
          <w:szCs w:val="28"/>
        </w:rPr>
        <w:t>ding co</w:t>
      </w:r>
      <w:r w:rsidRPr="003C4FCB">
        <w:rPr>
          <w:rFonts w:cs="Arial"/>
          <w:spacing w:val="2"/>
          <w:szCs w:val="28"/>
        </w:rPr>
        <w:t>n</w:t>
      </w:r>
      <w:r w:rsidRPr="003C4FCB">
        <w:rPr>
          <w:rFonts w:cs="Arial"/>
          <w:szCs w:val="28"/>
        </w:rPr>
        <w:t>cerning t</w:t>
      </w:r>
      <w:r w:rsidRPr="003C4FCB">
        <w:rPr>
          <w:rFonts w:cs="Arial"/>
          <w:spacing w:val="1"/>
          <w:szCs w:val="28"/>
        </w:rPr>
        <w:t>h</w:t>
      </w:r>
      <w:r w:rsidRPr="003C4FCB">
        <w:rPr>
          <w:rFonts w:cs="Arial"/>
          <w:szCs w:val="28"/>
        </w:rPr>
        <w:t>e s</w:t>
      </w:r>
      <w:r w:rsidRPr="003C4FCB">
        <w:rPr>
          <w:rFonts w:cs="Arial"/>
          <w:spacing w:val="2"/>
          <w:szCs w:val="28"/>
        </w:rPr>
        <w:t>u</w:t>
      </w:r>
      <w:r w:rsidRPr="003C4FCB">
        <w:rPr>
          <w:rFonts w:cs="Arial"/>
          <w:szCs w:val="28"/>
        </w:rPr>
        <w:t>bject</w:t>
      </w:r>
      <w:r w:rsidRPr="003C4FCB">
        <w:rPr>
          <w:rFonts w:cs="Arial"/>
          <w:spacing w:val="2"/>
          <w:szCs w:val="28"/>
        </w:rPr>
        <w:t xml:space="preserve"> </w:t>
      </w:r>
      <w:r w:rsidRPr="003C4FCB">
        <w:rPr>
          <w:rFonts w:cs="Arial"/>
          <w:szCs w:val="28"/>
        </w:rPr>
        <w:t>m</w:t>
      </w:r>
      <w:r w:rsidRPr="003C4FCB">
        <w:rPr>
          <w:rFonts w:cs="Arial"/>
          <w:spacing w:val="1"/>
          <w:szCs w:val="28"/>
        </w:rPr>
        <w:t>a</w:t>
      </w:r>
      <w:r w:rsidRPr="003C4FCB">
        <w:rPr>
          <w:rFonts w:cs="Arial"/>
          <w:szCs w:val="28"/>
        </w:rPr>
        <w:t>tter.</w:t>
      </w:r>
    </w:p>
    <w:p w:rsidR="00301C46" w:rsidRPr="003C4FCB" w:rsidRDefault="00301C46" w:rsidP="00301C46">
      <w:pPr>
        <w:widowControl w:val="0"/>
        <w:tabs>
          <w:tab w:val="left" w:pos="1540"/>
        </w:tabs>
        <w:autoSpaceDE w:val="0"/>
        <w:autoSpaceDN w:val="0"/>
        <w:adjustRightInd w:val="0"/>
        <w:spacing w:before="11" w:after="0" w:line="481" w:lineRule="auto"/>
        <w:ind w:left="100" w:right="57" w:firstLine="720"/>
        <w:jc w:val="both"/>
        <w:rPr>
          <w:rFonts w:cs="Arial"/>
          <w:szCs w:val="28"/>
        </w:rPr>
      </w:pPr>
      <w:r w:rsidRPr="003C4FCB">
        <w:rPr>
          <w:rFonts w:cs="Arial"/>
          <w:szCs w:val="28"/>
        </w:rPr>
        <w:t>16.</w:t>
      </w:r>
      <w:r w:rsidRPr="003C4FCB">
        <w:rPr>
          <w:rFonts w:cs="Arial"/>
          <w:szCs w:val="28"/>
        </w:rPr>
        <w:tab/>
        <w:t>No</w:t>
      </w:r>
      <w:r w:rsidRPr="003C4FCB">
        <w:rPr>
          <w:rFonts w:cs="Arial"/>
          <w:spacing w:val="12"/>
          <w:szCs w:val="28"/>
        </w:rPr>
        <w:t xml:space="preserve"> </w:t>
      </w:r>
      <w:r w:rsidRPr="003C4FCB">
        <w:rPr>
          <w:rFonts w:cs="Arial"/>
          <w:szCs w:val="28"/>
        </w:rPr>
        <w:t>Prior</w:t>
      </w:r>
      <w:r w:rsidRPr="003C4FCB">
        <w:rPr>
          <w:rFonts w:cs="Arial"/>
          <w:spacing w:val="51"/>
          <w:szCs w:val="28"/>
        </w:rPr>
        <w:t xml:space="preserve"> </w:t>
      </w:r>
      <w:r w:rsidRPr="003C4FCB">
        <w:rPr>
          <w:rFonts w:cs="Arial"/>
          <w:spacing w:val="3"/>
          <w:w w:val="109"/>
          <w:szCs w:val="28"/>
        </w:rPr>
        <w:t>J</w:t>
      </w:r>
      <w:r w:rsidRPr="003C4FCB">
        <w:rPr>
          <w:rFonts w:cs="Arial"/>
          <w:w w:val="109"/>
          <w:szCs w:val="28"/>
        </w:rPr>
        <w:t>udici</w:t>
      </w:r>
      <w:r w:rsidRPr="003C4FCB">
        <w:rPr>
          <w:rFonts w:cs="Arial"/>
          <w:spacing w:val="2"/>
          <w:w w:val="109"/>
          <w:szCs w:val="28"/>
        </w:rPr>
        <w:t>a</w:t>
      </w:r>
      <w:r w:rsidRPr="003C4FCB">
        <w:rPr>
          <w:rFonts w:cs="Arial"/>
          <w:w w:val="109"/>
          <w:szCs w:val="28"/>
        </w:rPr>
        <w:t>l</w:t>
      </w:r>
      <w:r w:rsidRPr="003C4FCB">
        <w:rPr>
          <w:rFonts w:cs="Arial"/>
          <w:spacing w:val="11"/>
          <w:w w:val="109"/>
          <w:szCs w:val="28"/>
        </w:rPr>
        <w:t xml:space="preserve"> </w:t>
      </w:r>
      <w:r w:rsidRPr="003C4FCB">
        <w:rPr>
          <w:rFonts w:cs="Arial"/>
          <w:w w:val="109"/>
          <w:szCs w:val="28"/>
        </w:rPr>
        <w:t>Deter</w:t>
      </w:r>
      <w:r w:rsidRPr="003C4FCB">
        <w:rPr>
          <w:rFonts w:cs="Arial"/>
          <w:spacing w:val="2"/>
          <w:w w:val="109"/>
          <w:szCs w:val="28"/>
        </w:rPr>
        <w:t>m</w:t>
      </w:r>
      <w:r w:rsidRPr="003C4FCB">
        <w:rPr>
          <w:rFonts w:cs="Arial"/>
          <w:w w:val="109"/>
          <w:szCs w:val="28"/>
        </w:rPr>
        <w:t>ination.</w:t>
      </w:r>
      <w:r w:rsidRPr="003C4FCB">
        <w:rPr>
          <w:rFonts w:cs="Arial"/>
          <w:spacing w:val="38"/>
          <w:w w:val="109"/>
          <w:szCs w:val="28"/>
        </w:rPr>
        <w:t xml:space="preserve"> </w:t>
      </w:r>
      <w:r w:rsidRPr="003C4FCB">
        <w:rPr>
          <w:rFonts w:cs="Arial"/>
          <w:spacing w:val="3"/>
          <w:szCs w:val="28"/>
        </w:rPr>
        <w:t>T</w:t>
      </w:r>
      <w:r w:rsidRPr="003C4FCB">
        <w:rPr>
          <w:rFonts w:cs="Arial"/>
          <w:szCs w:val="28"/>
        </w:rPr>
        <w:t>his Ord</w:t>
      </w:r>
      <w:r w:rsidRPr="003C4FCB">
        <w:rPr>
          <w:rFonts w:cs="Arial"/>
          <w:spacing w:val="3"/>
          <w:szCs w:val="28"/>
        </w:rPr>
        <w:t>e</w:t>
      </w:r>
      <w:r w:rsidRPr="003C4FCB">
        <w:rPr>
          <w:rFonts w:cs="Arial"/>
          <w:szCs w:val="28"/>
        </w:rPr>
        <w:t>r is en</w:t>
      </w:r>
      <w:r w:rsidRPr="003C4FCB">
        <w:rPr>
          <w:rFonts w:cs="Arial"/>
          <w:spacing w:val="2"/>
          <w:szCs w:val="28"/>
        </w:rPr>
        <w:t>t</w:t>
      </w:r>
      <w:r w:rsidRPr="003C4FCB">
        <w:rPr>
          <w:rFonts w:cs="Arial"/>
          <w:szCs w:val="28"/>
        </w:rPr>
        <w:t>ered</w:t>
      </w:r>
      <w:r w:rsidRPr="003C4FCB">
        <w:rPr>
          <w:rFonts w:cs="Arial"/>
          <w:spacing w:val="2"/>
          <w:szCs w:val="28"/>
        </w:rPr>
        <w:t xml:space="preserve"> </w:t>
      </w:r>
      <w:r w:rsidRPr="003C4FCB">
        <w:rPr>
          <w:rFonts w:cs="Arial"/>
          <w:szCs w:val="28"/>
        </w:rPr>
        <w:t>b</w:t>
      </w:r>
      <w:r w:rsidRPr="003C4FCB">
        <w:rPr>
          <w:rFonts w:cs="Arial"/>
          <w:spacing w:val="2"/>
          <w:szCs w:val="28"/>
        </w:rPr>
        <w:t>a</w:t>
      </w:r>
      <w:r w:rsidRPr="003C4FCB">
        <w:rPr>
          <w:rFonts w:cs="Arial"/>
          <w:szCs w:val="28"/>
        </w:rPr>
        <w:t>sed</w:t>
      </w:r>
      <w:r w:rsidRPr="003C4FCB">
        <w:rPr>
          <w:rFonts w:cs="Arial"/>
          <w:spacing w:val="2"/>
          <w:szCs w:val="28"/>
        </w:rPr>
        <w:t xml:space="preserve"> </w:t>
      </w:r>
      <w:r w:rsidRPr="003C4FCB">
        <w:rPr>
          <w:rFonts w:cs="Arial"/>
          <w:szCs w:val="28"/>
        </w:rPr>
        <w:t>on</w:t>
      </w:r>
      <w:r w:rsidRPr="003C4FCB">
        <w:rPr>
          <w:rFonts w:cs="Arial"/>
          <w:spacing w:val="1"/>
          <w:szCs w:val="28"/>
        </w:rPr>
        <w:t xml:space="preserve"> </w:t>
      </w:r>
      <w:r w:rsidRPr="003C4FCB">
        <w:rPr>
          <w:rFonts w:cs="Arial"/>
          <w:szCs w:val="28"/>
        </w:rPr>
        <w:t>the repres</w:t>
      </w:r>
      <w:r w:rsidRPr="003C4FCB">
        <w:rPr>
          <w:rFonts w:cs="Arial"/>
          <w:spacing w:val="2"/>
          <w:szCs w:val="28"/>
        </w:rPr>
        <w:t>e</w:t>
      </w:r>
      <w:r w:rsidRPr="003C4FCB">
        <w:rPr>
          <w:rFonts w:cs="Arial"/>
          <w:szCs w:val="28"/>
        </w:rPr>
        <w:t>nt</w:t>
      </w:r>
      <w:r w:rsidRPr="003C4FCB">
        <w:rPr>
          <w:rFonts w:cs="Arial"/>
          <w:spacing w:val="2"/>
          <w:szCs w:val="28"/>
        </w:rPr>
        <w:t>a</w:t>
      </w:r>
      <w:r w:rsidRPr="003C4FCB">
        <w:rPr>
          <w:rFonts w:cs="Arial"/>
          <w:szCs w:val="28"/>
        </w:rPr>
        <w:t>tions</w:t>
      </w:r>
      <w:r w:rsidRPr="003C4FCB">
        <w:rPr>
          <w:rFonts w:cs="Arial"/>
          <w:spacing w:val="2"/>
          <w:szCs w:val="28"/>
        </w:rPr>
        <w:t xml:space="preserve"> </w:t>
      </w:r>
      <w:r w:rsidRPr="003C4FCB">
        <w:rPr>
          <w:rFonts w:cs="Arial"/>
          <w:szCs w:val="28"/>
        </w:rPr>
        <w:t>and</w:t>
      </w:r>
      <w:r w:rsidRPr="003C4FCB">
        <w:rPr>
          <w:rFonts w:cs="Arial"/>
          <w:spacing w:val="3"/>
          <w:szCs w:val="28"/>
        </w:rPr>
        <w:t xml:space="preserve"> </w:t>
      </w:r>
      <w:r w:rsidRPr="003C4FCB">
        <w:rPr>
          <w:rFonts w:cs="Arial"/>
          <w:szCs w:val="28"/>
        </w:rPr>
        <w:t>agree</w:t>
      </w:r>
      <w:r w:rsidRPr="003C4FCB">
        <w:rPr>
          <w:rFonts w:cs="Arial"/>
          <w:spacing w:val="3"/>
          <w:szCs w:val="28"/>
        </w:rPr>
        <w:t>m</w:t>
      </w:r>
      <w:r w:rsidRPr="003C4FCB">
        <w:rPr>
          <w:rFonts w:cs="Arial"/>
          <w:szCs w:val="28"/>
        </w:rPr>
        <w:t>en</w:t>
      </w:r>
      <w:r w:rsidRPr="003C4FCB">
        <w:rPr>
          <w:rFonts w:cs="Arial"/>
          <w:spacing w:val="2"/>
          <w:szCs w:val="28"/>
        </w:rPr>
        <w:t>t</w:t>
      </w:r>
      <w:r w:rsidRPr="003C4FCB">
        <w:rPr>
          <w:rFonts w:cs="Arial"/>
          <w:szCs w:val="28"/>
        </w:rPr>
        <w:t>s 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p</w:t>
      </w:r>
      <w:r w:rsidRPr="003C4FCB">
        <w:rPr>
          <w:rFonts w:cs="Arial"/>
          <w:spacing w:val="2"/>
          <w:szCs w:val="28"/>
        </w:rPr>
        <w:t>a</w:t>
      </w:r>
      <w:r w:rsidRPr="003C4FCB">
        <w:rPr>
          <w:rFonts w:cs="Arial"/>
          <w:szCs w:val="28"/>
        </w:rPr>
        <w:t>rties a</w:t>
      </w:r>
      <w:r w:rsidRPr="003C4FCB">
        <w:rPr>
          <w:rFonts w:cs="Arial"/>
          <w:spacing w:val="1"/>
          <w:szCs w:val="28"/>
        </w:rPr>
        <w:t>n</w:t>
      </w:r>
      <w:r w:rsidRPr="003C4FCB">
        <w:rPr>
          <w:rFonts w:cs="Arial"/>
          <w:szCs w:val="28"/>
        </w:rPr>
        <w:t xml:space="preserve">d </w:t>
      </w:r>
      <w:r w:rsidRPr="003C4FCB">
        <w:rPr>
          <w:rFonts w:cs="Arial"/>
          <w:spacing w:val="4"/>
          <w:szCs w:val="28"/>
        </w:rPr>
        <w:t>f</w:t>
      </w:r>
      <w:r w:rsidRPr="003C4FCB">
        <w:rPr>
          <w:rFonts w:cs="Arial"/>
          <w:szCs w:val="28"/>
        </w:rPr>
        <w:t>or t</w:t>
      </w:r>
      <w:r w:rsidRPr="003C4FCB">
        <w:rPr>
          <w:rFonts w:cs="Arial"/>
          <w:spacing w:val="2"/>
          <w:szCs w:val="28"/>
        </w:rPr>
        <w:t>h</w:t>
      </w:r>
      <w:r w:rsidRPr="003C4FCB">
        <w:rPr>
          <w:rFonts w:cs="Arial"/>
          <w:szCs w:val="28"/>
        </w:rPr>
        <w:t xml:space="preserve">e </w:t>
      </w:r>
      <w:r w:rsidRPr="003C4FCB">
        <w:rPr>
          <w:rFonts w:cs="Arial"/>
          <w:spacing w:val="2"/>
          <w:szCs w:val="28"/>
        </w:rPr>
        <w:t>p</w:t>
      </w:r>
      <w:r w:rsidRPr="003C4FCB">
        <w:rPr>
          <w:rFonts w:cs="Arial"/>
          <w:szCs w:val="28"/>
        </w:rPr>
        <w:t>urp</w:t>
      </w:r>
      <w:r w:rsidRPr="003C4FCB">
        <w:rPr>
          <w:rFonts w:cs="Arial"/>
          <w:spacing w:val="2"/>
          <w:szCs w:val="28"/>
        </w:rPr>
        <w:t>o</w:t>
      </w:r>
      <w:r w:rsidRPr="003C4FCB">
        <w:rPr>
          <w:rFonts w:cs="Arial"/>
          <w:szCs w:val="28"/>
        </w:rPr>
        <w:t xml:space="preserve">se </w:t>
      </w:r>
      <w:r w:rsidRPr="003C4FCB">
        <w:rPr>
          <w:rFonts w:cs="Arial"/>
          <w:spacing w:val="2"/>
          <w:szCs w:val="28"/>
        </w:rPr>
        <w:t>o</w:t>
      </w:r>
      <w:r w:rsidRPr="003C4FCB">
        <w:rPr>
          <w:rFonts w:cs="Arial"/>
          <w:szCs w:val="28"/>
        </w:rPr>
        <w:t>f</w:t>
      </w:r>
      <w:r w:rsidRPr="003C4FCB">
        <w:rPr>
          <w:rFonts w:cs="Arial"/>
          <w:spacing w:val="3"/>
          <w:szCs w:val="28"/>
        </w:rPr>
        <w:t xml:space="preserve"> f</w:t>
      </w:r>
      <w:r w:rsidRPr="003C4FCB">
        <w:rPr>
          <w:rFonts w:cs="Arial"/>
          <w:szCs w:val="28"/>
        </w:rPr>
        <w:t>acilitating discover</w:t>
      </w:r>
      <w:r w:rsidRPr="003C4FCB">
        <w:rPr>
          <w:rFonts w:cs="Arial"/>
          <w:spacing w:val="-3"/>
          <w:szCs w:val="28"/>
        </w:rPr>
        <w:t>y</w:t>
      </w:r>
      <w:r w:rsidRPr="003C4FCB">
        <w:rPr>
          <w:rFonts w:cs="Arial"/>
          <w:szCs w:val="28"/>
        </w:rPr>
        <w:t>.</w:t>
      </w:r>
      <w:r w:rsidRPr="003C4FCB">
        <w:rPr>
          <w:rFonts w:cs="Arial"/>
          <w:spacing w:val="67"/>
          <w:szCs w:val="28"/>
        </w:rPr>
        <w:t xml:space="preserve"> </w:t>
      </w:r>
      <w:r w:rsidRPr="003C4FCB">
        <w:rPr>
          <w:rFonts w:cs="Arial"/>
          <w:szCs w:val="28"/>
        </w:rPr>
        <w:t>No</w:t>
      </w:r>
      <w:r w:rsidRPr="003C4FCB">
        <w:rPr>
          <w:rFonts w:cs="Arial"/>
          <w:spacing w:val="2"/>
          <w:szCs w:val="28"/>
        </w:rPr>
        <w:t>t</w:t>
      </w:r>
      <w:r w:rsidRPr="003C4FCB">
        <w:rPr>
          <w:rFonts w:cs="Arial"/>
          <w:szCs w:val="28"/>
        </w:rPr>
        <w:t>hing h</w:t>
      </w:r>
      <w:r w:rsidRPr="003C4FCB">
        <w:rPr>
          <w:rFonts w:cs="Arial"/>
          <w:spacing w:val="2"/>
          <w:szCs w:val="28"/>
        </w:rPr>
        <w:t>e</w:t>
      </w:r>
      <w:r w:rsidRPr="003C4FCB">
        <w:rPr>
          <w:rFonts w:cs="Arial"/>
          <w:szCs w:val="28"/>
        </w:rPr>
        <w:t>rein s</w:t>
      </w:r>
      <w:r w:rsidRPr="003C4FCB">
        <w:rPr>
          <w:rFonts w:cs="Arial"/>
          <w:spacing w:val="1"/>
          <w:szCs w:val="28"/>
        </w:rPr>
        <w:t>h</w:t>
      </w:r>
      <w:r w:rsidRPr="003C4FCB">
        <w:rPr>
          <w:rFonts w:cs="Arial"/>
          <w:szCs w:val="28"/>
        </w:rPr>
        <w:t>all be</w:t>
      </w:r>
      <w:r w:rsidRPr="003C4FCB">
        <w:rPr>
          <w:rFonts w:cs="Arial"/>
          <w:spacing w:val="2"/>
          <w:szCs w:val="28"/>
        </w:rPr>
        <w:t xml:space="preserve"> </w:t>
      </w:r>
      <w:r w:rsidRPr="003C4FCB">
        <w:rPr>
          <w:rFonts w:cs="Arial"/>
          <w:szCs w:val="28"/>
        </w:rPr>
        <w:t>co</w:t>
      </w:r>
      <w:r w:rsidRPr="003C4FCB">
        <w:rPr>
          <w:rFonts w:cs="Arial"/>
          <w:spacing w:val="2"/>
          <w:szCs w:val="28"/>
        </w:rPr>
        <w:t>n</w:t>
      </w:r>
      <w:r w:rsidRPr="003C4FCB">
        <w:rPr>
          <w:rFonts w:cs="Arial"/>
          <w:szCs w:val="28"/>
        </w:rPr>
        <w:t>strued</w:t>
      </w:r>
      <w:r w:rsidRPr="003C4FCB">
        <w:rPr>
          <w:rFonts w:cs="Arial"/>
          <w:spacing w:val="3"/>
          <w:szCs w:val="28"/>
        </w:rPr>
        <w:t xml:space="preserve"> </w:t>
      </w:r>
      <w:r w:rsidRPr="003C4FCB">
        <w:rPr>
          <w:rFonts w:cs="Arial"/>
          <w:szCs w:val="28"/>
        </w:rPr>
        <w:t xml:space="preserve">or </w:t>
      </w:r>
      <w:r w:rsidRPr="003C4FCB">
        <w:rPr>
          <w:rFonts w:cs="Arial"/>
          <w:spacing w:val="2"/>
          <w:szCs w:val="28"/>
        </w:rPr>
        <w:t>p</w:t>
      </w:r>
      <w:r w:rsidRPr="003C4FCB">
        <w:rPr>
          <w:rFonts w:cs="Arial"/>
          <w:szCs w:val="28"/>
        </w:rPr>
        <w:t>rese</w:t>
      </w:r>
      <w:r w:rsidRPr="003C4FCB">
        <w:rPr>
          <w:rFonts w:cs="Arial"/>
          <w:spacing w:val="2"/>
          <w:szCs w:val="28"/>
        </w:rPr>
        <w:t>n</w:t>
      </w:r>
      <w:r w:rsidRPr="003C4FCB">
        <w:rPr>
          <w:rFonts w:cs="Arial"/>
          <w:szCs w:val="28"/>
        </w:rPr>
        <w:t>ted</w:t>
      </w:r>
      <w:r w:rsidRPr="003C4FCB">
        <w:rPr>
          <w:rFonts w:cs="Arial"/>
          <w:spacing w:val="2"/>
          <w:szCs w:val="28"/>
        </w:rPr>
        <w:t xml:space="preserve"> </w:t>
      </w:r>
      <w:r w:rsidRPr="003C4FCB">
        <w:rPr>
          <w:rFonts w:cs="Arial"/>
          <w:szCs w:val="28"/>
        </w:rPr>
        <w:t>as a</w:t>
      </w:r>
      <w:r w:rsidRPr="003C4FCB">
        <w:rPr>
          <w:rFonts w:cs="Arial"/>
          <w:spacing w:val="3"/>
          <w:szCs w:val="28"/>
        </w:rPr>
        <w:t xml:space="preserve"> </w:t>
      </w:r>
      <w:r w:rsidRPr="003C4FCB">
        <w:rPr>
          <w:rFonts w:cs="Arial"/>
          <w:szCs w:val="28"/>
        </w:rPr>
        <w:t xml:space="preserve">judicial </w:t>
      </w:r>
      <w:r w:rsidRPr="003C4FCB">
        <w:rPr>
          <w:rFonts w:cs="Arial"/>
          <w:spacing w:val="3"/>
          <w:szCs w:val="28"/>
        </w:rPr>
        <w:t>d</w:t>
      </w:r>
      <w:r w:rsidRPr="003C4FCB">
        <w:rPr>
          <w:rFonts w:cs="Arial"/>
          <w:szCs w:val="28"/>
        </w:rPr>
        <w:t>et</w:t>
      </w:r>
      <w:r w:rsidRPr="003C4FCB">
        <w:rPr>
          <w:rFonts w:cs="Arial"/>
          <w:spacing w:val="2"/>
          <w:szCs w:val="28"/>
        </w:rPr>
        <w:t>e</w:t>
      </w:r>
      <w:r w:rsidRPr="003C4FCB">
        <w:rPr>
          <w:rFonts w:cs="Arial"/>
          <w:szCs w:val="28"/>
        </w:rPr>
        <w:t>rmin</w:t>
      </w:r>
      <w:r w:rsidRPr="003C4FCB">
        <w:rPr>
          <w:rFonts w:cs="Arial"/>
          <w:spacing w:val="2"/>
          <w:szCs w:val="28"/>
        </w:rPr>
        <w:t>a</w:t>
      </w:r>
      <w:r w:rsidRPr="003C4FCB">
        <w:rPr>
          <w:rFonts w:cs="Arial"/>
          <w:szCs w:val="28"/>
        </w:rPr>
        <w:t>tion th</w:t>
      </w:r>
      <w:r w:rsidRPr="003C4FCB">
        <w:rPr>
          <w:rFonts w:cs="Arial"/>
          <w:spacing w:val="2"/>
          <w:szCs w:val="28"/>
        </w:rPr>
        <w:t>a</w:t>
      </w:r>
      <w:r w:rsidRPr="003C4FCB">
        <w:rPr>
          <w:rFonts w:cs="Arial"/>
          <w:szCs w:val="28"/>
        </w:rPr>
        <w:t>t a</w:t>
      </w:r>
      <w:r w:rsidRPr="003C4FCB">
        <w:rPr>
          <w:rFonts w:cs="Arial"/>
          <w:spacing w:val="3"/>
          <w:szCs w:val="28"/>
        </w:rPr>
        <w:t>n</w:t>
      </w:r>
      <w:r w:rsidRPr="003C4FCB">
        <w:rPr>
          <w:rFonts w:cs="Arial"/>
          <w:szCs w:val="28"/>
        </w:rPr>
        <w:t>y</w:t>
      </w:r>
      <w:r w:rsidRPr="003C4FCB">
        <w:rPr>
          <w:rFonts w:cs="Arial"/>
          <w:spacing w:val="-2"/>
          <w:szCs w:val="28"/>
        </w:rPr>
        <w:t xml:space="preserve"> </w:t>
      </w:r>
      <w:r w:rsidRPr="003C4FCB">
        <w:rPr>
          <w:rFonts w:cs="Arial"/>
          <w:szCs w:val="28"/>
        </w:rPr>
        <w:t>d</w:t>
      </w:r>
      <w:r w:rsidRPr="003C4FCB">
        <w:rPr>
          <w:rFonts w:cs="Arial"/>
          <w:spacing w:val="2"/>
          <w:szCs w:val="28"/>
        </w:rPr>
        <w:t>o</w:t>
      </w:r>
      <w:r w:rsidRPr="003C4FCB">
        <w:rPr>
          <w:rFonts w:cs="Arial"/>
          <w:szCs w:val="28"/>
        </w:rPr>
        <w:t>cu</w:t>
      </w:r>
      <w:r w:rsidRPr="003C4FCB">
        <w:rPr>
          <w:rFonts w:cs="Arial"/>
          <w:spacing w:val="3"/>
          <w:szCs w:val="28"/>
        </w:rPr>
        <w:t>m</w:t>
      </w:r>
      <w:r w:rsidRPr="003C4FCB">
        <w:rPr>
          <w:rFonts w:cs="Arial"/>
          <w:szCs w:val="28"/>
        </w:rPr>
        <w:t>ent</w:t>
      </w:r>
      <w:r w:rsidRPr="003C4FCB">
        <w:rPr>
          <w:rFonts w:cs="Arial"/>
          <w:spacing w:val="2"/>
          <w:szCs w:val="28"/>
        </w:rPr>
        <w:t xml:space="preserve"> </w:t>
      </w:r>
      <w:r w:rsidRPr="003C4FCB">
        <w:rPr>
          <w:rFonts w:cs="Arial"/>
          <w:szCs w:val="28"/>
        </w:rPr>
        <w:t xml:space="preserve">or </w:t>
      </w:r>
      <w:r w:rsidRPr="003C4FCB">
        <w:rPr>
          <w:rFonts w:cs="Arial"/>
          <w:spacing w:val="3"/>
          <w:szCs w:val="28"/>
        </w:rPr>
        <w:t>m</w:t>
      </w:r>
      <w:r w:rsidRPr="003C4FCB">
        <w:rPr>
          <w:rFonts w:cs="Arial"/>
          <w:szCs w:val="28"/>
        </w:rPr>
        <w:t>at</w:t>
      </w:r>
      <w:r w:rsidRPr="003C4FCB">
        <w:rPr>
          <w:rFonts w:cs="Arial"/>
          <w:spacing w:val="2"/>
          <w:szCs w:val="28"/>
        </w:rPr>
        <w:t>e</w:t>
      </w:r>
      <w:r w:rsidRPr="003C4FCB">
        <w:rPr>
          <w:rFonts w:cs="Arial"/>
          <w:szCs w:val="28"/>
        </w:rPr>
        <w:t>rial designa</w:t>
      </w:r>
      <w:r w:rsidRPr="003C4FCB">
        <w:rPr>
          <w:rFonts w:cs="Arial"/>
          <w:spacing w:val="1"/>
          <w:szCs w:val="28"/>
        </w:rPr>
        <w:t>t</w:t>
      </w:r>
      <w:r w:rsidRPr="003C4FCB">
        <w:rPr>
          <w:rFonts w:cs="Arial"/>
          <w:szCs w:val="28"/>
        </w:rPr>
        <w:t>ed</w:t>
      </w:r>
      <w:r w:rsidRPr="003C4FCB">
        <w:rPr>
          <w:rFonts w:cs="Arial"/>
          <w:spacing w:val="2"/>
          <w:szCs w:val="28"/>
        </w:rPr>
        <w:t xml:space="preserve"> </w:t>
      </w:r>
      <w:r w:rsidRPr="003C4FCB">
        <w:rPr>
          <w:rFonts w:cs="Arial"/>
          <w:szCs w:val="28"/>
        </w:rPr>
        <w:t>Con</w:t>
      </w:r>
      <w:r w:rsidRPr="003C4FCB">
        <w:rPr>
          <w:rFonts w:cs="Arial"/>
          <w:spacing w:val="4"/>
          <w:szCs w:val="28"/>
        </w:rPr>
        <w:t>f</w:t>
      </w:r>
      <w:r w:rsidRPr="003C4FCB">
        <w:rPr>
          <w:rFonts w:cs="Arial"/>
          <w:szCs w:val="28"/>
        </w:rPr>
        <w:t>ide</w:t>
      </w:r>
      <w:r w:rsidRPr="003C4FCB">
        <w:rPr>
          <w:rFonts w:cs="Arial"/>
          <w:spacing w:val="2"/>
          <w:szCs w:val="28"/>
        </w:rPr>
        <w:t>n</w:t>
      </w:r>
      <w:r w:rsidRPr="003C4FCB">
        <w:rPr>
          <w:rFonts w:cs="Arial"/>
          <w:szCs w:val="28"/>
        </w:rPr>
        <w:t>tial I</w:t>
      </w:r>
      <w:r w:rsidRPr="003C4FCB">
        <w:rPr>
          <w:rFonts w:cs="Arial"/>
          <w:spacing w:val="1"/>
          <w:szCs w:val="28"/>
        </w:rPr>
        <w:t>n</w:t>
      </w:r>
      <w:r w:rsidRPr="003C4FCB">
        <w:rPr>
          <w:rFonts w:cs="Arial"/>
          <w:spacing w:val="3"/>
          <w:szCs w:val="28"/>
        </w:rPr>
        <w:t>f</w:t>
      </w:r>
      <w:r w:rsidRPr="003C4FCB">
        <w:rPr>
          <w:rFonts w:cs="Arial"/>
          <w:szCs w:val="28"/>
        </w:rPr>
        <w:t>orm</w:t>
      </w:r>
      <w:r w:rsidRPr="003C4FCB">
        <w:rPr>
          <w:rFonts w:cs="Arial"/>
          <w:spacing w:val="3"/>
          <w:szCs w:val="28"/>
        </w:rPr>
        <w:t>a</w:t>
      </w:r>
      <w:r w:rsidRPr="003C4FCB">
        <w:rPr>
          <w:rFonts w:cs="Arial"/>
          <w:szCs w:val="28"/>
        </w:rPr>
        <w:t>tion</w:t>
      </w:r>
      <w:r w:rsidRPr="003C4FCB">
        <w:rPr>
          <w:rFonts w:cs="Arial"/>
          <w:spacing w:val="1"/>
          <w:szCs w:val="28"/>
        </w:rPr>
        <w:t xml:space="preserve"> </w:t>
      </w:r>
      <w:r w:rsidRPr="003C4FCB">
        <w:rPr>
          <w:rFonts w:cs="Arial"/>
          <w:szCs w:val="28"/>
        </w:rPr>
        <w:t>by couns</w:t>
      </w:r>
      <w:r w:rsidRPr="003C4FCB">
        <w:rPr>
          <w:rFonts w:cs="Arial"/>
          <w:spacing w:val="3"/>
          <w:szCs w:val="28"/>
        </w:rPr>
        <w:t>e</w:t>
      </w:r>
      <w:r w:rsidRPr="003C4FCB">
        <w:rPr>
          <w:rFonts w:cs="Arial"/>
          <w:szCs w:val="28"/>
        </w:rPr>
        <w:t>l or t</w:t>
      </w:r>
      <w:r w:rsidRPr="003C4FCB">
        <w:rPr>
          <w:rFonts w:cs="Arial"/>
          <w:spacing w:val="2"/>
          <w:szCs w:val="28"/>
        </w:rPr>
        <w:t>h</w:t>
      </w:r>
      <w:r w:rsidRPr="003C4FCB">
        <w:rPr>
          <w:rFonts w:cs="Arial"/>
          <w:szCs w:val="28"/>
        </w:rPr>
        <w:t>e parti</w:t>
      </w:r>
      <w:r w:rsidRPr="003C4FCB">
        <w:rPr>
          <w:rFonts w:cs="Arial"/>
          <w:spacing w:val="2"/>
          <w:szCs w:val="28"/>
        </w:rPr>
        <w:t>e</w:t>
      </w:r>
      <w:r w:rsidRPr="003C4FCB">
        <w:rPr>
          <w:rFonts w:cs="Arial"/>
          <w:szCs w:val="28"/>
        </w:rPr>
        <w:t>s is e</w:t>
      </w:r>
      <w:r w:rsidRPr="003C4FCB">
        <w:rPr>
          <w:rFonts w:cs="Arial"/>
          <w:spacing w:val="1"/>
          <w:szCs w:val="28"/>
        </w:rPr>
        <w:t>n</w:t>
      </w:r>
      <w:r w:rsidRPr="003C4FCB">
        <w:rPr>
          <w:rFonts w:cs="Arial"/>
          <w:szCs w:val="28"/>
        </w:rPr>
        <w:t>titled</w:t>
      </w:r>
      <w:r w:rsidRPr="003C4FCB">
        <w:rPr>
          <w:rFonts w:cs="Arial"/>
          <w:spacing w:val="2"/>
          <w:szCs w:val="28"/>
        </w:rPr>
        <w:t xml:space="preserve"> </w:t>
      </w:r>
      <w:r w:rsidRPr="003C4FCB">
        <w:rPr>
          <w:rFonts w:cs="Arial"/>
          <w:szCs w:val="28"/>
        </w:rPr>
        <w:t xml:space="preserve">to </w:t>
      </w:r>
      <w:r w:rsidRPr="003C4FCB">
        <w:rPr>
          <w:rFonts w:cs="Arial"/>
          <w:spacing w:val="3"/>
          <w:szCs w:val="28"/>
        </w:rPr>
        <w:t>p</w:t>
      </w:r>
      <w:r w:rsidRPr="003C4FCB">
        <w:rPr>
          <w:rFonts w:cs="Arial"/>
          <w:szCs w:val="28"/>
        </w:rPr>
        <w:t>rotec</w:t>
      </w:r>
      <w:r w:rsidRPr="003C4FCB">
        <w:rPr>
          <w:rFonts w:cs="Arial"/>
          <w:spacing w:val="2"/>
          <w:szCs w:val="28"/>
        </w:rPr>
        <w:t>t</w:t>
      </w:r>
      <w:r w:rsidRPr="003C4FCB">
        <w:rPr>
          <w:rFonts w:cs="Arial"/>
          <w:szCs w:val="28"/>
        </w:rPr>
        <w:t xml:space="preserve">ion </w:t>
      </w:r>
      <w:r w:rsidRPr="003C4FCB">
        <w:rPr>
          <w:rFonts w:cs="Arial"/>
          <w:spacing w:val="3"/>
          <w:szCs w:val="28"/>
        </w:rPr>
        <w:t>u</w:t>
      </w:r>
      <w:r w:rsidRPr="003C4FCB">
        <w:rPr>
          <w:rFonts w:cs="Arial"/>
          <w:szCs w:val="28"/>
        </w:rPr>
        <w:t>nd</w:t>
      </w:r>
      <w:r w:rsidRPr="003C4FCB">
        <w:rPr>
          <w:rFonts w:cs="Arial"/>
          <w:spacing w:val="3"/>
          <w:szCs w:val="28"/>
        </w:rPr>
        <w:t>e</w:t>
      </w:r>
      <w:r w:rsidRPr="003C4FCB">
        <w:rPr>
          <w:rFonts w:cs="Arial"/>
          <w:szCs w:val="28"/>
        </w:rPr>
        <w:t xml:space="preserve">r Rule </w:t>
      </w:r>
      <w:r w:rsidRPr="003C4FCB">
        <w:rPr>
          <w:rFonts w:cs="Arial"/>
          <w:spacing w:val="2"/>
          <w:szCs w:val="28"/>
        </w:rPr>
        <w:t>2</w:t>
      </w:r>
      <w:r w:rsidRPr="003C4FCB">
        <w:rPr>
          <w:rFonts w:cs="Arial"/>
          <w:szCs w:val="28"/>
        </w:rPr>
        <w:t>6(c) of</w:t>
      </w:r>
      <w:r w:rsidRPr="003C4FCB">
        <w:rPr>
          <w:rFonts w:cs="Arial"/>
          <w:spacing w:val="4"/>
          <w:szCs w:val="28"/>
        </w:rPr>
        <w:t xml:space="preserve"> </w:t>
      </w:r>
      <w:r w:rsidRPr="003C4FCB">
        <w:rPr>
          <w:rFonts w:cs="Arial"/>
          <w:szCs w:val="28"/>
        </w:rPr>
        <w:t>the</w:t>
      </w:r>
      <w:r w:rsidRPr="003C4FCB">
        <w:rPr>
          <w:rFonts w:cs="Arial"/>
          <w:spacing w:val="3"/>
          <w:szCs w:val="28"/>
        </w:rPr>
        <w:t xml:space="preserve"> </w:t>
      </w:r>
      <w:r w:rsidRPr="003C4FCB">
        <w:rPr>
          <w:rFonts w:cs="Arial"/>
          <w:szCs w:val="28"/>
        </w:rPr>
        <w:t>Fe</w:t>
      </w:r>
      <w:r w:rsidRPr="003C4FCB">
        <w:rPr>
          <w:rFonts w:cs="Arial"/>
          <w:spacing w:val="2"/>
          <w:szCs w:val="28"/>
        </w:rPr>
        <w:t>d</w:t>
      </w:r>
      <w:r w:rsidRPr="003C4FCB">
        <w:rPr>
          <w:rFonts w:cs="Arial"/>
          <w:szCs w:val="28"/>
        </w:rPr>
        <w:t>eral Rul</w:t>
      </w:r>
      <w:r w:rsidRPr="003C4FCB">
        <w:rPr>
          <w:rFonts w:cs="Arial"/>
          <w:spacing w:val="2"/>
          <w:szCs w:val="28"/>
        </w:rPr>
        <w:t>e</w:t>
      </w:r>
      <w:r w:rsidRPr="003C4FCB">
        <w:rPr>
          <w:rFonts w:cs="Arial"/>
          <w:szCs w:val="28"/>
        </w:rPr>
        <w:t>s of</w:t>
      </w:r>
      <w:r w:rsidRPr="003C4FCB">
        <w:rPr>
          <w:rFonts w:cs="Arial"/>
          <w:spacing w:val="3"/>
          <w:szCs w:val="28"/>
        </w:rPr>
        <w:t xml:space="preserve"> </w:t>
      </w:r>
      <w:r w:rsidRPr="003C4FCB">
        <w:rPr>
          <w:rFonts w:cs="Arial"/>
          <w:szCs w:val="28"/>
        </w:rPr>
        <w:t>Ci</w:t>
      </w:r>
      <w:r w:rsidRPr="003C4FCB">
        <w:rPr>
          <w:rFonts w:cs="Arial"/>
          <w:spacing w:val="-4"/>
          <w:szCs w:val="28"/>
        </w:rPr>
        <w:t>v</w:t>
      </w:r>
      <w:r w:rsidRPr="003C4FCB">
        <w:rPr>
          <w:rFonts w:cs="Arial"/>
          <w:szCs w:val="28"/>
        </w:rPr>
        <w:t>il Proce</w:t>
      </w:r>
      <w:r w:rsidRPr="003C4FCB">
        <w:rPr>
          <w:rFonts w:cs="Arial"/>
          <w:spacing w:val="2"/>
          <w:szCs w:val="28"/>
        </w:rPr>
        <w:t>d</w:t>
      </w:r>
      <w:r w:rsidRPr="003C4FCB">
        <w:rPr>
          <w:rFonts w:cs="Arial"/>
          <w:szCs w:val="28"/>
        </w:rPr>
        <w:t xml:space="preserve">ure or </w:t>
      </w:r>
      <w:r w:rsidRPr="003C4FCB">
        <w:rPr>
          <w:rFonts w:cs="Arial"/>
          <w:szCs w:val="28"/>
        </w:rPr>
        <w:lastRenderedPageBreak/>
        <w:t>o</w:t>
      </w:r>
      <w:r w:rsidRPr="003C4FCB">
        <w:rPr>
          <w:rFonts w:cs="Arial"/>
          <w:spacing w:val="2"/>
          <w:szCs w:val="28"/>
        </w:rPr>
        <w:t>t</w:t>
      </w:r>
      <w:r w:rsidRPr="003C4FCB">
        <w:rPr>
          <w:rFonts w:cs="Arial"/>
          <w:szCs w:val="28"/>
        </w:rPr>
        <w:t>herw</w:t>
      </w:r>
      <w:r w:rsidRPr="003C4FCB">
        <w:rPr>
          <w:rFonts w:cs="Arial"/>
          <w:spacing w:val="-2"/>
          <w:szCs w:val="28"/>
        </w:rPr>
        <w:t>i</w:t>
      </w:r>
      <w:r w:rsidRPr="003C4FCB">
        <w:rPr>
          <w:rFonts w:cs="Arial"/>
          <w:szCs w:val="28"/>
        </w:rPr>
        <w:t xml:space="preserve">se </w:t>
      </w:r>
      <w:r w:rsidRPr="003C4FCB">
        <w:rPr>
          <w:rFonts w:cs="Arial"/>
          <w:spacing w:val="2"/>
          <w:szCs w:val="28"/>
        </w:rPr>
        <w:t>u</w:t>
      </w:r>
      <w:r w:rsidRPr="003C4FCB">
        <w:rPr>
          <w:rFonts w:cs="Arial"/>
          <w:szCs w:val="28"/>
        </w:rPr>
        <w:t>ntil such</w:t>
      </w:r>
      <w:r w:rsidRPr="003C4FCB">
        <w:rPr>
          <w:rFonts w:cs="Arial"/>
          <w:spacing w:val="3"/>
          <w:szCs w:val="28"/>
        </w:rPr>
        <w:t xml:space="preserve"> </w:t>
      </w:r>
      <w:r w:rsidRPr="003C4FCB">
        <w:rPr>
          <w:rFonts w:cs="Arial"/>
          <w:szCs w:val="28"/>
        </w:rPr>
        <w:t>ti</w:t>
      </w:r>
      <w:r w:rsidRPr="003C4FCB">
        <w:rPr>
          <w:rFonts w:cs="Arial"/>
          <w:spacing w:val="2"/>
          <w:szCs w:val="28"/>
        </w:rPr>
        <w:t>m</w:t>
      </w:r>
      <w:r w:rsidRPr="003C4FCB">
        <w:rPr>
          <w:rFonts w:cs="Arial"/>
          <w:szCs w:val="28"/>
        </w:rPr>
        <w:t xml:space="preserve">e </w:t>
      </w:r>
      <w:r w:rsidRPr="003C4FCB">
        <w:rPr>
          <w:rFonts w:cs="Arial"/>
          <w:spacing w:val="2"/>
          <w:szCs w:val="28"/>
        </w:rPr>
        <w:t>a</w:t>
      </w:r>
      <w:r w:rsidRPr="003C4FCB">
        <w:rPr>
          <w:rFonts w:cs="Arial"/>
          <w:szCs w:val="28"/>
        </w:rPr>
        <w:t>s the</w:t>
      </w:r>
      <w:r w:rsidRPr="003C4FCB">
        <w:rPr>
          <w:rFonts w:cs="Arial"/>
          <w:spacing w:val="3"/>
          <w:szCs w:val="28"/>
        </w:rPr>
        <w:t xml:space="preserve"> </w:t>
      </w:r>
      <w:r w:rsidRPr="003C4FCB">
        <w:rPr>
          <w:rFonts w:cs="Arial"/>
          <w:szCs w:val="28"/>
        </w:rPr>
        <w:t>Court</w:t>
      </w:r>
      <w:r w:rsidRPr="003C4FCB">
        <w:rPr>
          <w:rFonts w:cs="Arial"/>
          <w:spacing w:val="2"/>
          <w:szCs w:val="28"/>
        </w:rPr>
        <w:t xml:space="preserve"> </w:t>
      </w:r>
      <w:r w:rsidRPr="003C4FCB">
        <w:rPr>
          <w:rFonts w:cs="Arial"/>
          <w:szCs w:val="28"/>
        </w:rPr>
        <w:t>m</w:t>
      </w:r>
      <w:r w:rsidRPr="003C4FCB">
        <w:rPr>
          <w:rFonts w:cs="Arial"/>
          <w:spacing w:val="3"/>
          <w:szCs w:val="28"/>
        </w:rPr>
        <w:t>a</w:t>
      </w:r>
      <w:r w:rsidRPr="003C4FCB">
        <w:rPr>
          <w:rFonts w:cs="Arial"/>
          <w:szCs w:val="28"/>
        </w:rPr>
        <w:t>y</w:t>
      </w:r>
      <w:r w:rsidRPr="003C4FCB">
        <w:rPr>
          <w:rFonts w:cs="Arial"/>
          <w:spacing w:val="-2"/>
          <w:szCs w:val="28"/>
        </w:rPr>
        <w:t xml:space="preserve"> </w:t>
      </w:r>
      <w:r w:rsidRPr="003C4FCB">
        <w:rPr>
          <w:rFonts w:cs="Arial"/>
          <w:szCs w:val="28"/>
        </w:rPr>
        <w:t xml:space="preserve">rule </w:t>
      </w:r>
      <w:r w:rsidRPr="003C4FCB">
        <w:rPr>
          <w:rFonts w:cs="Arial"/>
          <w:spacing w:val="3"/>
          <w:szCs w:val="28"/>
        </w:rPr>
        <w:t>o</w:t>
      </w:r>
      <w:r w:rsidRPr="003C4FCB">
        <w:rPr>
          <w:rFonts w:cs="Arial"/>
          <w:szCs w:val="28"/>
        </w:rPr>
        <w:t>n a</w:t>
      </w:r>
      <w:r w:rsidRPr="003C4FCB">
        <w:rPr>
          <w:rFonts w:cs="Arial"/>
          <w:spacing w:val="2"/>
          <w:szCs w:val="28"/>
        </w:rPr>
        <w:t xml:space="preserve"> </w:t>
      </w:r>
      <w:r w:rsidRPr="003C4FCB">
        <w:rPr>
          <w:rFonts w:cs="Arial"/>
          <w:szCs w:val="28"/>
        </w:rPr>
        <w:t>sp</w:t>
      </w:r>
      <w:r w:rsidRPr="003C4FCB">
        <w:rPr>
          <w:rFonts w:cs="Arial"/>
          <w:spacing w:val="2"/>
          <w:szCs w:val="28"/>
        </w:rPr>
        <w:t>e</w:t>
      </w:r>
      <w:r w:rsidRPr="003C4FCB">
        <w:rPr>
          <w:rFonts w:cs="Arial"/>
          <w:szCs w:val="28"/>
        </w:rPr>
        <w:t>ci</w:t>
      </w:r>
      <w:r w:rsidRPr="003C4FCB">
        <w:rPr>
          <w:rFonts w:cs="Arial"/>
          <w:spacing w:val="2"/>
          <w:szCs w:val="28"/>
        </w:rPr>
        <w:t>f</w:t>
      </w:r>
      <w:r w:rsidRPr="003C4FCB">
        <w:rPr>
          <w:rFonts w:cs="Arial"/>
          <w:szCs w:val="28"/>
        </w:rPr>
        <w:t>ic doc</w:t>
      </w:r>
      <w:r w:rsidRPr="003C4FCB">
        <w:rPr>
          <w:rFonts w:cs="Arial"/>
          <w:spacing w:val="3"/>
          <w:szCs w:val="28"/>
        </w:rPr>
        <w:t>u</w:t>
      </w:r>
      <w:r w:rsidRPr="003C4FCB">
        <w:rPr>
          <w:rFonts w:cs="Arial"/>
          <w:szCs w:val="28"/>
        </w:rPr>
        <w:t>m</w:t>
      </w:r>
      <w:r w:rsidRPr="003C4FCB">
        <w:rPr>
          <w:rFonts w:cs="Arial"/>
          <w:spacing w:val="3"/>
          <w:szCs w:val="28"/>
        </w:rPr>
        <w:t>e</w:t>
      </w:r>
      <w:r w:rsidRPr="003C4FCB">
        <w:rPr>
          <w:rFonts w:cs="Arial"/>
          <w:szCs w:val="28"/>
        </w:rPr>
        <w:t xml:space="preserve">nt </w:t>
      </w:r>
      <w:r w:rsidRPr="003C4FCB">
        <w:rPr>
          <w:rFonts w:cs="Arial"/>
          <w:spacing w:val="3"/>
          <w:szCs w:val="28"/>
        </w:rPr>
        <w:t>o</w:t>
      </w:r>
      <w:r w:rsidRPr="003C4FCB">
        <w:rPr>
          <w:rFonts w:cs="Arial"/>
          <w:szCs w:val="28"/>
        </w:rPr>
        <w:t>r issue.</w:t>
      </w:r>
    </w:p>
    <w:p w:rsidR="00301C46" w:rsidRPr="003C4FCB" w:rsidRDefault="00301C46" w:rsidP="00301C46">
      <w:pPr>
        <w:widowControl w:val="0"/>
        <w:tabs>
          <w:tab w:val="left" w:pos="1540"/>
        </w:tabs>
        <w:autoSpaceDE w:val="0"/>
        <w:autoSpaceDN w:val="0"/>
        <w:adjustRightInd w:val="0"/>
        <w:spacing w:before="65" w:after="0" w:line="483" w:lineRule="auto"/>
        <w:ind w:left="100" w:right="45" w:firstLine="720"/>
        <w:jc w:val="both"/>
        <w:rPr>
          <w:rFonts w:cs="Arial"/>
          <w:szCs w:val="28"/>
        </w:rPr>
      </w:pPr>
      <w:r w:rsidRPr="003C4FCB">
        <w:rPr>
          <w:rFonts w:cs="Arial"/>
          <w:szCs w:val="28"/>
        </w:rPr>
        <w:t>17.</w:t>
      </w:r>
      <w:r w:rsidRPr="003C4FCB">
        <w:rPr>
          <w:rFonts w:cs="Arial"/>
          <w:szCs w:val="28"/>
        </w:rPr>
        <w:tab/>
        <w:t>Per</w:t>
      </w:r>
      <w:r w:rsidRPr="003C4FCB">
        <w:rPr>
          <w:rFonts w:cs="Arial"/>
          <w:spacing w:val="3"/>
          <w:szCs w:val="28"/>
        </w:rPr>
        <w:t>s</w:t>
      </w:r>
      <w:r w:rsidRPr="003C4FCB">
        <w:rPr>
          <w:rFonts w:cs="Arial"/>
          <w:szCs w:val="28"/>
        </w:rPr>
        <w:t>ons</w:t>
      </w:r>
      <w:r w:rsidRPr="003C4FCB">
        <w:rPr>
          <w:rFonts w:cs="Arial"/>
          <w:spacing w:val="63"/>
          <w:szCs w:val="28"/>
        </w:rPr>
        <w:t xml:space="preserve"> </w:t>
      </w:r>
      <w:r w:rsidRPr="003C4FCB">
        <w:rPr>
          <w:rFonts w:cs="Arial"/>
          <w:szCs w:val="28"/>
        </w:rPr>
        <w:t>Bound.</w:t>
      </w:r>
      <w:r>
        <w:rPr>
          <w:rFonts w:cs="Arial"/>
          <w:szCs w:val="28"/>
        </w:rPr>
        <w:t xml:space="preserve"> </w:t>
      </w:r>
      <w:r w:rsidRPr="003C4FCB">
        <w:rPr>
          <w:rFonts w:cs="Arial"/>
          <w:spacing w:val="3"/>
          <w:szCs w:val="28"/>
        </w:rPr>
        <w:t>T</w:t>
      </w:r>
      <w:r w:rsidRPr="003C4FCB">
        <w:rPr>
          <w:rFonts w:cs="Arial"/>
          <w:szCs w:val="28"/>
        </w:rPr>
        <w:t>his Ord</w:t>
      </w:r>
      <w:r w:rsidRPr="003C4FCB">
        <w:rPr>
          <w:rFonts w:cs="Arial"/>
          <w:spacing w:val="3"/>
          <w:szCs w:val="28"/>
        </w:rPr>
        <w:t>e</w:t>
      </w:r>
      <w:r w:rsidRPr="003C4FCB">
        <w:rPr>
          <w:rFonts w:cs="Arial"/>
          <w:szCs w:val="28"/>
        </w:rPr>
        <w:t>r shall t</w:t>
      </w:r>
      <w:r w:rsidRPr="003C4FCB">
        <w:rPr>
          <w:rFonts w:cs="Arial"/>
          <w:spacing w:val="3"/>
          <w:szCs w:val="28"/>
        </w:rPr>
        <w:t>a</w:t>
      </w:r>
      <w:r w:rsidRPr="003C4FCB">
        <w:rPr>
          <w:rFonts w:cs="Arial"/>
          <w:szCs w:val="28"/>
        </w:rPr>
        <w:t xml:space="preserve">ke </w:t>
      </w:r>
      <w:r w:rsidRPr="003C4FCB">
        <w:rPr>
          <w:rFonts w:cs="Arial"/>
          <w:spacing w:val="2"/>
          <w:szCs w:val="28"/>
        </w:rPr>
        <w:t>e</w:t>
      </w:r>
      <w:r w:rsidRPr="003C4FCB">
        <w:rPr>
          <w:rFonts w:cs="Arial"/>
          <w:spacing w:val="3"/>
          <w:szCs w:val="28"/>
        </w:rPr>
        <w:t>f</w:t>
      </w:r>
      <w:r w:rsidRPr="003C4FCB">
        <w:rPr>
          <w:rFonts w:cs="Arial"/>
          <w:spacing w:val="2"/>
          <w:szCs w:val="28"/>
        </w:rPr>
        <w:t>f</w:t>
      </w:r>
      <w:r w:rsidRPr="003C4FCB">
        <w:rPr>
          <w:rFonts w:cs="Arial"/>
          <w:szCs w:val="28"/>
        </w:rPr>
        <w:t>ect when</w:t>
      </w:r>
      <w:r w:rsidRPr="003C4FCB">
        <w:rPr>
          <w:rFonts w:cs="Arial"/>
          <w:spacing w:val="2"/>
          <w:szCs w:val="28"/>
        </w:rPr>
        <w:t xml:space="preserve"> </w:t>
      </w:r>
      <w:r w:rsidRPr="003C4FCB">
        <w:rPr>
          <w:rFonts w:cs="Arial"/>
          <w:szCs w:val="28"/>
        </w:rPr>
        <w:t>en</w:t>
      </w:r>
      <w:r w:rsidRPr="003C4FCB">
        <w:rPr>
          <w:rFonts w:cs="Arial"/>
          <w:spacing w:val="2"/>
          <w:szCs w:val="28"/>
        </w:rPr>
        <w:t>t</w:t>
      </w:r>
      <w:r w:rsidRPr="003C4FCB">
        <w:rPr>
          <w:rFonts w:cs="Arial"/>
          <w:szCs w:val="28"/>
        </w:rPr>
        <w:t>ered</w:t>
      </w:r>
      <w:r w:rsidRPr="003C4FCB">
        <w:rPr>
          <w:rFonts w:cs="Arial"/>
          <w:spacing w:val="2"/>
          <w:szCs w:val="28"/>
        </w:rPr>
        <w:t xml:space="preserve"> </w:t>
      </w:r>
      <w:r w:rsidRPr="003C4FCB">
        <w:rPr>
          <w:rFonts w:cs="Arial"/>
          <w:szCs w:val="28"/>
        </w:rPr>
        <w:t>a</w:t>
      </w:r>
      <w:r w:rsidRPr="003C4FCB">
        <w:rPr>
          <w:rFonts w:cs="Arial"/>
          <w:spacing w:val="2"/>
          <w:szCs w:val="28"/>
        </w:rPr>
        <w:t>n</w:t>
      </w:r>
      <w:r w:rsidRPr="003C4FCB">
        <w:rPr>
          <w:rFonts w:cs="Arial"/>
          <w:szCs w:val="28"/>
        </w:rPr>
        <w:t>d s</w:t>
      </w:r>
      <w:r w:rsidRPr="003C4FCB">
        <w:rPr>
          <w:rFonts w:cs="Arial"/>
          <w:spacing w:val="2"/>
          <w:szCs w:val="28"/>
        </w:rPr>
        <w:t>h</w:t>
      </w:r>
      <w:r w:rsidRPr="003C4FCB">
        <w:rPr>
          <w:rFonts w:cs="Arial"/>
          <w:szCs w:val="28"/>
        </w:rPr>
        <w:t>all be bin</w:t>
      </w:r>
      <w:r w:rsidRPr="003C4FCB">
        <w:rPr>
          <w:rFonts w:cs="Arial"/>
          <w:spacing w:val="2"/>
          <w:szCs w:val="28"/>
        </w:rPr>
        <w:t>d</w:t>
      </w:r>
      <w:r w:rsidRPr="003C4FCB">
        <w:rPr>
          <w:rFonts w:cs="Arial"/>
          <w:szCs w:val="28"/>
        </w:rPr>
        <w:t>ing up</w:t>
      </w:r>
      <w:r w:rsidRPr="003C4FCB">
        <w:rPr>
          <w:rFonts w:cs="Arial"/>
          <w:spacing w:val="2"/>
          <w:szCs w:val="28"/>
        </w:rPr>
        <w:t>o</w:t>
      </w:r>
      <w:r w:rsidRPr="003C4FCB">
        <w:rPr>
          <w:rFonts w:cs="Arial"/>
          <w:szCs w:val="28"/>
        </w:rPr>
        <w:t xml:space="preserve">n </w:t>
      </w:r>
      <w:r w:rsidRPr="003C4FCB">
        <w:rPr>
          <w:rFonts w:cs="Arial"/>
          <w:spacing w:val="2"/>
          <w:szCs w:val="28"/>
        </w:rPr>
        <w:t>a</w:t>
      </w:r>
      <w:r w:rsidRPr="003C4FCB">
        <w:rPr>
          <w:rFonts w:cs="Arial"/>
          <w:szCs w:val="28"/>
        </w:rPr>
        <w:t>ll cou</w:t>
      </w:r>
      <w:r w:rsidRPr="003C4FCB">
        <w:rPr>
          <w:rFonts w:cs="Arial"/>
          <w:spacing w:val="1"/>
          <w:szCs w:val="28"/>
        </w:rPr>
        <w:t>n</w:t>
      </w:r>
      <w:r w:rsidRPr="003C4FCB">
        <w:rPr>
          <w:rFonts w:cs="Arial"/>
          <w:szCs w:val="28"/>
        </w:rPr>
        <w:t>sel of</w:t>
      </w:r>
      <w:r w:rsidRPr="003C4FCB">
        <w:rPr>
          <w:rFonts w:cs="Arial"/>
          <w:spacing w:val="5"/>
          <w:szCs w:val="28"/>
        </w:rPr>
        <w:t xml:space="preserve"> </w:t>
      </w:r>
      <w:r w:rsidRPr="003C4FCB">
        <w:rPr>
          <w:rFonts w:cs="Arial"/>
          <w:szCs w:val="28"/>
        </w:rPr>
        <w:t>record</w:t>
      </w:r>
      <w:r w:rsidRPr="003C4FCB">
        <w:rPr>
          <w:rFonts w:cs="Arial"/>
          <w:spacing w:val="2"/>
          <w:szCs w:val="28"/>
        </w:rPr>
        <w:t xml:space="preserve"> </w:t>
      </w:r>
      <w:r w:rsidRPr="003C4FCB">
        <w:rPr>
          <w:rFonts w:cs="Arial"/>
          <w:szCs w:val="28"/>
        </w:rPr>
        <w:t>and</w:t>
      </w:r>
      <w:r w:rsidRPr="003C4FCB">
        <w:rPr>
          <w:rFonts w:cs="Arial"/>
          <w:spacing w:val="3"/>
          <w:szCs w:val="28"/>
        </w:rPr>
        <w:t xml:space="preserve"> </w:t>
      </w:r>
      <w:r w:rsidRPr="003C4FCB">
        <w:rPr>
          <w:rFonts w:cs="Arial"/>
          <w:szCs w:val="28"/>
        </w:rPr>
        <w:t>th</w:t>
      </w:r>
      <w:r w:rsidRPr="003C4FCB">
        <w:rPr>
          <w:rFonts w:cs="Arial"/>
          <w:spacing w:val="3"/>
          <w:szCs w:val="28"/>
        </w:rPr>
        <w:t>e</w:t>
      </w:r>
      <w:r w:rsidRPr="003C4FCB">
        <w:rPr>
          <w:rFonts w:cs="Arial"/>
          <w:szCs w:val="28"/>
        </w:rPr>
        <w:t>ir law</w:t>
      </w:r>
      <w:r w:rsidRPr="003C4FCB">
        <w:rPr>
          <w:rFonts w:cs="Arial"/>
          <w:spacing w:val="-3"/>
          <w:szCs w:val="28"/>
        </w:rPr>
        <w:t xml:space="preserve"> </w:t>
      </w:r>
      <w:r w:rsidRPr="003C4FCB">
        <w:rPr>
          <w:rFonts w:cs="Arial"/>
          <w:spacing w:val="3"/>
          <w:szCs w:val="28"/>
        </w:rPr>
        <w:t>f</w:t>
      </w:r>
      <w:r w:rsidRPr="003C4FCB">
        <w:rPr>
          <w:rFonts w:cs="Arial"/>
          <w:szCs w:val="28"/>
        </w:rPr>
        <w:t>irms, t</w:t>
      </w:r>
      <w:r w:rsidRPr="003C4FCB">
        <w:rPr>
          <w:rFonts w:cs="Arial"/>
          <w:spacing w:val="3"/>
          <w:szCs w:val="28"/>
        </w:rPr>
        <w:t>h</w:t>
      </w:r>
      <w:r w:rsidRPr="003C4FCB">
        <w:rPr>
          <w:rFonts w:cs="Arial"/>
          <w:szCs w:val="28"/>
        </w:rPr>
        <w:t xml:space="preserve">e </w:t>
      </w:r>
      <w:r w:rsidRPr="003C4FCB">
        <w:rPr>
          <w:rFonts w:cs="Arial"/>
          <w:spacing w:val="2"/>
          <w:szCs w:val="28"/>
        </w:rPr>
        <w:t>p</w:t>
      </w:r>
      <w:r w:rsidRPr="003C4FCB">
        <w:rPr>
          <w:rFonts w:cs="Arial"/>
          <w:szCs w:val="28"/>
        </w:rPr>
        <w:t>arties,</w:t>
      </w:r>
      <w:r w:rsidRPr="003C4FCB">
        <w:rPr>
          <w:rFonts w:cs="Arial"/>
          <w:spacing w:val="2"/>
          <w:szCs w:val="28"/>
        </w:rPr>
        <w:t xml:space="preserve"> </w:t>
      </w:r>
      <w:r w:rsidRPr="003C4FCB">
        <w:rPr>
          <w:rFonts w:cs="Arial"/>
          <w:szCs w:val="28"/>
        </w:rPr>
        <w:t>and</w:t>
      </w:r>
      <w:r w:rsidRPr="003C4FCB">
        <w:rPr>
          <w:rFonts w:cs="Arial"/>
          <w:spacing w:val="3"/>
          <w:szCs w:val="28"/>
        </w:rPr>
        <w:t xml:space="preserve"> </w:t>
      </w:r>
      <w:r w:rsidRPr="003C4FCB">
        <w:rPr>
          <w:rFonts w:cs="Arial"/>
          <w:szCs w:val="28"/>
        </w:rPr>
        <w:t>p</w:t>
      </w:r>
      <w:r w:rsidRPr="003C4FCB">
        <w:rPr>
          <w:rFonts w:cs="Arial"/>
          <w:spacing w:val="2"/>
          <w:szCs w:val="28"/>
        </w:rPr>
        <w:t>e</w:t>
      </w:r>
      <w:r w:rsidRPr="003C4FCB">
        <w:rPr>
          <w:rFonts w:cs="Arial"/>
          <w:szCs w:val="28"/>
        </w:rPr>
        <w:t xml:space="preserve">rsons </w:t>
      </w:r>
      <w:r w:rsidRPr="003C4FCB">
        <w:rPr>
          <w:rFonts w:cs="Arial"/>
          <w:spacing w:val="3"/>
          <w:szCs w:val="28"/>
        </w:rPr>
        <w:t>m</w:t>
      </w:r>
      <w:r w:rsidRPr="003C4FCB">
        <w:rPr>
          <w:rFonts w:cs="Arial"/>
          <w:szCs w:val="28"/>
        </w:rPr>
        <w:t>ade subj</w:t>
      </w:r>
      <w:r w:rsidRPr="003C4FCB">
        <w:rPr>
          <w:rFonts w:cs="Arial"/>
          <w:spacing w:val="2"/>
          <w:szCs w:val="28"/>
        </w:rPr>
        <w:t>e</w:t>
      </w:r>
      <w:r w:rsidRPr="003C4FCB">
        <w:rPr>
          <w:rFonts w:cs="Arial"/>
          <w:szCs w:val="28"/>
        </w:rPr>
        <w:t>ct to</w:t>
      </w:r>
      <w:r w:rsidRPr="003C4FCB">
        <w:rPr>
          <w:rFonts w:cs="Arial"/>
          <w:spacing w:val="2"/>
          <w:szCs w:val="28"/>
        </w:rPr>
        <w:t xml:space="preserve"> </w:t>
      </w:r>
      <w:r w:rsidRPr="003C4FCB">
        <w:rPr>
          <w:rFonts w:cs="Arial"/>
          <w:szCs w:val="28"/>
        </w:rPr>
        <w:t xml:space="preserve">this </w:t>
      </w:r>
      <w:r w:rsidRPr="003C4FCB">
        <w:rPr>
          <w:rFonts w:cs="Arial"/>
          <w:spacing w:val="2"/>
          <w:szCs w:val="28"/>
        </w:rPr>
        <w:t>O</w:t>
      </w:r>
      <w:r w:rsidRPr="003C4FCB">
        <w:rPr>
          <w:rFonts w:cs="Arial"/>
          <w:szCs w:val="28"/>
        </w:rPr>
        <w:t>rder by its ter</w:t>
      </w:r>
      <w:r w:rsidRPr="003C4FCB">
        <w:rPr>
          <w:rFonts w:cs="Arial"/>
          <w:spacing w:val="3"/>
          <w:szCs w:val="28"/>
        </w:rPr>
        <w:t>m</w:t>
      </w:r>
      <w:r w:rsidRPr="003C4FCB">
        <w:rPr>
          <w:rFonts w:cs="Arial"/>
          <w:szCs w:val="28"/>
        </w:rPr>
        <w:t>s.</w:t>
      </w:r>
    </w:p>
    <w:p w:rsidR="00301C46" w:rsidRPr="003C4FCB" w:rsidRDefault="00301C46" w:rsidP="00301C46">
      <w:pPr>
        <w:widowControl w:val="0"/>
        <w:autoSpaceDE w:val="0"/>
        <w:autoSpaceDN w:val="0"/>
        <w:adjustRightInd w:val="0"/>
        <w:spacing w:before="9" w:after="0" w:line="240" w:lineRule="auto"/>
        <w:ind w:left="820" w:right="-20"/>
        <w:jc w:val="both"/>
        <w:rPr>
          <w:rFonts w:cs="Arial"/>
          <w:szCs w:val="28"/>
        </w:rPr>
      </w:pPr>
      <w:r>
        <w:rPr>
          <w:rFonts w:cs="Arial"/>
          <w:szCs w:val="28"/>
        </w:rPr>
        <w:t>IT IS SO ORDERED.</w:t>
      </w:r>
    </w:p>
    <w:p w:rsidR="00301C46" w:rsidRDefault="00301C46" w:rsidP="00301C46">
      <w:pPr>
        <w:widowControl w:val="0"/>
        <w:autoSpaceDE w:val="0"/>
        <w:autoSpaceDN w:val="0"/>
        <w:adjustRightInd w:val="0"/>
        <w:spacing w:after="0" w:line="200" w:lineRule="exact"/>
        <w:jc w:val="both"/>
        <w:rPr>
          <w:rFonts w:cs="Arial"/>
          <w:szCs w:val="28"/>
        </w:rPr>
        <w:sectPr w:rsidR="00301C46">
          <w:footerReference w:type="default" r:id="rId6"/>
          <w:pgSz w:w="12240" w:h="15840"/>
          <w:pgMar w:top="1380" w:right="1500" w:bottom="1660" w:left="1340" w:header="0" w:footer="1479" w:gutter="0"/>
          <w:cols w:space="720" w:equalWidth="0">
            <w:col w:w="9400"/>
          </w:cols>
          <w:noEndnote/>
        </w:sectPr>
      </w:pPr>
    </w:p>
    <w:p w:rsidR="00301C46" w:rsidRPr="00301C46" w:rsidRDefault="00301C46" w:rsidP="00301C46">
      <w:pPr>
        <w:widowControl w:val="0"/>
        <w:autoSpaceDE w:val="0"/>
        <w:autoSpaceDN w:val="0"/>
        <w:adjustRightInd w:val="0"/>
        <w:spacing w:after="0" w:line="200" w:lineRule="exact"/>
        <w:jc w:val="both"/>
        <w:rPr>
          <w:rFonts w:cs="Arial"/>
          <w:szCs w:val="28"/>
        </w:rPr>
      </w:pPr>
    </w:p>
    <w:p w:rsidR="00301C46" w:rsidRPr="00301C46" w:rsidRDefault="00301C46" w:rsidP="00301C46">
      <w:pPr>
        <w:widowControl w:val="0"/>
        <w:autoSpaceDE w:val="0"/>
        <w:autoSpaceDN w:val="0"/>
        <w:adjustRightInd w:val="0"/>
        <w:spacing w:before="7" w:after="0" w:line="200" w:lineRule="exact"/>
        <w:jc w:val="both"/>
        <w:rPr>
          <w:rFonts w:cs="Arial"/>
          <w:szCs w:val="28"/>
        </w:rPr>
        <w:sectPr w:rsidR="00301C46" w:rsidRPr="00301C46" w:rsidSect="00301C46">
          <w:type w:val="continuous"/>
          <w:pgSz w:w="12240" w:h="15840"/>
          <w:pgMar w:top="1380" w:right="1500" w:bottom="1660" w:left="1340" w:header="0" w:footer="1479" w:gutter="0"/>
          <w:cols w:space="720"/>
          <w:noEndnote/>
        </w:sectPr>
      </w:pPr>
    </w:p>
    <w:p w:rsidR="00301C46" w:rsidRPr="00301C46" w:rsidRDefault="00301C46" w:rsidP="00301C46">
      <w:pPr>
        <w:widowControl w:val="0"/>
        <w:tabs>
          <w:tab w:val="left" w:pos="5140"/>
        </w:tabs>
        <w:autoSpaceDE w:val="0"/>
        <w:autoSpaceDN w:val="0"/>
        <w:adjustRightInd w:val="0"/>
        <w:spacing w:after="0" w:line="240" w:lineRule="auto"/>
        <w:ind w:right="-20"/>
        <w:jc w:val="both"/>
        <w:rPr>
          <w:rFonts w:cs="Arial"/>
          <w:szCs w:val="28"/>
        </w:rPr>
      </w:pPr>
      <w:r w:rsidRPr="00301C46">
        <w:rPr>
          <w:rFonts w:cs="Arial"/>
          <w:szCs w:val="28"/>
        </w:rPr>
        <w:t>WE</w:t>
      </w:r>
      <w:r w:rsidRPr="00301C46">
        <w:rPr>
          <w:rFonts w:cs="Arial"/>
          <w:spacing w:val="2"/>
          <w:szCs w:val="28"/>
        </w:rPr>
        <w:t xml:space="preserve"> </w:t>
      </w:r>
      <w:r w:rsidRPr="00301C46">
        <w:rPr>
          <w:rFonts w:cs="Arial"/>
          <w:szCs w:val="28"/>
        </w:rPr>
        <w:t>SO</w:t>
      </w:r>
      <w:r w:rsidRPr="00301C46">
        <w:rPr>
          <w:rFonts w:cs="Arial"/>
          <w:spacing w:val="2"/>
          <w:szCs w:val="28"/>
        </w:rPr>
        <w:t xml:space="preserve"> </w:t>
      </w:r>
      <w:r w:rsidRPr="00301C46">
        <w:rPr>
          <w:rFonts w:cs="Arial"/>
          <w:szCs w:val="28"/>
        </w:rPr>
        <w:t>MOVE</w:t>
      </w:r>
      <w:r w:rsidRPr="00301C46">
        <w:rPr>
          <w:rFonts w:cs="Arial"/>
          <w:szCs w:val="28"/>
        </w:rPr>
        <w:tab/>
      </w:r>
      <w:proofErr w:type="gramStart"/>
      <w:r w:rsidRPr="00301C46">
        <w:rPr>
          <w:rFonts w:cs="Arial"/>
          <w:szCs w:val="28"/>
        </w:rPr>
        <w:t>WE</w:t>
      </w:r>
      <w:proofErr w:type="gramEnd"/>
      <w:r w:rsidRPr="00301C46">
        <w:rPr>
          <w:rFonts w:cs="Arial"/>
          <w:spacing w:val="2"/>
          <w:szCs w:val="28"/>
        </w:rPr>
        <w:t xml:space="preserve"> </w:t>
      </w:r>
      <w:r w:rsidRPr="00301C46">
        <w:rPr>
          <w:rFonts w:cs="Arial"/>
          <w:szCs w:val="28"/>
        </w:rPr>
        <w:t>SO</w:t>
      </w:r>
      <w:r w:rsidRPr="00301C46">
        <w:rPr>
          <w:rFonts w:cs="Arial"/>
          <w:spacing w:val="2"/>
          <w:szCs w:val="28"/>
        </w:rPr>
        <w:t xml:space="preserve"> </w:t>
      </w:r>
      <w:r w:rsidRPr="00301C46">
        <w:rPr>
          <w:rFonts w:cs="Arial"/>
          <w:szCs w:val="28"/>
        </w:rPr>
        <w:t>MOVE</w:t>
      </w:r>
    </w:p>
    <w:p w:rsidR="00301C46" w:rsidRPr="00301C46" w:rsidRDefault="00301C46" w:rsidP="00301C46">
      <w:pPr>
        <w:widowControl w:val="0"/>
        <w:tabs>
          <w:tab w:val="left" w:pos="5140"/>
        </w:tabs>
        <w:autoSpaceDE w:val="0"/>
        <w:autoSpaceDN w:val="0"/>
        <w:adjustRightInd w:val="0"/>
        <w:spacing w:before="7" w:after="0" w:line="246" w:lineRule="auto"/>
        <w:ind w:right="1306"/>
        <w:jc w:val="both"/>
        <w:rPr>
          <w:rFonts w:cs="Arial"/>
          <w:szCs w:val="28"/>
        </w:rPr>
      </w:pPr>
      <w:proofErr w:type="gramStart"/>
      <w:r w:rsidRPr="00301C46">
        <w:rPr>
          <w:rFonts w:cs="Arial"/>
          <w:szCs w:val="28"/>
        </w:rPr>
        <w:t>and</w:t>
      </w:r>
      <w:proofErr w:type="gramEnd"/>
      <w:r w:rsidRPr="00301C46">
        <w:rPr>
          <w:rFonts w:cs="Arial"/>
          <w:spacing w:val="24"/>
          <w:szCs w:val="28"/>
        </w:rPr>
        <w:t xml:space="preserve"> </w:t>
      </w:r>
      <w:r w:rsidRPr="00301C46">
        <w:rPr>
          <w:rFonts w:cs="Arial"/>
          <w:szCs w:val="28"/>
        </w:rPr>
        <w:t>agr</w:t>
      </w:r>
      <w:r w:rsidRPr="00301C46">
        <w:rPr>
          <w:rFonts w:cs="Arial"/>
          <w:spacing w:val="3"/>
          <w:szCs w:val="28"/>
        </w:rPr>
        <w:t>e</w:t>
      </w:r>
      <w:r w:rsidRPr="00301C46">
        <w:rPr>
          <w:rFonts w:cs="Arial"/>
          <w:szCs w:val="28"/>
        </w:rPr>
        <w:t>e</w:t>
      </w:r>
      <w:r w:rsidRPr="00301C46">
        <w:rPr>
          <w:rFonts w:cs="Arial"/>
          <w:spacing w:val="24"/>
          <w:szCs w:val="28"/>
        </w:rPr>
        <w:t xml:space="preserve"> </w:t>
      </w:r>
      <w:r w:rsidRPr="00301C46">
        <w:rPr>
          <w:rFonts w:cs="Arial"/>
          <w:szCs w:val="28"/>
        </w:rPr>
        <w:t>to</w:t>
      </w:r>
      <w:r w:rsidRPr="00301C46">
        <w:rPr>
          <w:rFonts w:cs="Arial"/>
          <w:spacing w:val="26"/>
          <w:szCs w:val="28"/>
        </w:rPr>
        <w:t xml:space="preserve"> </w:t>
      </w:r>
      <w:r w:rsidRPr="00301C46">
        <w:rPr>
          <w:rFonts w:cs="Arial"/>
          <w:szCs w:val="28"/>
        </w:rPr>
        <w:t>ab</w:t>
      </w:r>
      <w:r w:rsidRPr="00301C46">
        <w:rPr>
          <w:rFonts w:cs="Arial"/>
          <w:spacing w:val="2"/>
          <w:szCs w:val="28"/>
        </w:rPr>
        <w:t>i</w:t>
      </w:r>
      <w:r w:rsidRPr="00301C46">
        <w:rPr>
          <w:rFonts w:cs="Arial"/>
          <w:szCs w:val="28"/>
        </w:rPr>
        <w:t>de</w:t>
      </w:r>
      <w:r w:rsidRPr="00301C46">
        <w:rPr>
          <w:rFonts w:cs="Arial"/>
          <w:spacing w:val="36"/>
          <w:szCs w:val="28"/>
        </w:rPr>
        <w:t xml:space="preserve"> </w:t>
      </w:r>
      <w:r w:rsidRPr="00301C46">
        <w:rPr>
          <w:rFonts w:cs="Arial"/>
          <w:szCs w:val="28"/>
        </w:rPr>
        <w:t>by</w:t>
      </w:r>
      <w:r w:rsidRPr="00301C46">
        <w:rPr>
          <w:rFonts w:cs="Arial"/>
          <w:spacing w:val="20"/>
          <w:szCs w:val="28"/>
        </w:rPr>
        <w:t xml:space="preserve"> </w:t>
      </w:r>
      <w:r w:rsidRPr="00301C46">
        <w:rPr>
          <w:rFonts w:cs="Arial"/>
          <w:szCs w:val="28"/>
        </w:rPr>
        <w:t>the</w:t>
      </w:r>
      <w:r w:rsidRPr="00301C46">
        <w:rPr>
          <w:rFonts w:cs="Arial"/>
          <w:spacing w:val="-43"/>
          <w:szCs w:val="28"/>
        </w:rPr>
        <w:t xml:space="preserve"> </w:t>
      </w:r>
      <w:r w:rsidRPr="00301C46">
        <w:rPr>
          <w:rFonts w:cs="Arial"/>
          <w:szCs w:val="28"/>
        </w:rPr>
        <w:tab/>
        <w:t>and</w:t>
      </w:r>
      <w:r w:rsidRPr="00301C46">
        <w:rPr>
          <w:rFonts w:cs="Arial"/>
          <w:spacing w:val="24"/>
          <w:szCs w:val="28"/>
        </w:rPr>
        <w:t xml:space="preserve"> </w:t>
      </w:r>
      <w:r w:rsidRPr="00301C46">
        <w:rPr>
          <w:rFonts w:cs="Arial"/>
          <w:szCs w:val="28"/>
        </w:rPr>
        <w:t>agr</w:t>
      </w:r>
      <w:r w:rsidRPr="00301C46">
        <w:rPr>
          <w:rFonts w:cs="Arial"/>
          <w:spacing w:val="3"/>
          <w:szCs w:val="28"/>
        </w:rPr>
        <w:t>e</w:t>
      </w:r>
      <w:r w:rsidRPr="00301C46">
        <w:rPr>
          <w:rFonts w:cs="Arial"/>
          <w:szCs w:val="28"/>
        </w:rPr>
        <w:t>e</w:t>
      </w:r>
      <w:r w:rsidRPr="00301C46">
        <w:rPr>
          <w:rFonts w:cs="Arial"/>
          <w:spacing w:val="24"/>
          <w:szCs w:val="28"/>
        </w:rPr>
        <w:t xml:space="preserve"> </w:t>
      </w:r>
      <w:r w:rsidRPr="00301C46">
        <w:rPr>
          <w:rFonts w:cs="Arial"/>
          <w:szCs w:val="28"/>
        </w:rPr>
        <w:t>to</w:t>
      </w:r>
      <w:r w:rsidRPr="00301C46">
        <w:rPr>
          <w:rFonts w:cs="Arial"/>
          <w:spacing w:val="26"/>
          <w:szCs w:val="28"/>
        </w:rPr>
        <w:t xml:space="preserve"> </w:t>
      </w:r>
      <w:r w:rsidRPr="00301C46">
        <w:rPr>
          <w:rFonts w:cs="Arial"/>
          <w:szCs w:val="28"/>
        </w:rPr>
        <w:t>ab</w:t>
      </w:r>
      <w:r w:rsidRPr="00301C46">
        <w:rPr>
          <w:rFonts w:cs="Arial"/>
          <w:spacing w:val="1"/>
          <w:szCs w:val="28"/>
        </w:rPr>
        <w:t>i</w:t>
      </w:r>
      <w:r w:rsidRPr="00301C46">
        <w:rPr>
          <w:rFonts w:cs="Arial"/>
          <w:szCs w:val="28"/>
        </w:rPr>
        <w:t>de</w:t>
      </w:r>
      <w:r w:rsidRPr="00301C46">
        <w:rPr>
          <w:rFonts w:cs="Arial"/>
          <w:spacing w:val="36"/>
          <w:szCs w:val="28"/>
        </w:rPr>
        <w:t xml:space="preserve"> </w:t>
      </w:r>
      <w:r w:rsidRPr="00301C46">
        <w:rPr>
          <w:rFonts w:cs="Arial"/>
          <w:szCs w:val="28"/>
        </w:rPr>
        <w:t>by</w:t>
      </w:r>
      <w:r w:rsidRPr="00301C46">
        <w:rPr>
          <w:rFonts w:cs="Arial"/>
          <w:spacing w:val="20"/>
          <w:szCs w:val="28"/>
        </w:rPr>
        <w:t xml:space="preserve"> </w:t>
      </w:r>
      <w:r w:rsidRPr="00301C46">
        <w:rPr>
          <w:rFonts w:cs="Arial"/>
          <w:w w:val="107"/>
          <w:szCs w:val="28"/>
        </w:rPr>
        <w:t xml:space="preserve">the </w:t>
      </w:r>
      <w:r w:rsidRPr="00301C46">
        <w:rPr>
          <w:rFonts w:cs="Arial"/>
          <w:szCs w:val="28"/>
        </w:rPr>
        <w:t>terms</w:t>
      </w:r>
      <w:r w:rsidRPr="00301C46">
        <w:rPr>
          <w:rFonts w:cs="Arial"/>
          <w:spacing w:val="50"/>
          <w:szCs w:val="28"/>
        </w:rPr>
        <w:t xml:space="preserve"> </w:t>
      </w:r>
      <w:r w:rsidRPr="00301C46">
        <w:rPr>
          <w:rFonts w:cs="Arial"/>
          <w:szCs w:val="28"/>
        </w:rPr>
        <w:t>of</w:t>
      </w:r>
      <w:r w:rsidRPr="00301C46">
        <w:rPr>
          <w:rFonts w:cs="Arial"/>
          <w:spacing w:val="26"/>
          <w:szCs w:val="28"/>
        </w:rPr>
        <w:t xml:space="preserve"> </w:t>
      </w:r>
      <w:r w:rsidRPr="00301C46">
        <w:rPr>
          <w:rFonts w:cs="Arial"/>
          <w:szCs w:val="28"/>
        </w:rPr>
        <w:t>this</w:t>
      </w:r>
      <w:r w:rsidRPr="00301C46">
        <w:rPr>
          <w:rFonts w:cs="Arial"/>
          <w:spacing w:val="52"/>
          <w:szCs w:val="28"/>
        </w:rPr>
        <w:t xml:space="preserve"> </w:t>
      </w:r>
      <w:r w:rsidRPr="00301C46">
        <w:rPr>
          <w:rFonts w:cs="Arial"/>
          <w:szCs w:val="28"/>
        </w:rPr>
        <w:t>Order</w:t>
      </w:r>
      <w:r w:rsidRPr="00301C46">
        <w:rPr>
          <w:rFonts w:cs="Arial"/>
          <w:spacing w:val="-30"/>
          <w:szCs w:val="28"/>
        </w:rPr>
        <w:t xml:space="preserve"> </w:t>
      </w:r>
      <w:r w:rsidRPr="00301C46">
        <w:rPr>
          <w:rFonts w:cs="Arial"/>
          <w:szCs w:val="28"/>
        </w:rPr>
        <w:tab/>
        <w:t>terms</w:t>
      </w:r>
      <w:r w:rsidRPr="00301C46">
        <w:rPr>
          <w:rFonts w:cs="Arial"/>
          <w:spacing w:val="50"/>
          <w:szCs w:val="28"/>
        </w:rPr>
        <w:t xml:space="preserve"> </w:t>
      </w:r>
      <w:r w:rsidRPr="00301C46">
        <w:rPr>
          <w:rFonts w:cs="Arial"/>
          <w:szCs w:val="28"/>
        </w:rPr>
        <w:t>of</w:t>
      </w:r>
      <w:r w:rsidRPr="00301C46">
        <w:rPr>
          <w:rFonts w:cs="Arial"/>
          <w:spacing w:val="26"/>
          <w:szCs w:val="28"/>
        </w:rPr>
        <w:t xml:space="preserve"> </w:t>
      </w:r>
      <w:r w:rsidRPr="00301C46">
        <w:rPr>
          <w:rFonts w:cs="Arial"/>
          <w:szCs w:val="28"/>
        </w:rPr>
        <w:t>this</w:t>
      </w:r>
      <w:r w:rsidRPr="00301C46">
        <w:rPr>
          <w:rFonts w:cs="Arial"/>
          <w:spacing w:val="52"/>
          <w:szCs w:val="28"/>
        </w:rPr>
        <w:t xml:space="preserve"> </w:t>
      </w:r>
      <w:r w:rsidRPr="00301C46">
        <w:rPr>
          <w:rFonts w:cs="Arial"/>
          <w:w w:val="106"/>
          <w:szCs w:val="28"/>
        </w:rPr>
        <w:t>Order</w:t>
      </w:r>
    </w:p>
    <w:p w:rsidR="00301C46" w:rsidRPr="00301C46" w:rsidRDefault="00301C46" w:rsidP="00301C46">
      <w:pPr>
        <w:widowControl w:val="0"/>
        <w:autoSpaceDE w:val="0"/>
        <w:autoSpaceDN w:val="0"/>
        <w:adjustRightInd w:val="0"/>
        <w:spacing w:after="0" w:line="200" w:lineRule="exact"/>
        <w:jc w:val="both"/>
        <w:rPr>
          <w:rFonts w:cs="Arial"/>
          <w:szCs w:val="28"/>
        </w:rPr>
      </w:pPr>
    </w:p>
    <w:p w:rsidR="00301C46" w:rsidRDefault="00301C46" w:rsidP="00301C46">
      <w:pPr>
        <w:widowControl w:val="0"/>
        <w:tabs>
          <w:tab w:val="left" w:pos="5140"/>
        </w:tabs>
        <w:autoSpaceDE w:val="0"/>
        <w:autoSpaceDN w:val="0"/>
        <w:adjustRightInd w:val="0"/>
        <w:spacing w:after="0" w:line="240" w:lineRule="auto"/>
        <w:jc w:val="both"/>
        <w:rPr>
          <w:rFonts w:cs="Arial"/>
          <w:szCs w:val="28"/>
        </w:rPr>
      </w:pPr>
      <w:r>
        <w:rPr>
          <w:rFonts w:cs="Arial"/>
          <w:szCs w:val="28"/>
        </w:rPr>
        <w:t>________________________</w:t>
      </w:r>
      <w:r>
        <w:rPr>
          <w:rFonts w:cs="Arial"/>
          <w:szCs w:val="28"/>
        </w:rPr>
        <w:tab/>
        <w:t>________________________</w:t>
      </w:r>
    </w:p>
    <w:p w:rsidR="00301C46" w:rsidRDefault="00301C46" w:rsidP="00301C46">
      <w:pPr>
        <w:widowControl w:val="0"/>
        <w:tabs>
          <w:tab w:val="left" w:pos="5140"/>
        </w:tabs>
        <w:autoSpaceDE w:val="0"/>
        <w:autoSpaceDN w:val="0"/>
        <w:adjustRightInd w:val="0"/>
        <w:spacing w:after="0" w:line="240" w:lineRule="auto"/>
        <w:jc w:val="both"/>
        <w:rPr>
          <w:rFonts w:cs="Arial"/>
          <w:szCs w:val="28"/>
        </w:rPr>
      </w:pPr>
      <w:r>
        <w:rPr>
          <w:rFonts w:cs="Arial"/>
          <w:szCs w:val="28"/>
        </w:rPr>
        <w:t>Signature</w:t>
      </w:r>
      <w:r>
        <w:rPr>
          <w:rFonts w:cs="Arial"/>
          <w:szCs w:val="28"/>
        </w:rPr>
        <w:tab/>
      </w:r>
      <w:proofErr w:type="spellStart"/>
      <w:r>
        <w:rPr>
          <w:rFonts w:cs="Arial"/>
          <w:szCs w:val="28"/>
        </w:rPr>
        <w:t>Signature</w:t>
      </w:r>
      <w:proofErr w:type="spellEnd"/>
    </w:p>
    <w:p w:rsidR="00301C46" w:rsidRDefault="00301C46" w:rsidP="00301C46">
      <w:pPr>
        <w:widowControl w:val="0"/>
        <w:tabs>
          <w:tab w:val="left" w:pos="5140"/>
        </w:tabs>
        <w:autoSpaceDE w:val="0"/>
        <w:autoSpaceDN w:val="0"/>
        <w:adjustRightInd w:val="0"/>
        <w:spacing w:after="0" w:line="240" w:lineRule="auto"/>
        <w:jc w:val="both"/>
        <w:rPr>
          <w:rFonts w:cs="Arial"/>
          <w:szCs w:val="28"/>
        </w:rPr>
      </w:pPr>
    </w:p>
    <w:p w:rsidR="00301C46" w:rsidRDefault="00301C46" w:rsidP="00301C46">
      <w:pPr>
        <w:widowControl w:val="0"/>
        <w:tabs>
          <w:tab w:val="left" w:pos="5140"/>
        </w:tabs>
        <w:autoSpaceDE w:val="0"/>
        <w:autoSpaceDN w:val="0"/>
        <w:adjustRightInd w:val="0"/>
        <w:spacing w:after="0" w:line="240" w:lineRule="auto"/>
        <w:jc w:val="both"/>
        <w:rPr>
          <w:rFonts w:cs="Arial"/>
          <w:szCs w:val="28"/>
        </w:rPr>
      </w:pPr>
      <w:r>
        <w:rPr>
          <w:rFonts w:cs="Arial"/>
          <w:szCs w:val="28"/>
        </w:rPr>
        <w:t>Counsel for: ____________</w:t>
      </w:r>
      <w:r>
        <w:rPr>
          <w:rFonts w:cs="Arial"/>
          <w:szCs w:val="28"/>
        </w:rPr>
        <w:tab/>
        <w:t>Counsel for: ____________</w:t>
      </w:r>
    </w:p>
    <w:p w:rsidR="00301C46" w:rsidRDefault="00301C46" w:rsidP="00301C46">
      <w:pPr>
        <w:widowControl w:val="0"/>
        <w:tabs>
          <w:tab w:val="left" w:pos="5140"/>
        </w:tabs>
        <w:autoSpaceDE w:val="0"/>
        <w:autoSpaceDN w:val="0"/>
        <w:adjustRightInd w:val="0"/>
        <w:spacing w:after="0" w:line="240" w:lineRule="auto"/>
        <w:jc w:val="both"/>
        <w:rPr>
          <w:rFonts w:cs="Arial"/>
          <w:szCs w:val="28"/>
        </w:rPr>
      </w:pPr>
    </w:p>
    <w:p w:rsidR="00301C46" w:rsidRDefault="00301C46" w:rsidP="00301C46">
      <w:pPr>
        <w:widowControl w:val="0"/>
        <w:tabs>
          <w:tab w:val="left" w:pos="5140"/>
        </w:tabs>
        <w:autoSpaceDE w:val="0"/>
        <w:autoSpaceDN w:val="0"/>
        <w:adjustRightInd w:val="0"/>
        <w:spacing w:after="0" w:line="240" w:lineRule="auto"/>
        <w:jc w:val="both"/>
        <w:rPr>
          <w:rFonts w:cs="Arial"/>
          <w:szCs w:val="28"/>
        </w:rPr>
      </w:pPr>
      <w:r>
        <w:rPr>
          <w:rFonts w:cs="Arial"/>
          <w:szCs w:val="28"/>
        </w:rPr>
        <w:t xml:space="preserve">Dated: </w:t>
      </w:r>
      <w:r>
        <w:rPr>
          <w:rFonts w:cs="Arial"/>
          <w:szCs w:val="28"/>
        </w:rPr>
        <w:tab/>
        <w:t>Dated:</w:t>
      </w:r>
    </w:p>
    <w:p w:rsidR="00301C46" w:rsidRDefault="00301C46" w:rsidP="00301C46">
      <w:pPr>
        <w:widowControl w:val="0"/>
        <w:tabs>
          <w:tab w:val="left" w:pos="5140"/>
        </w:tabs>
        <w:autoSpaceDE w:val="0"/>
        <w:autoSpaceDN w:val="0"/>
        <w:adjustRightInd w:val="0"/>
        <w:spacing w:after="0" w:line="240" w:lineRule="auto"/>
        <w:jc w:val="both"/>
        <w:rPr>
          <w:rFonts w:cs="Arial"/>
          <w:szCs w:val="28"/>
        </w:rPr>
      </w:pPr>
    </w:p>
    <w:p w:rsidR="00301C46" w:rsidRDefault="00301C46" w:rsidP="00301C46">
      <w:pPr>
        <w:widowControl w:val="0"/>
        <w:tabs>
          <w:tab w:val="left" w:pos="5140"/>
        </w:tabs>
        <w:autoSpaceDE w:val="0"/>
        <w:autoSpaceDN w:val="0"/>
        <w:adjustRightInd w:val="0"/>
        <w:spacing w:after="0" w:line="240" w:lineRule="auto"/>
        <w:jc w:val="both"/>
        <w:rPr>
          <w:rFonts w:cs="Arial"/>
          <w:szCs w:val="28"/>
        </w:rPr>
      </w:pPr>
      <w:r>
        <w:rPr>
          <w:rFonts w:cs="Arial"/>
          <w:szCs w:val="28"/>
        </w:rPr>
        <w:t>Dated:</w:t>
      </w:r>
      <w:r>
        <w:rPr>
          <w:rFonts w:cs="Arial"/>
          <w:szCs w:val="28"/>
        </w:rPr>
        <w:tab/>
        <w:t>________________________</w:t>
      </w:r>
    </w:p>
    <w:p w:rsidR="00301C46" w:rsidRDefault="00301C46" w:rsidP="00301C46">
      <w:pPr>
        <w:widowControl w:val="0"/>
        <w:tabs>
          <w:tab w:val="left" w:pos="5140"/>
        </w:tabs>
        <w:autoSpaceDE w:val="0"/>
        <w:autoSpaceDN w:val="0"/>
        <w:adjustRightInd w:val="0"/>
        <w:spacing w:after="0" w:line="240" w:lineRule="auto"/>
        <w:jc w:val="both"/>
        <w:rPr>
          <w:rFonts w:cs="Arial"/>
          <w:szCs w:val="28"/>
        </w:rPr>
      </w:pPr>
      <w:r>
        <w:rPr>
          <w:rFonts w:cs="Arial"/>
          <w:szCs w:val="28"/>
        </w:rPr>
        <w:t>Ann Arbor, Michigan</w:t>
      </w:r>
      <w:r>
        <w:rPr>
          <w:rFonts w:cs="Arial"/>
          <w:szCs w:val="28"/>
        </w:rPr>
        <w:tab/>
        <w:t>JUDITH E. LEVY</w:t>
      </w:r>
    </w:p>
    <w:p w:rsidR="00301C46" w:rsidRDefault="00301C46" w:rsidP="00301C46">
      <w:pPr>
        <w:widowControl w:val="0"/>
        <w:tabs>
          <w:tab w:val="left" w:pos="5140"/>
        </w:tabs>
        <w:autoSpaceDE w:val="0"/>
        <w:autoSpaceDN w:val="0"/>
        <w:adjustRightInd w:val="0"/>
        <w:spacing w:after="0" w:line="240" w:lineRule="auto"/>
        <w:jc w:val="both"/>
        <w:rPr>
          <w:rFonts w:cs="Arial"/>
          <w:szCs w:val="28"/>
        </w:rPr>
      </w:pPr>
      <w:r>
        <w:rPr>
          <w:rFonts w:cs="Arial"/>
          <w:szCs w:val="28"/>
        </w:rPr>
        <w:tab/>
        <w:t>United States District Judge</w:t>
      </w:r>
    </w:p>
    <w:p w:rsidR="00301C46" w:rsidRPr="00301C46" w:rsidRDefault="00301C46" w:rsidP="00301C46">
      <w:pPr>
        <w:widowControl w:val="0"/>
        <w:tabs>
          <w:tab w:val="left" w:pos="5140"/>
        </w:tabs>
        <w:autoSpaceDE w:val="0"/>
        <w:autoSpaceDN w:val="0"/>
        <w:adjustRightInd w:val="0"/>
        <w:spacing w:after="0" w:line="240" w:lineRule="auto"/>
        <w:jc w:val="both"/>
        <w:rPr>
          <w:rFonts w:cs="Arial"/>
          <w:szCs w:val="28"/>
        </w:rPr>
      </w:pPr>
    </w:p>
    <w:p w:rsidR="00301C46" w:rsidRDefault="00301C46" w:rsidP="00301C46">
      <w:pPr>
        <w:jc w:val="center"/>
        <w:rPr>
          <w:rFonts w:eastAsia="PMingLiU"/>
          <w:szCs w:val="28"/>
        </w:rPr>
      </w:pPr>
      <w:r>
        <w:rPr>
          <w:rFonts w:eastAsia="PMingLiU"/>
          <w:b/>
          <w:bCs/>
          <w:szCs w:val="28"/>
          <w:u w:val="single"/>
        </w:rPr>
        <w:t>CERTIFICATE OF SERVICE</w:t>
      </w:r>
    </w:p>
    <w:p w:rsidR="00301C46" w:rsidRDefault="00301C46" w:rsidP="00301C46">
      <w:pPr>
        <w:widowControl w:val="0"/>
        <w:tabs>
          <w:tab w:val="left" w:pos="5140"/>
        </w:tabs>
        <w:autoSpaceDE w:val="0"/>
        <w:autoSpaceDN w:val="0"/>
        <w:adjustRightInd w:val="0"/>
        <w:spacing w:after="0" w:line="240" w:lineRule="auto"/>
        <w:jc w:val="both"/>
        <w:rPr>
          <w:rFonts w:eastAsia="PMingLiU"/>
          <w:szCs w:val="28"/>
        </w:rPr>
      </w:pPr>
      <w:r>
        <w:rPr>
          <w:rFonts w:eastAsia="PMingLiU"/>
          <w:szCs w:val="28"/>
        </w:rPr>
        <w:t>The undersigned certifies that the foregoing document was served upon counsel of record and any unrepresented parties via the Court’s ECF System to their respective email or First Class U.S. mail addresses disclosed on the Notice of Electronic Filing on [DATE].</w:t>
      </w:r>
    </w:p>
    <w:p w:rsidR="00301C46" w:rsidRDefault="00301C46" w:rsidP="00301C46">
      <w:pPr>
        <w:widowControl w:val="0"/>
        <w:tabs>
          <w:tab w:val="left" w:pos="5140"/>
        </w:tabs>
        <w:autoSpaceDE w:val="0"/>
        <w:autoSpaceDN w:val="0"/>
        <w:adjustRightInd w:val="0"/>
        <w:spacing w:after="0" w:line="240" w:lineRule="auto"/>
        <w:jc w:val="both"/>
        <w:rPr>
          <w:rFonts w:eastAsia="PMingLiU"/>
          <w:szCs w:val="28"/>
        </w:rPr>
      </w:pPr>
    </w:p>
    <w:p w:rsidR="00301C46" w:rsidRDefault="00301C46" w:rsidP="00301C46">
      <w:pPr>
        <w:widowControl w:val="0"/>
        <w:tabs>
          <w:tab w:val="left" w:pos="5140"/>
        </w:tabs>
        <w:autoSpaceDE w:val="0"/>
        <w:autoSpaceDN w:val="0"/>
        <w:adjustRightInd w:val="0"/>
        <w:spacing w:after="0" w:line="240" w:lineRule="auto"/>
        <w:jc w:val="both"/>
        <w:rPr>
          <w:rFonts w:eastAsia="PMingLiU"/>
          <w:szCs w:val="28"/>
        </w:rPr>
      </w:pPr>
      <w:r>
        <w:rPr>
          <w:rFonts w:eastAsia="PMingLiU"/>
          <w:szCs w:val="28"/>
        </w:rPr>
        <w:tab/>
        <w:t>__________________</w:t>
      </w:r>
    </w:p>
    <w:p w:rsidR="00301C46" w:rsidRDefault="00301C46" w:rsidP="00301C46">
      <w:pPr>
        <w:widowControl w:val="0"/>
        <w:tabs>
          <w:tab w:val="left" w:pos="5140"/>
        </w:tabs>
        <w:autoSpaceDE w:val="0"/>
        <w:autoSpaceDN w:val="0"/>
        <w:adjustRightInd w:val="0"/>
        <w:spacing w:after="0" w:line="240" w:lineRule="auto"/>
        <w:jc w:val="both"/>
        <w:rPr>
          <w:rFonts w:eastAsia="PMingLiU"/>
          <w:szCs w:val="28"/>
        </w:rPr>
      </w:pPr>
      <w:r>
        <w:rPr>
          <w:rFonts w:eastAsia="PMingLiU"/>
          <w:szCs w:val="28"/>
        </w:rPr>
        <w:tab/>
        <w:t>SHAWNA BURNS</w:t>
      </w:r>
    </w:p>
    <w:p w:rsidR="00A45F15" w:rsidRPr="00301C46" w:rsidRDefault="00301C46" w:rsidP="00301C46">
      <w:pPr>
        <w:widowControl w:val="0"/>
        <w:tabs>
          <w:tab w:val="left" w:pos="5140"/>
        </w:tabs>
        <w:autoSpaceDE w:val="0"/>
        <w:autoSpaceDN w:val="0"/>
        <w:adjustRightInd w:val="0"/>
        <w:spacing w:after="0" w:line="240" w:lineRule="auto"/>
        <w:jc w:val="both"/>
        <w:rPr>
          <w:rFonts w:cs="Arial"/>
          <w:szCs w:val="28"/>
        </w:rPr>
      </w:pPr>
      <w:r>
        <w:rPr>
          <w:rFonts w:eastAsia="PMingLiU"/>
          <w:szCs w:val="28"/>
        </w:rPr>
        <w:tab/>
        <w:t>Case Manager</w:t>
      </w:r>
    </w:p>
    <w:sectPr w:rsidR="00A45F15" w:rsidRPr="00301C46" w:rsidSect="00301C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46" w:rsidRDefault="00301C46" w:rsidP="00301C46">
      <w:pPr>
        <w:spacing w:after="0" w:line="240" w:lineRule="auto"/>
      </w:pPr>
      <w:r>
        <w:separator/>
      </w:r>
    </w:p>
  </w:endnote>
  <w:endnote w:type="continuationSeparator" w:id="0">
    <w:p w:rsidR="00301C46" w:rsidRDefault="00301C46" w:rsidP="0030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52930"/>
      <w:docPartObj>
        <w:docPartGallery w:val="Page Numbers (Bottom of Page)"/>
        <w:docPartUnique/>
      </w:docPartObj>
    </w:sdtPr>
    <w:sdtEndPr>
      <w:rPr>
        <w:noProof/>
      </w:rPr>
    </w:sdtEndPr>
    <w:sdtContent>
      <w:p w:rsidR="00301C46" w:rsidRDefault="00301C46">
        <w:pPr>
          <w:pStyle w:val="Footer"/>
          <w:jc w:val="center"/>
        </w:pPr>
        <w:r>
          <w:fldChar w:fldCharType="begin"/>
        </w:r>
        <w:r>
          <w:instrText xml:space="preserve"> PAGE   \* MERGEFORMAT </w:instrText>
        </w:r>
        <w:r>
          <w:fldChar w:fldCharType="separate"/>
        </w:r>
        <w:r w:rsidR="007150A6">
          <w:rPr>
            <w:noProof/>
          </w:rPr>
          <w:t>16</w:t>
        </w:r>
        <w:r>
          <w:rPr>
            <w:noProof/>
          </w:rPr>
          <w:fldChar w:fldCharType="end"/>
        </w:r>
      </w:p>
    </w:sdtContent>
  </w:sdt>
  <w:p w:rsidR="00301C46" w:rsidRDefault="00301C46">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46" w:rsidRDefault="00301C46" w:rsidP="00301C46">
      <w:pPr>
        <w:spacing w:after="0" w:line="240" w:lineRule="auto"/>
      </w:pPr>
      <w:r>
        <w:separator/>
      </w:r>
    </w:p>
  </w:footnote>
  <w:footnote w:type="continuationSeparator" w:id="0">
    <w:p w:rsidR="00301C46" w:rsidRDefault="00301C46" w:rsidP="00301C46">
      <w:pPr>
        <w:spacing w:after="0" w:line="240" w:lineRule="auto"/>
      </w:pPr>
      <w:r>
        <w:continuationSeparator/>
      </w:r>
    </w:p>
  </w:footnote>
  <w:footnote w:id="1">
    <w:p w:rsidR="00301C46" w:rsidRPr="00740993" w:rsidRDefault="00301C46" w:rsidP="00301C46">
      <w:pPr>
        <w:pStyle w:val="FootnoteText"/>
        <w:spacing w:line="276" w:lineRule="auto"/>
        <w:jc w:val="both"/>
        <w:rPr>
          <w:sz w:val="24"/>
          <w:szCs w:val="24"/>
        </w:rPr>
      </w:pPr>
      <w:r w:rsidRPr="00740993">
        <w:rPr>
          <w:rStyle w:val="FootnoteReference"/>
          <w:sz w:val="24"/>
          <w:szCs w:val="24"/>
        </w:rPr>
        <w:footnoteRef/>
      </w:r>
      <w:r w:rsidRPr="00740993">
        <w:rPr>
          <w:sz w:val="24"/>
          <w:szCs w:val="24"/>
        </w:rPr>
        <w:t xml:space="preserve"> If protection is sought for any other category of information, the additional category shall be described in paragraph 2 with the additional language redlined to show the change in the proposed Order.</w:t>
      </w:r>
    </w:p>
  </w:footnote>
  <w:footnote w:id="2">
    <w:p w:rsidR="00301C46" w:rsidRPr="00740993" w:rsidRDefault="00301C46" w:rsidP="00301C46">
      <w:pPr>
        <w:pStyle w:val="FootnoteText"/>
        <w:spacing w:line="276" w:lineRule="auto"/>
        <w:jc w:val="both"/>
        <w:rPr>
          <w:sz w:val="24"/>
          <w:szCs w:val="24"/>
        </w:rPr>
      </w:pPr>
      <w:r w:rsidRPr="00740993">
        <w:rPr>
          <w:rStyle w:val="FootnoteReference"/>
          <w:sz w:val="24"/>
          <w:szCs w:val="24"/>
        </w:rPr>
        <w:footnoteRef/>
      </w:r>
      <w:r w:rsidRPr="00740993">
        <w:rPr>
          <w:sz w:val="24"/>
          <w:szCs w:val="24"/>
        </w:rPr>
        <w:t xml:space="preserve"> An attorney who reviews the documents and designates them as CONFIDENTIAL - SUBJECT TO PROTECTIVE ORDER must be admitted to the Bar of at least one state but need not be admitted to practice in the </w:t>
      </w:r>
      <w:r>
        <w:rPr>
          <w:sz w:val="24"/>
          <w:szCs w:val="24"/>
        </w:rPr>
        <w:t>Eastern District of Michigan</w:t>
      </w:r>
      <w:r w:rsidRPr="00740993">
        <w:rPr>
          <w:sz w:val="24"/>
          <w:szCs w:val="24"/>
        </w:rPr>
        <w:t xml:space="preserve"> unless the lawyer is appearing generally in the case on behalf of a party. By designating documents confidential pursuant to this Order, counsel submits to the jurisdiction and sanctions of this Court on the subject matter of the designation.</w:t>
      </w:r>
    </w:p>
  </w:footnote>
  <w:footnote w:id="3">
    <w:p w:rsidR="00301C46" w:rsidRPr="00740993" w:rsidRDefault="00301C46" w:rsidP="00301C46">
      <w:pPr>
        <w:pStyle w:val="FootnoteText"/>
        <w:spacing w:line="276" w:lineRule="auto"/>
        <w:jc w:val="both"/>
        <w:rPr>
          <w:sz w:val="24"/>
          <w:szCs w:val="24"/>
        </w:rPr>
      </w:pPr>
      <w:r w:rsidRPr="00740993">
        <w:rPr>
          <w:rStyle w:val="FootnoteReference"/>
          <w:sz w:val="24"/>
          <w:szCs w:val="24"/>
        </w:rPr>
        <w:footnoteRef/>
      </w:r>
      <w:r w:rsidRPr="00740993">
        <w:rPr>
          <w:sz w:val="24"/>
          <w:szCs w:val="24"/>
        </w:rPr>
        <w:t xml:space="preserve"> The parties or movant seeking the order shall select one alternative for handling deposition testimony and delete by redlining the alternative provision that is not chosen.</w:t>
      </w:r>
    </w:p>
  </w:footnote>
  <w:footnote w:id="4">
    <w:p w:rsidR="00301C46" w:rsidRPr="00E32CA1" w:rsidRDefault="00301C46" w:rsidP="00301C46">
      <w:pPr>
        <w:pStyle w:val="FootnoteText"/>
        <w:spacing w:line="276" w:lineRule="auto"/>
        <w:jc w:val="both"/>
        <w:rPr>
          <w:sz w:val="24"/>
          <w:szCs w:val="24"/>
        </w:rPr>
      </w:pPr>
      <w:r w:rsidRPr="00E32CA1">
        <w:rPr>
          <w:rStyle w:val="FootnoteReference"/>
          <w:sz w:val="24"/>
          <w:szCs w:val="24"/>
        </w:rPr>
        <w:footnoteRef/>
      </w:r>
      <w:r w:rsidRPr="00E32CA1">
        <w:rPr>
          <w:sz w:val="24"/>
          <w:szCs w:val="24"/>
        </w:rPr>
        <w:t xml:space="preserve"> The parties may choose to agree that the receiving party shall destroy documents containing Confidential Information and certify the fact of destruction, and that the receiving party shall not be required to locate, isolate and return e-mails (including attachments to e-mails) that may include Confidential Information, or Confidential Information contained in deposition transcripts or drafts or final expert reports.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46"/>
    <w:rsid w:val="00000CB9"/>
    <w:rsid w:val="00002DA1"/>
    <w:rsid w:val="0000425A"/>
    <w:rsid w:val="0000501B"/>
    <w:rsid w:val="000139E8"/>
    <w:rsid w:val="00017548"/>
    <w:rsid w:val="00022043"/>
    <w:rsid w:val="000225AD"/>
    <w:rsid w:val="00023B98"/>
    <w:rsid w:val="0002533F"/>
    <w:rsid w:val="000261CB"/>
    <w:rsid w:val="000269CA"/>
    <w:rsid w:val="00027DEC"/>
    <w:rsid w:val="000315C6"/>
    <w:rsid w:val="00031C60"/>
    <w:rsid w:val="00032527"/>
    <w:rsid w:val="000375A2"/>
    <w:rsid w:val="00043C4D"/>
    <w:rsid w:val="00045864"/>
    <w:rsid w:val="0004666F"/>
    <w:rsid w:val="00047FBD"/>
    <w:rsid w:val="00051F4F"/>
    <w:rsid w:val="00052A7C"/>
    <w:rsid w:val="00052D8B"/>
    <w:rsid w:val="000547BD"/>
    <w:rsid w:val="000570AA"/>
    <w:rsid w:val="0005716F"/>
    <w:rsid w:val="00057C79"/>
    <w:rsid w:val="000602A9"/>
    <w:rsid w:val="0006470D"/>
    <w:rsid w:val="000648BA"/>
    <w:rsid w:val="0006526C"/>
    <w:rsid w:val="00071057"/>
    <w:rsid w:val="00076B7E"/>
    <w:rsid w:val="00080D81"/>
    <w:rsid w:val="00080F92"/>
    <w:rsid w:val="000824B3"/>
    <w:rsid w:val="00084DA5"/>
    <w:rsid w:val="000858F1"/>
    <w:rsid w:val="000860A8"/>
    <w:rsid w:val="00086542"/>
    <w:rsid w:val="00093C02"/>
    <w:rsid w:val="00094F9E"/>
    <w:rsid w:val="000950D7"/>
    <w:rsid w:val="00097503"/>
    <w:rsid w:val="000A37F2"/>
    <w:rsid w:val="000A587A"/>
    <w:rsid w:val="000A7D9E"/>
    <w:rsid w:val="000B0FE1"/>
    <w:rsid w:val="000B252C"/>
    <w:rsid w:val="000B3922"/>
    <w:rsid w:val="000B5CC1"/>
    <w:rsid w:val="000C0B8D"/>
    <w:rsid w:val="000C645F"/>
    <w:rsid w:val="000C79F3"/>
    <w:rsid w:val="000D5F48"/>
    <w:rsid w:val="000D7314"/>
    <w:rsid w:val="000E1303"/>
    <w:rsid w:val="000E1404"/>
    <w:rsid w:val="00101EE7"/>
    <w:rsid w:val="0010239B"/>
    <w:rsid w:val="00103D5F"/>
    <w:rsid w:val="001043D3"/>
    <w:rsid w:val="00105059"/>
    <w:rsid w:val="00106DD2"/>
    <w:rsid w:val="001072B8"/>
    <w:rsid w:val="00107EAE"/>
    <w:rsid w:val="001103A6"/>
    <w:rsid w:val="001150F3"/>
    <w:rsid w:val="00116F49"/>
    <w:rsid w:val="00120D4D"/>
    <w:rsid w:val="0012109E"/>
    <w:rsid w:val="00122052"/>
    <w:rsid w:val="0012403A"/>
    <w:rsid w:val="00124C56"/>
    <w:rsid w:val="00133DD6"/>
    <w:rsid w:val="00142253"/>
    <w:rsid w:val="001459B7"/>
    <w:rsid w:val="00147739"/>
    <w:rsid w:val="00150D69"/>
    <w:rsid w:val="00151E94"/>
    <w:rsid w:val="0015343E"/>
    <w:rsid w:val="00161B56"/>
    <w:rsid w:val="00161E41"/>
    <w:rsid w:val="00163F9E"/>
    <w:rsid w:val="0017187F"/>
    <w:rsid w:val="00174DD2"/>
    <w:rsid w:val="00174EBE"/>
    <w:rsid w:val="0017511C"/>
    <w:rsid w:val="00183444"/>
    <w:rsid w:val="0018525B"/>
    <w:rsid w:val="00191E6B"/>
    <w:rsid w:val="00193979"/>
    <w:rsid w:val="00196516"/>
    <w:rsid w:val="00196571"/>
    <w:rsid w:val="001A6C73"/>
    <w:rsid w:val="001A7B4A"/>
    <w:rsid w:val="001B4DCD"/>
    <w:rsid w:val="001B4EC9"/>
    <w:rsid w:val="001B5DC1"/>
    <w:rsid w:val="001B7A23"/>
    <w:rsid w:val="001B7EF3"/>
    <w:rsid w:val="001C38BE"/>
    <w:rsid w:val="001D2551"/>
    <w:rsid w:val="001D3373"/>
    <w:rsid w:val="001D6558"/>
    <w:rsid w:val="001E1B41"/>
    <w:rsid w:val="001E1E80"/>
    <w:rsid w:val="001E58EC"/>
    <w:rsid w:val="001E68D9"/>
    <w:rsid w:val="001F090C"/>
    <w:rsid w:val="001F1DCC"/>
    <w:rsid w:val="001F26C3"/>
    <w:rsid w:val="001F2E73"/>
    <w:rsid w:val="001F3A60"/>
    <w:rsid w:val="001F4C6D"/>
    <w:rsid w:val="001F5656"/>
    <w:rsid w:val="001F6F4E"/>
    <w:rsid w:val="00200A12"/>
    <w:rsid w:val="00200E79"/>
    <w:rsid w:val="00201985"/>
    <w:rsid w:val="00212677"/>
    <w:rsid w:val="0022432E"/>
    <w:rsid w:val="0022548E"/>
    <w:rsid w:val="002256FB"/>
    <w:rsid w:val="00230FF6"/>
    <w:rsid w:val="0024142A"/>
    <w:rsid w:val="00242B45"/>
    <w:rsid w:val="00242E67"/>
    <w:rsid w:val="002442B3"/>
    <w:rsid w:val="002455E1"/>
    <w:rsid w:val="0024694F"/>
    <w:rsid w:val="00246D2D"/>
    <w:rsid w:val="00247B35"/>
    <w:rsid w:val="0025050B"/>
    <w:rsid w:val="002514D4"/>
    <w:rsid w:val="00257D68"/>
    <w:rsid w:val="00266D6C"/>
    <w:rsid w:val="00270B01"/>
    <w:rsid w:val="00273727"/>
    <w:rsid w:val="00274E58"/>
    <w:rsid w:val="00276931"/>
    <w:rsid w:val="002773AB"/>
    <w:rsid w:val="002802B2"/>
    <w:rsid w:val="00285A84"/>
    <w:rsid w:val="0028643F"/>
    <w:rsid w:val="0029542A"/>
    <w:rsid w:val="002962D5"/>
    <w:rsid w:val="00296C08"/>
    <w:rsid w:val="0029785B"/>
    <w:rsid w:val="002A45FE"/>
    <w:rsid w:val="002A6526"/>
    <w:rsid w:val="002A6A89"/>
    <w:rsid w:val="002A751A"/>
    <w:rsid w:val="002B10CE"/>
    <w:rsid w:val="002C7D68"/>
    <w:rsid w:val="002D068B"/>
    <w:rsid w:val="002D1CE9"/>
    <w:rsid w:val="002D378C"/>
    <w:rsid w:val="002D3C7B"/>
    <w:rsid w:val="002E240C"/>
    <w:rsid w:val="002F23CE"/>
    <w:rsid w:val="002F378A"/>
    <w:rsid w:val="002F3C36"/>
    <w:rsid w:val="00300238"/>
    <w:rsid w:val="003006A2"/>
    <w:rsid w:val="00301054"/>
    <w:rsid w:val="003010FD"/>
    <w:rsid w:val="00301C46"/>
    <w:rsid w:val="00307E42"/>
    <w:rsid w:val="00313084"/>
    <w:rsid w:val="00315CD0"/>
    <w:rsid w:val="003160CB"/>
    <w:rsid w:val="00320E27"/>
    <w:rsid w:val="00321A9A"/>
    <w:rsid w:val="003225BF"/>
    <w:rsid w:val="00322B03"/>
    <w:rsid w:val="00323643"/>
    <w:rsid w:val="003257DD"/>
    <w:rsid w:val="0032726C"/>
    <w:rsid w:val="00330830"/>
    <w:rsid w:val="00333753"/>
    <w:rsid w:val="00334DC6"/>
    <w:rsid w:val="00335340"/>
    <w:rsid w:val="00336493"/>
    <w:rsid w:val="0034333D"/>
    <w:rsid w:val="0034404B"/>
    <w:rsid w:val="00347D78"/>
    <w:rsid w:val="00351BCC"/>
    <w:rsid w:val="00352D29"/>
    <w:rsid w:val="003572C0"/>
    <w:rsid w:val="00361233"/>
    <w:rsid w:val="00362003"/>
    <w:rsid w:val="00372F18"/>
    <w:rsid w:val="00382C40"/>
    <w:rsid w:val="00383872"/>
    <w:rsid w:val="00383E7F"/>
    <w:rsid w:val="003845A2"/>
    <w:rsid w:val="00384B5D"/>
    <w:rsid w:val="0038648D"/>
    <w:rsid w:val="00392414"/>
    <w:rsid w:val="00392863"/>
    <w:rsid w:val="00392D6A"/>
    <w:rsid w:val="003A3AC5"/>
    <w:rsid w:val="003A4E58"/>
    <w:rsid w:val="003A780F"/>
    <w:rsid w:val="003B3706"/>
    <w:rsid w:val="003B756F"/>
    <w:rsid w:val="003B77E9"/>
    <w:rsid w:val="003C2022"/>
    <w:rsid w:val="003C44BD"/>
    <w:rsid w:val="003D7A16"/>
    <w:rsid w:val="003E3D4D"/>
    <w:rsid w:val="003E47DE"/>
    <w:rsid w:val="003E5A09"/>
    <w:rsid w:val="003F1999"/>
    <w:rsid w:val="003F216F"/>
    <w:rsid w:val="003F3668"/>
    <w:rsid w:val="00400BDC"/>
    <w:rsid w:val="00401A4C"/>
    <w:rsid w:val="00403AF5"/>
    <w:rsid w:val="004063B1"/>
    <w:rsid w:val="00414429"/>
    <w:rsid w:val="004144E7"/>
    <w:rsid w:val="00415C09"/>
    <w:rsid w:val="0042402A"/>
    <w:rsid w:val="0042429A"/>
    <w:rsid w:val="00425D1D"/>
    <w:rsid w:val="00432099"/>
    <w:rsid w:val="004323D6"/>
    <w:rsid w:val="004345AE"/>
    <w:rsid w:val="00435465"/>
    <w:rsid w:val="004539CD"/>
    <w:rsid w:val="00455132"/>
    <w:rsid w:val="00455CA8"/>
    <w:rsid w:val="00465A96"/>
    <w:rsid w:val="004678D0"/>
    <w:rsid w:val="00467AF0"/>
    <w:rsid w:val="004704D4"/>
    <w:rsid w:val="00474F01"/>
    <w:rsid w:val="00475E8F"/>
    <w:rsid w:val="00476050"/>
    <w:rsid w:val="004769F5"/>
    <w:rsid w:val="00481DEB"/>
    <w:rsid w:val="00483C87"/>
    <w:rsid w:val="004843ED"/>
    <w:rsid w:val="0048715C"/>
    <w:rsid w:val="00492467"/>
    <w:rsid w:val="00496B64"/>
    <w:rsid w:val="004A18E5"/>
    <w:rsid w:val="004A7FA2"/>
    <w:rsid w:val="004B43A5"/>
    <w:rsid w:val="004B625C"/>
    <w:rsid w:val="004B7042"/>
    <w:rsid w:val="004C4CEB"/>
    <w:rsid w:val="004C77BF"/>
    <w:rsid w:val="004D0C39"/>
    <w:rsid w:val="004D608A"/>
    <w:rsid w:val="004D6DE4"/>
    <w:rsid w:val="004F2581"/>
    <w:rsid w:val="004F4132"/>
    <w:rsid w:val="004F5215"/>
    <w:rsid w:val="004F5F45"/>
    <w:rsid w:val="00501529"/>
    <w:rsid w:val="0050297B"/>
    <w:rsid w:val="00503632"/>
    <w:rsid w:val="0050625F"/>
    <w:rsid w:val="00506B2B"/>
    <w:rsid w:val="00506CBA"/>
    <w:rsid w:val="0051143C"/>
    <w:rsid w:val="00511573"/>
    <w:rsid w:val="00511B8C"/>
    <w:rsid w:val="005147A1"/>
    <w:rsid w:val="00516598"/>
    <w:rsid w:val="005166C1"/>
    <w:rsid w:val="00516DC3"/>
    <w:rsid w:val="005245B5"/>
    <w:rsid w:val="00531322"/>
    <w:rsid w:val="0053308E"/>
    <w:rsid w:val="005343D1"/>
    <w:rsid w:val="00535FD6"/>
    <w:rsid w:val="005449B6"/>
    <w:rsid w:val="0054563B"/>
    <w:rsid w:val="00550C04"/>
    <w:rsid w:val="00551D0D"/>
    <w:rsid w:val="00552DF2"/>
    <w:rsid w:val="00555EC3"/>
    <w:rsid w:val="00556287"/>
    <w:rsid w:val="00557AC5"/>
    <w:rsid w:val="005645E6"/>
    <w:rsid w:val="005658CB"/>
    <w:rsid w:val="005666FC"/>
    <w:rsid w:val="00576844"/>
    <w:rsid w:val="005819A4"/>
    <w:rsid w:val="00583987"/>
    <w:rsid w:val="005864F4"/>
    <w:rsid w:val="00586A11"/>
    <w:rsid w:val="00590F1D"/>
    <w:rsid w:val="0059304D"/>
    <w:rsid w:val="00595907"/>
    <w:rsid w:val="00595A83"/>
    <w:rsid w:val="0059679E"/>
    <w:rsid w:val="00596A57"/>
    <w:rsid w:val="005A16E0"/>
    <w:rsid w:val="005A732E"/>
    <w:rsid w:val="005B0169"/>
    <w:rsid w:val="005B078E"/>
    <w:rsid w:val="005B32D6"/>
    <w:rsid w:val="005B3E45"/>
    <w:rsid w:val="005B5371"/>
    <w:rsid w:val="005B5DC4"/>
    <w:rsid w:val="005C1083"/>
    <w:rsid w:val="005C2317"/>
    <w:rsid w:val="005C2319"/>
    <w:rsid w:val="005C237F"/>
    <w:rsid w:val="005C4294"/>
    <w:rsid w:val="005C5744"/>
    <w:rsid w:val="005C5B16"/>
    <w:rsid w:val="005C6222"/>
    <w:rsid w:val="005C631E"/>
    <w:rsid w:val="005D381D"/>
    <w:rsid w:val="005E61E9"/>
    <w:rsid w:val="005F22CD"/>
    <w:rsid w:val="005F31AC"/>
    <w:rsid w:val="005F4578"/>
    <w:rsid w:val="005F702E"/>
    <w:rsid w:val="00603118"/>
    <w:rsid w:val="00603415"/>
    <w:rsid w:val="00603B06"/>
    <w:rsid w:val="006048E5"/>
    <w:rsid w:val="00604E6D"/>
    <w:rsid w:val="006051D8"/>
    <w:rsid w:val="006075CF"/>
    <w:rsid w:val="00610466"/>
    <w:rsid w:val="00611D87"/>
    <w:rsid w:val="0061727C"/>
    <w:rsid w:val="00620922"/>
    <w:rsid w:val="00632AA6"/>
    <w:rsid w:val="00635B17"/>
    <w:rsid w:val="00636DDA"/>
    <w:rsid w:val="006378B4"/>
    <w:rsid w:val="00640317"/>
    <w:rsid w:val="00641FCE"/>
    <w:rsid w:val="00642E90"/>
    <w:rsid w:val="00644C19"/>
    <w:rsid w:val="00652361"/>
    <w:rsid w:val="006525D7"/>
    <w:rsid w:val="00660359"/>
    <w:rsid w:val="006604F5"/>
    <w:rsid w:val="00660977"/>
    <w:rsid w:val="006631F5"/>
    <w:rsid w:val="006633B9"/>
    <w:rsid w:val="006634E0"/>
    <w:rsid w:val="0066589F"/>
    <w:rsid w:val="00675033"/>
    <w:rsid w:val="00677828"/>
    <w:rsid w:val="006803F8"/>
    <w:rsid w:val="006867A4"/>
    <w:rsid w:val="006967A7"/>
    <w:rsid w:val="00696BC9"/>
    <w:rsid w:val="00696EA0"/>
    <w:rsid w:val="006A1A16"/>
    <w:rsid w:val="006A1AA6"/>
    <w:rsid w:val="006A2100"/>
    <w:rsid w:val="006A4C6B"/>
    <w:rsid w:val="006A53AC"/>
    <w:rsid w:val="006A61BC"/>
    <w:rsid w:val="006A7D8F"/>
    <w:rsid w:val="006B645E"/>
    <w:rsid w:val="006B7082"/>
    <w:rsid w:val="006C25F9"/>
    <w:rsid w:val="006C2811"/>
    <w:rsid w:val="006C3D5E"/>
    <w:rsid w:val="006C7BCD"/>
    <w:rsid w:val="006D1940"/>
    <w:rsid w:val="006D26F8"/>
    <w:rsid w:val="006D7948"/>
    <w:rsid w:val="006E0731"/>
    <w:rsid w:val="006E7BF9"/>
    <w:rsid w:val="006F060D"/>
    <w:rsid w:val="006F223E"/>
    <w:rsid w:val="006F5D63"/>
    <w:rsid w:val="0071187E"/>
    <w:rsid w:val="00711D3A"/>
    <w:rsid w:val="00712636"/>
    <w:rsid w:val="00712A7A"/>
    <w:rsid w:val="00712D19"/>
    <w:rsid w:val="007150A6"/>
    <w:rsid w:val="00716633"/>
    <w:rsid w:val="00720DF5"/>
    <w:rsid w:val="007230D5"/>
    <w:rsid w:val="007261A7"/>
    <w:rsid w:val="0073151A"/>
    <w:rsid w:val="00731DB3"/>
    <w:rsid w:val="00736F6B"/>
    <w:rsid w:val="00743CBB"/>
    <w:rsid w:val="007444E0"/>
    <w:rsid w:val="007502CB"/>
    <w:rsid w:val="00757950"/>
    <w:rsid w:val="00763FA8"/>
    <w:rsid w:val="00765972"/>
    <w:rsid w:val="00773585"/>
    <w:rsid w:val="00775321"/>
    <w:rsid w:val="00777A94"/>
    <w:rsid w:val="00780325"/>
    <w:rsid w:val="007817D3"/>
    <w:rsid w:val="0078180F"/>
    <w:rsid w:val="007823FE"/>
    <w:rsid w:val="00784BA4"/>
    <w:rsid w:val="00785FF0"/>
    <w:rsid w:val="00787767"/>
    <w:rsid w:val="00793CF2"/>
    <w:rsid w:val="007943CE"/>
    <w:rsid w:val="007957AB"/>
    <w:rsid w:val="00795875"/>
    <w:rsid w:val="0079688A"/>
    <w:rsid w:val="007A5A1D"/>
    <w:rsid w:val="007A6AC1"/>
    <w:rsid w:val="007A6CF4"/>
    <w:rsid w:val="007A6DED"/>
    <w:rsid w:val="007A7CCC"/>
    <w:rsid w:val="007B154A"/>
    <w:rsid w:val="007C01F1"/>
    <w:rsid w:val="007C1584"/>
    <w:rsid w:val="007C35D6"/>
    <w:rsid w:val="007C45D2"/>
    <w:rsid w:val="007C482D"/>
    <w:rsid w:val="007C598E"/>
    <w:rsid w:val="007C5D7B"/>
    <w:rsid w:val="007C66FA"/>
    <w:rsid w:val="007C6F63"/>
    <w:rsid w:val="007D095F"/>
    <w:rsid w:val="007E0C22"/>
    <w:rsid w:val="007E3514"/>
    <w:rsid w:val="007E590E"/>
    <w:rsid w:val="007E636B"/>
    <w:rsid w:val="007E7253"/>
    <w:rsid w:val="007E767D"/>
    <w:rsid w:val="007E7D60"/>
    <w:rsid w:val="007F1396"/>
    <w:rsid w:val="007F15EF"/>
    <w:rsid w:val="007F3D08"/>
    <w:rsid w:val="0080194B"/>
    <w:rsid w:val="00801DD9"/>
    <w:rsid w:val="00803101"/>
    <w:rsid w:val="00806BFE"/>
    <w:rsid w:val="008118CC"/>
    <w:rsid w:val="00811BE8"/>
    <w:rsid w:val="008132CF"/>
    <w:rsid w:val="00813678"/>
    <w:rsid w:val="008139F7"/>
    <w:rsid w:val="00815DB9"/>
    <w:rsid w:val="0081649B"/>
    <w:rsid w:val="0082055F"/>
    <w:rsid w:val="00823006"/>
    <w:rsid w:val="00823F1A"/>
    <w:rsid w:val="00835A92"/>
    <w:rsid w:val="00843439"/>
    <w:rsid w:val="00843966"/>
    <w:rsid w:val="00856843"/>
    <w:rsid w:val="0085740F"/>
    <w:rsid w:val="00857CD9"/>
    <w:rsid w:val="00864188"/>
    <w:rsid w:val="00865B62"/>
    <w:rsid w:val="008663F1"/>
    <w:rsid w:val="0087328B"/>
    <w:rsid w:val="008749F3"/>
    <w:rsid w:val="00874E9C"/>
    <w:rsid w:val="00883868"/>
    <w:rsid w:val="00883BF0"/>
    <w:rsid w:val="008863F0"/>
    <w:rsid w:val="00886E03"/>
    <w:rsid w:val="008912DB"/>
    <w:rsid w:val="0089274C"/>
    <w:rsid w:val="00895E1C"/>
    <w:rsid w:val="0089609C"/>
    <w:rsid w:val="008A1945"/>
    <w:rsid w:val="008A4A15"/>
    <w:rsid w:val="008A52C2"/>
    <w:rsid w:val="008A7B1E"/>
    <w:rsid w:val="008B03D3"/>
    <w:rsid w:val="008B34B1"/>
    <w:rsid w:val="008B5F53"/>
    <w:rsid w:val="008C1210"/>
    <w:rsid w:val="008E1A7A"/>
    <w:rsid w:val="008E4E8F"/>
    <w:rsid w:val="008E7208"/>
    <w:rsid w:val="008F2D0B"/>
    <w:rsid w:val="008F6334"/>
    <w:rsid w:val="00901366"/>
    <w:rsid w:val="009017FA"/>
    <w:rsid w:val="00901E79"/>
    <w:rsid w:val="0090277D"/>
    <w:rsid w:val="00907B59"/>
    <w:rsid w:val="00910A8B"/>
    <w:rsid w:val="0091498D"/>
    <w:rsid w:val="00915045"/>
    <w:rsid w:val="00915F32"/>
    <w:rsid w:val="0092079C"/>
    <w:rsid w:val="00921105"/>
    <w:rsid w:val="00922049"/>
    <w:rsid w:val="009235FD"/>
    <w:rsid w:val="00923B86"/>
    <w:rsid w:val="00930230"/>
    <w:rsid w:val="0093240E"/>
    <w:rsid w:val="009355D0"/>
    <w:rsid w:val="00935EF0"/>
    <w:rsid w:val="0094377D"/>
    <w:rsid w:val="00944112"/>
    <w:rsid w:val="009446C5"/>
    <w:rsid w:val="00945C52"/>
    <w:rsid w:val="00951745"/>
    <w:rsid w:val="00955533"/>
    <w:rsid w:val="00957D70"/>
    <w:rsid w:val="00960937"/>
    <w:rsid w:val="00965DBF"/>
    <w:rsid w:val="009662BC"/>
    <w:rsid w:val="0096673B"/>
    <w:rsid w:val="00966F22"/>
    <w:rsid w:val="00967C95"/>
    <w:rsid w:val="0097007A"/>
    <w:rsid w:val="009750A5"/>
    <w:rsid w:val="00980955"/>
    <w:rsid w:val="00981443"/>
    <w:rsid w:val="0098340A"/>
    <w:rsid w:val="009878D3"/>
    <w:rsid w:val="00991E52"/>
    <w:rsid w:val="00992D45"/>
    <w:rsid w:val="00994A97"/>
    <w:rsid w:val="009A35A3"/>
    <w:rsid w:val="009A6F4E"/>
    <w:rsid w:val="009A781D"/>
    <w:rsid w:val="009B0FC4"/>
    <w:rsid w:val="009B1AC9"/>
    <w:rsid w:val="009B1E25"/>
    <w:rsid w:val="009D3B98"/>
    <w:rsid w:val="009D69FF"/>
    <w:rsid w:val="009D6B16"/>
    <w:rsid w:val="009E1E36"/>
    <w:rsid w:val="009E57B9"/>
    <w:rsid w:val="009E78ED"/>
    <w:rsid w:val="009E7D7A"/>
    <w:rsid w:val="009F2811"/>
    <w:rsid w:val="009F44E6"/>
    <w:rsid w:val="009F5E13"/>
    <w:rsid w:val="00A030AB"/>
    <w:rsid w:val="00A11900"/>
    <w:rsid w:val="00A12758"/>
    <w:rsid w:val="00A12BBC"/>
    <w:rsid w:val="00A13E0B"/>
    <w:rsid w:val="00A16D6C"/>
    <w:rsid w:val="00A20A46"/>
    <w:rsid w:val="00A20C39"/>
    <w:rsid w:val="00A21754"/>
    <w:rsid w:val="00A233CE"/>
    <w:rsid w:val="00A24E0B"/>
    <w:rsid w:val="00A25B35"/>
    <w:rsid w:val="00A30DC3"/>
    <w:rsid w:val="00A45F15"/>
    <w:rsid w:val="00A46AE3"/>
    <w:rsid w:val="00A50D9D"/>
    <w:rsid w:val="00A55A24"/>
    <w:rsid w:val="00A56A42"/>
    <w:rsid w:val="00A62828"/>
    <w:rsid w:val="00A63598"/>
    <w:rsid w:val="00A657B5"/>
    <w:rsid w:val="00A66D96"/>
    <w:rsid w:val="00A67A5D"/>
    <w:rsid w:val="00A67CF0"/>
    <w:rsid w:val="00A70CF7"/>
    <w:rsid w:val="00A726BE"/>
    <w:rsid w:val="00A75F2C"/>
    <w:rsid w:val="00A83141"/>
    <w:rsid w:val="00A9096C"/>
    <w:rsid w:val="00A90B66"/>
    <w:rsid w:val="00A90F35"/>
    <w:rsid w:val="00A916E6"/>
    <w:rsid w:val="00A94779"/>
    <w:rsid w:val="00A96927"/>
    <w:rsid w:val="00AA12BE"/>
    <w:rsid w:val="00AA1C03"/>
    <w:rsid w:val="00AA305C"/>
    <w:rsid w:val="00AA38F0"/>
    <w:rsid w:val="00AA4C75"/>
    <w:rsid w:val="00AA76DE"/>
    <w:rsid w:val="00AB0F4C"/>
    <w:rsid w:val="00AB1677"/>
    <w:rsid w:val="00AB2D49"/>
    <w:rsid w:val="00AB40A2"/>
    <w:rsid w:val="00AB4A1D"/>
    <w:rsid w:val="00AB5389"/>
    <w:rsid w:val="00AC07C3"/>
    <w:rsid w:val="00AC18F0"/>
    <w:rsid w:val="00AC2E38"/>
    <w:rsid w:val="00AC3A25"/>
    <w:rsid w:val="00AC417C"/>
    <w:rsid w:val="00AC7673"/>
    <w:rsid w:val="00AD4C38"/>
    <w:rsid w:val="00AD62D0"/>
    <w:rsid w:val="00AE13EC"/>
    <w:rsid w:val="00AE476C"/>
    <w:rsid w:val="00AE57BD"/>
    <w:rsid w:val="00AF0E4F"/>
    <w:rsid w:val="00AF155D"/>
    <w:rsid w:val="00AF1A31"/>
    <w:rsid w:val="00AF22EF"/>
    <w:rsid w:val="00AF2A21"/>
    <w:rsid w:val="00AF53D8"/>
    <w:rsid w:val="00AF5A35"/>
    <w:rsid w:val="00B00280"/>
    <w:rsid w:val="00B048AE"/>
    <w:rsid w:val="00B0550A"/>
    <w:rsid w:val="00B07AE9"/>
    <w:rsid w:val="00B100E3"/>
    <w:rsid w:val="00B10DE8"/>
    <w:rsid w:val="00B153E1"/>
    <w:rsid w:val="00B16391"/>
    <w:rsid w:val="00B16A50"/>
    <w:rsid w:val="00B2581A"/>
    <w:rsid w:val="00B26A03"/>
    <w:rsid w:val="00B26FC6"/>
    <w:rsid w:val="00B30670"/>
    <w:rsid w:val="00B34121"/>
    <w:rsid w:val="00B34260"/>
    <w:rsid w:val="00B342B5"/>
    <w:rsid w:val="00B367CC"/>
    <w:rsid w:val="00B402B6"/>
    <w:rsid w:val="00B41D2D"/>
    <w:rsid w:val="00B43C47"/>
    <w:rsid w:val="00B45571"/>
    <w:rsid w:val="00B45796"/>
    <w:rsid w:val="00B55E14"/>
    <w:rsid w:val="00B616A6"/>
    <w:rsid w:val="00B62813"/>
    <w:rsid w:val="00B6605C"/>
    <w:rsid w:val="00B6698E"/>
    <w:rsid w:val="00B7004F"/>
    <w:rsid w:val="00B7085D"/>
    <w:rsid w:val="00B73CF9"/>
    <w:rsid w:val="00B75341"/>
    <w:rsid w:val="00B76289"/>
    <w:rsid w:val="00B77BD9"/>
    <w:rsid w:val="00B8038E"/>
    <w:rsid w:val="00B8581E"/>
    <w:rsid w:val="00B87442"/>
    <w:rsid w:val="00B874FD"/>
    <w:rsid w:val="00B87642"/>
    <w:rsid w:val="00B878F8"/>
    <w:rsid w:val="00B95EE0"/>
    <w:rsid w:val="00BA155D"/>
    <w:rsid w:val="00BA3BCD"/>
    <w:rsid w:val="00BA7EB1"/>
    <w:rsid w:val="00BB152A"/>
    <w:rsid w:val="00BB4078"/>
    <w:rsid w:val="00BB4E87"/>
    <w:rsid w:val="00BC1081"/>
    <w:rsid w:val="00BC1209"/>
    <w:rsid w:val="00BC27CC"/>
    <w:rsid w:val="00BC2F19"/>
    <w:rsid w:val="00BC3E0C"/>
    <w:rsid w:val="00BD1096"/>
    <w:rsid w:val="00BD15DE"/>
    <w:rsid w:val="00BD5AF4"/>
    <w:rsid w:val="00BE07BA"/>
    <w:rsid w:val="00BE1D09"/>
    <w:rsid w:val="00BE3080"/>
    <w:rsid w:val="00BE3846"/>
    <w:rsid w:val="00BF1A86"/>
    <w:rsid w:val="00BF48BD"/>
    <w:rsid w:val="00BF7EE0"/>
    <w:rsid w:val="00C04FB4"/>
    <w:rsid w:val="00C059B9"/>
    <w:rsid w:val="00C0671E"/>
    <w:rsid w:val="00C07B44"/>
    <w:rsid w:val="00C10FA6"/>
    <w:rsid w:val="00C11041"/>
    <w:rsid w:val="00C11A4D"/>
    <w:rsid w:val="00C11D10"/>
    <w:rsid w:val="00C14365"/>
    <w:rsid w:val="00C2107F"/>
    <w:rsid w:val="00C26067"/>
    <w:rsid w:val="00C26EFB"/>
    <w:rsid w:val="00C33988"/>
    <w:rsid w:val="00C3409D"/>
    <w:rsid w:val="00C34DBE"/>
    <w:rsid w:val="00C36BCE"/>
    <w:rsid w:val="00C373C7"/>
    <w:rsid w:val="00C42498"/>
    <w:rsid w:val="00C434F4"/>
    <w:rsid w:val="00C44971"/>
    <w:rsid w:val="00C504CA"/>
    <w:rsid w:val="00C51381"/>
    <w:rsid w:val="00C52BF1"/>
    <w:rsid w:val="00C53205"/>
    <w:rsid w:val="00C5671A"/>
    <w:rsid w:val="00C56B7A"/>
    <w:rsid w:val="00C57200"/>
    <w:rsid w:val="00C63F11"/>
    <w:rsid w:val="00C735F1"/>
    <w:rsid w:val="00C758D1"/>
    <w:rsid w:val="00C80B14"/>
    <w:rsid w:val="00C80E3B"/>
    <w:rsid w:val="00C83FE6"/>
    <w:rsid w:val="00C8652F"/>
    <w:rsid w:val="00C87655"/>
    <w:rsid w:val="00C92D2D"/>
    <w:rsid w:val="00C95B0F"/>
    <w:rsid w:val="00C963D0"/>
    <w:rsid w:val="00C97054"/>
    <w:rsid w:val="00C97171"/>
    <w:rsid w:val="00CA28ED"/>
    <w:rsid w:val="00CA3C03"/>
    <w:rsid w:val="00CA434C"/>
    <w:rsid w:val="00CA4FC7"/>
    <w:rsid w:val="00CA5959"/>
    <w:rsid w:val="00CA7FFE"/>
    <w:rsid w:val="00CB576A"/>
    <w:rsid w:val="00CB647C"/>
    <w:rsid w:val="00CC3754"/>
    <w:rsid w:val="00CC4DB6"/>
    <w:rsid w:val="00CC64CB"/>
    <w:rsid w:val="00CD0180"/>
    <w:rsid w:val="00CE18AB"/>
    <w:rsid w:val="00CE19EC"/>
    <w:rsid w:val="00CE2BDE"/>
    <w:rsid w:val="00CE679B"/>
    <w:rsid w:val="00CF1080"/>
    <w:rsid w:val="00CF5CF8"/>
    <w:rsid w:val="00CF712B"/>
    <w:rsid w:val="00D10CD7"/>
    <w:rsid w:val="00D23EFF"/>
    <w:rsid w:val="00D24B65"/>
    <w:rsid w:val="00D266FE"/>
    <w:rsid w:val="00D26AC3"/>
    <w:rsid w:val="00D26F5D"/>
    <w:rsid w:val="00D30C24"/>
    <w:rsid w:val="00D3123C"/>
    <w:rsid w:val="00D31EBE"/>
    <w:rsid w:val="00D37B82"/>
    <w:rsid w:val="00D418A3"/>
    <w:rsid w:val="00D456CA"/>
    <w:rsid w:val="00D45833"/>
    <w:rsid w:val="00D50B41"/>
    <w:rsid w:val="00D51474"/>
    <w:rsid w:val="00D52454"/>
    <w:rsid w:val="00D53978"/>
    <w:rsid w:val="00D57A21"/>
    <w:rsid w:val="00D605A6"/>
    <w:rsid w:val="00D605CE"/>
    <w:rsid w:val="00D6358A"/>
    <w:rsid w:val="00D66A39"/>
    <w:rsid w:val="00D7092E"/>
    <w:rsid w:val="00D824E4"/>
    <w:rsid w:val="00D82FAB"/>
    <w:rsid w:val="00D85167"/>
    <w:rsid w:val="00D87C93"/>
    <w:rsid w:val="00D90690"/>
    <w:rsid w:val="00D93E28"/>
    <w:rsid w:val="00D952ED"/>
    <w:rsid w:val="00D967BA"/>
    <w:rsid w:val="00D96F55"/>
    <w:rsid w:val="00D97DE3"/>
    <w:rsid w:val="00DA00A7"/>
    <w:rsid w:val="00DA01F8"/>
    <w:rsid w:val="00DA1DE2"/>
    <w:rsid w:val="00DA7480"/>
    <w:rsid w:val="00DB1FAA"/>
    <w:rsid w:val="00DB4398"/>
    <w:rsid w:val="00DB7514"/>
    <w:rsid w:val="00DC0258"/>
    <w:rsid w:val="00DC10EE"/>
    <w:rsid w:val="00DC1ECD"/>
    <w:rsid w:val="00DC2690"/>
    <w:rsid w:val="00DC372D"/>
    <w:rsid w:val="00DC42CC"/>
    <w:rsid w:val="00DC5A6A"/>
    <w:rsid w:val="00DD4B41"/>
    <w:rsid w:val="00DE146E"/>
    <w:rsid w:val="00DE2D1D"/>
    <w:rsid w:val="00DE56A9"/>
    <w:rsid w:val="00DF10C2"/>
    <w:rsid w:val="00DF60E4"/>
    <w:rsid w:val="00DF6839"/>
    <w:rsid w:val="00E001BD"/>
    <w:rsid w:val="00E0254C"/>
    <w:rsid w:val="00E14786"/>
    <w:rsid w:val="00E17A6F"/>
    <w:rsid w:val="00E20D3A"/>
    <w:rsid w:val="00E2240B"/>
    <w:rsid w:val="00E37249"/>
    <w:rsid w:val="00E44F43"/>
    <w:rsid w:val="00E50C5C"/>
    <w:rsid w:val="00E5222D"/>
    <w:rsid w:val="00E560E8"/>
    <w:rsid w:val="00E57374"/>
    <w:rsid w:val="00E577D4"/>
    <w:rsid w:val="00E60D3A"/>
    <w:rsid w:val="00E623AC"/>
    <w:rsid w:val="00E630D7"/>
    <w:rsid w:val="00E70A54"/>
    <w:rsid w:val="00E72592"/>
    <w:rsid w:val="00E7293E"/>
    <w:rsid w:val="00E75524"/>
    <w:rsid w:val="00E7612A"/>
    <w:rsid w:val="00E775D4"/>
    <w:rsid w:val="00E824AF"/>
    <w:rsid w:val="00E90202"/>
    <w:rsid w:val="00E93821"/>
    <w:rsid w:val="00E942BC"/>
    <w:rsid w:val="00EA3E15"/>
    <w:rsid w:val="00EA7710"/>
    <w:rsid w:val="00EB0A60"/>
    <w:rsid w:val="00EB14DE"/>
    <w:rsid w:val="00EB1E0A"/>
    <w:rsid w:val="00EB4BD3"/>
    <w:rsid w:val="00EB7BF8"/>
    <w:rsid w:val="00EC074C"/>
    <w:rsid w:val="00EC0992"/>
    <w:rsid w:val="00EC36A1"/>
    <w:rsid w:val="00EC43F2"/>
    <w:rsid w:val="00EC565A"/>
    <w:rsid w:val="00EC6F4D"/>
    <w:rsid w:val="00ED2E7A"/>
    <w:rsid w:val="00ED3AC3"/>
    <w:rsid w:val="00EE3C71"/>
    <w:rsid w:val="00EE66D6"/>
    <w:rsid w:val="00EF06CD"/>
    <w:rsid w:val="00EF2600"/>
    <w:rsid w:val="00EF587E"/>
    <w:rsid w:val="00EF5C42"/>
    <w:rsid w:val="00EF5F79"/>
    <w:rsid w:val="00EF6B7A"/>
    <w:rsid w:val="00F03CD4"/>
    <w:rsid w:val="00F06487"/>
    <w:rsid w:val="00F072C7"/>
    <w:rsid w:val="00F10196"/>
    <w:rsid w:val="00F10B85"/>
    <w:rsid w:val="00F11771"/>
    <w:rsid w:val="00F11FF4"/>
    <w:rsid w:val="00F1482E"/>
    <w:rsid w:val="00F1769C"/>
    <w:rsid w:val="00F2431F"/>
    <w:rsid w:val="00F27E87"/>
    <w:rsid w:val="00F319F3"/>
    <w:rsid w:val="00F32559"/>
    <w:rsid w:val="00F37AC7"/>
    <w:rsid w:val="00F42982"/>
    <w:rsid w:val="00F42F59"/>
    <w:rsid w:val="00F42FAD"/>
    <w:rsid w:val="00F43E08"/>
    <w:rsid w:val="00F47CFB"/>
    <w:rsid w:val="00F50458"/>
    <w:rsid w:val="00F53A37"/>
    <w:rsid w:val="00F5611C"/>
    <w:rsid w:val="00F561CD"/>
    <w:rsid w:val="00F5652D"/>
    <w:rsid w:val="00F5682A"/>
    <w:rsid w:val="00F56B9B"/>
    <w:rsid w:val="00F6193F"/>
    <w:rsid w:val="00F65D8D"/>
    <w:rsid w:val="00F71454"/>
    <w:rsid w:val="00F731B5"/>
    <w:rsid w:val="00F74D32"/>
    <w:rsid w:val="00F776A7"/>
    <w:rsid w:val="00F87A2E"/>
    <w:rsid w:val="00F900F5"/>
    <w:rsid w:val="00F94469"/>
    <w:rsid w:val="00F95C01"/>
    <w:rsid w:val="00F974F7"/>
    <w:rsid w:val="00F97C9D"/>
    <w:rsid w:val="00FA0816"/>
    <w:rsid w:val="00FA127A"/>
    <w:rsid w:val="00FB0037"/>
    <w:rsid w:val="00FB5FE0"/>
    <w:rsid w:val="00FC1031"/>
    <w:rsid w:val="00FC16E3"/>
    <w:rsid w:val="00FC2E6A"/>
    <w:rsid w:val="00FC386E"/>
    <w:rsid w:val="00FC50CE"/>
    <w:rsid w:val="00FD2B9D"/>
    <w:rsid w:val="00FD43C8"/>
    <w:rsid w:val="00FF0473"/>
    <w:rsid w:val="00FF08B5"/>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8EE1-FC8E-4633-A514-6DA97979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8A"/>
    <w:rPr>
      <w:rFonts w:ascii="Century Schoolbook" w:hAnsi="Century Schoolboo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C46"/>
    <w:rPr>
      <w:color w:val="808080"/>
    </w:rPr>
  </w:style>
  <w:style w:type="table" w:styleId="TableGrid">
    <w:name w:val="Table Grid"/>
    <w:basedOn w:val="TableNormal"/>
    <w:uiPriority w:val="59"/>
    <w:rsid w:val="0030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Font">
    <w:name w:val="Template Font"/>
    <w:basedOn w:val="DefaultParagraphFont"/>
    <w:uiPriority w:val="1"/>
    <w:rsid w:val="00301C46"/>
    <w:rPr>
      <w:rFonts w:ascii="Century Schoolbook" w:hAnsi="Century Schoolbook"/>
      <w:sz w:val="28"/>
    </w:rPr>
  </w:style>
  <w:style w:type="paragraph" w:styleId="Header">
    <w:name w:val="header"/>
    <w:basedOn w:val="Normal"/>
    <w:link w:val="HeaderChar"/>
    <w:uiPriority w:val="99"/>
    <w:unhideWhenUsed/>
    <w:rsid w:val="0030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46"/>
    <w:rPr>
      <w:rFonts w:ascii="Century Schoolbook" w:hAnsi="Century Schoolbook"/>
      <w:sz w:val="28"/>
    </w:rPr>
  </w:style>
  <w:style w:type="paragraph" w:styleId="Footer">
    <w:name w:val="footer"/>
    <w:basedOn w:val="Normal"/>
    <w:link w:val="FooterChar"/>
    <w:uiPriority w:val="99"/>
    <w:unhideWhenUsed/>
    <w:rsid w:val="0030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46"/>
    <w:rPr>
      <w:rFonts w:ascii="Century Schoolbook" w:hAnsi="Century Schoolbook"/>
      <w:sz w:val="28"/>
    </w:rPr>
  </w:style>
  <w:style w:type="paragraph" w:styleId="FootnoteText">
    <w:name w:val="footnote text"/>
    <w:basedOn w:val="Normal"/>
    <w:link w:val="FootnoteTextChar"/>
    <w:uiPriority w:val="99"/>
    <w:semiHidden/>
    <w:unhideWhenUsed/>
    <w:rsid w:val="00301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C46"/>
    <w:rPr>
      <w:rFonts w:ascii="Century Schoolbook" w:hAnsi="Century Schoolbook"/>
      <w:sz w:val="20"/>
      <w:szCs w:val="20"/>
    </w:rPr>
  </w:style>
  <w:style w:type="character" w:styleId="FootnoteReference">
    <w:name w:val="footnote reference"/>
    <w:basedOn w:val="DefaultParagraphFont"/>
    <w:uiPriority w:val="99"/>
    <w:semiHidden/>
    <w:unhideWhenUsed/>
    <w:rsid w:val="00301C46"/>
    <w:rPr>
      <w:vertAlign w:val="superscript"/>
    </w:rPr>
  </w:style>
  <w:style w:type="paragraph" w:styleId="BalloonText">
    <w:name w:val="Balloon Text"/>
    <w:basedOn w:val="Normal"/>
    <w:link w:val="BalloonTextChar"/>
    <w:uiPriority w:val="99"/>
    <w:semiHidden/>
    <w:unhideWhenUsed/>
    <w:rsid w:val="00301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80"/>
    <w:rsid w:val="005D6000"/>
    <w:rsid w:val="00F4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D80"/>
    <w:rPr>
      <w:color w:val="808080"/>
    </w:rPr>
  </w:style>
  <w:style w:type="paragraph" w:customStyle="1" w:styleId="9C7987B090914E1499B57114B3EB24E9">
    <w:name w:val="9C7987B090914E1499B57114B3EB24E9"/>
    <w:rsid w:val="00F46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Koshkin</dc:creator>
  <cp:keywords/>
  <dc:description/>
  <cp:lastModifiedBy>Adam Koshkin</cp:lastModifiedBy>
  <cp:revision>2</cp:revision>
  <dcterms:created xsi:type="dcterms:W3CDTF">2018-08-23T17:31:00Z</dcterms:created>
  <dcterms:modified xsi:type="dcterms:W3CDTF">2018-08-23T18:50:00Z</dcterms:modified>
</cp:coreProperties>
</file>